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E10" w:rsidRPr="00C60D38" w:rsidRDefault="007E0E10" w:rsidP="007E0E10">
      <w:pPr>
        <w:pStyle w:val="a3"/>
        <w:jc w:val="center"/>
        <w:rPr>
          <w:rFonts w:ascii="Times New Roman" w:hAnsi="Times New Roman"/>
          <w:b/>
          <w:sz w:val="28"/>
          <w:szCs w:val="28"/>
        </w:rPr>
      </w:pPr>
      <w:r w:rsidRPr="00C60D38">
        <w:rPr>
          <w:rFonts w:ascii="Times New Roman" w:hAnsi="Times New Roman"/>
          <w:b/>
          <w:sz w:val="28"/>
          <w:szCs w:val="28"/>
        </w:rPr>
        <w:t>АДМИНИСТРАЦИЯ</w:t>
      </w:r>
    </w:p>
    <w:p w:rsidR="007E0E10" w:rsidRPr="00C60D38" w:rsidRDefault="007E0E10" w:rsidP="007E0E10">
      <w:pPr>
        <w:pStyle w:val="a3"/>
        <w:jc w:val="center"/>
        <w:rPr>
          <w:rFonts w:ascii="Times New Roman" w:hAnsi="Times New Roman"/>
          <w:b/>
          <w:sz w:val="28"/>
          <w:szCs w:val="28"/>
        </w:rPr>
      </w:pPr>
      <w:r w:rsidRPr="00C60D38">
        <w:rPr>
          <w:rFonts w:ascii="Times New Roman" w:hAnsi="Times New Roman"/>
          <w:b/>
          <w:sz w:val="28"/>
          <w:szCs w:val="28"/>
        </w:rPr>
        <w:t>МОЛОДЁЖНОГО  МУНИЦИПАЛЬНОГО  ОБРАЗОВАНИЯ</w:t>
      </w:r>
    </w:p>
    <w:p w:rsidR="007E0E10" w:rsidRPr="00C60D38" w:rsidRDefault="007E0E10" w:rsidP="007E0E10">
      <w:pPr>
        <w:pStyle w:val="a3"/>
        <w:jc w:val="center"/>
        <w:rPr>
          <w:rFonts w:ascii="Times New Roman" w:hAnsi="Times New Roman"/>
          <w:b/>
          <w:sz w:val="28"/>
          <w:szCs w:val="28"/>
        </w:rPr>
      </w:pPr>
      <w:r w:rsidRPr="00C60D38">
        <w:rPr>
          <w:rFonts w:ascii="Times New Roman" w:hAnsi="Times New Roman"/>
          <w:b/>
          <w:sz w:val="28"/>
          <w:szCs w:val="28"/>
        </w:rPr>
        <w:t>ПЕРЕЛЮБСКОГО МУНИЦИПАЛЬНОГО РАЙОНА</w:t>
      </w:r>
    </w:p>
    <w:p w:rsidR="007E0E10" w:rsidRPr="00C60D38" w:rsidRDefault="007E0E10" w:rsidP="007E0E10">
      <w:pPr>
        <w:pStyle w:val="a3"/>
        <w:jc w:val="center"/>
        <w:rPr>
          <w:rFonts w:ascii="Times New Roman" w:hAnsi="Times New Roman"/>
          <w:b/>
          <w:sz w:val="28"/>
          <w:szCs w:val="28"/>
        </w:rPr>
      </w:pPr>
      <w:r w:rsidRPr="00C60D38">
        <w:rPr>
          <w:rFonts w:ascii="Times New Roman" w:hAnsi="Times New Roman"/>
          <w:b/>
          <w:sz w:val="28"/>
          <w:szCs w:val="28"/>
        </w:rPr>
        <w:t>САРАТОВСКОЙ ОБЛАСТИ</w:t>
      </w:r>
    </w:p>
    <w:p w:rsidR="007E0E10" w:rsidRPr="00C60D38" w:rsidRDefault="007E0E10" w:rsidP="007E0E10">
      <w:pPr>
        <w:pStyle w:val="a3"/>
        <w:rPr>
          <w:rFonts w:ascii="Times New Roman" w:hAnsi="Times New Roman"/>
          <w:b/>
          <w:sz w:val="28"/>
          <w:szCs w:val="28"/>
        </w:rPr>
      </w:pPr>
    </w:p>
    <w:p w:rsidR="007E0E10" w:rsidRPr="00C60D38" w:rsidRDefault="007E0E10" w:rsidP="007E0E10">
      <w:pPr>
        <w:pStyle w:val="a3"/>
        <w:jc w:val="center"/>
        <w:rPr>
          <w:rFonts w:ascii="Times New Roman" w:hAnsi="Times New Roman"/>
          <w:b/>
          <w:spacing w:val="30"/>
          <w:sz w:val="28"/>
          <w:szCs w:val="28"/>
        </w:rPr>
      </w:pPr>
      <w:proofErr w:type="gramStart"/>
      <w:r w:rsidRPr="00C60D38">
        <w:rPr>
          <w:rFonts w:ascii="Times New Roman" w:hAnsi="Times New Roman"/>
          <w:b/>
          <w:spacing w:val="30"/>
          <w:sz w:val="28"/>
          <w:szCs w:val="28"/>
        </w:rPr>
        <w:t>П</w:t>
      </w:r>
      <w:proofErr w:type="gramEnd"/>
      <w:r w:rsidRPr="00C60D38">
        <w:rPr>
          <w:rFonts w:ascii="Times New Roman" w:hAnsi="Times New Roman"/>
          <w:b/>
          <w:spacing w:val="30"/>
          <w:sz w:val="28"/>
          <w:szCs w:val="28"/>
        </w:rPr>
        <w:t xml:space="preserve"> О С Т А Н О В Л Е Н И Е</w:t>
      </w:r>
    </w:p>
    <w:p w:rsidR="007E0E10" w:rsidRPr="00C60D38" w:rsidRDefault="007E0E10" w:rsidP="007E0E10">
      <w:pPr>
        <w:pStyle w:val="a3"/>
        <w:rPr>
          <w:rFonts w:ascii="Times New Roman" w:eastAsia="Times New Roman" w:hAnsi="Times New Roman"/>
          <w:b/>
          <w:spacing w:val="22"/>
          <w:sz w:val="28"/>
          <w:szCs w:val="28"/>
          <w:lang w:eastAsia="ru-RU"/>
        </w:rPr>
      </w:pPr>
    </w:p>
    <w:p w:rsidR="007E0E10" w:rsidRDefault="007E0E10" w:rsidP="007E0E10">
      <w:pPr>
        <w:pStyle w:val="a3"/>
        <w:rPr>
          <w:rFonts w:ascii="Times New Roman" w:hAnsi="Times New Roman"/>
          <w:b/>
          <w:sz w:val="28"/>
          <w:szCs w:val="28"/>
        </w:rPr>
      </w:pPr>
      <w:r>
        <w:rPr>
          <w:rFonts w:ascii="Times New Roman" w:hAnsi="Times New Roman"/>
          <w:b/>
          <w:sz w:val="28"/>
          <w:szCs w:val="28"/>
        </w:rPr>
        <w:t>От   28.12.</w:t>
      </w:r>
      <w:r w:rsidRPr="00C60D38">
        <w:rPr>
          <w:rFonts w:ascii="Times New Roman" w:hAnsi="Times New Roman"/>
          <w:b/>
          <w:sz w:val="28"/>
          <w:szCs w:val="28"/>
        </w:rPr>
        <w:t>20</w:t>
      </w:r>
      <w:r>
        <w:rPr>
          <w:rFonts w:ascii="Times New Roman" w:hAnsi="Times New Roman"/>
          <w:b/>
          <w:sz w:val="28"/>
          <w:szCs w:val="28"/>
        </w:rPr>
        <w:t xml:space="preserve">22 года                         </w:t>
      </w:r>
      <w:r w:rsidRPr="00C60D38">
        <w:rPr>
          <w:rFonts w:ascii="Times New Roman" w:hAnsi="Times New Roman"/>
          <w:b/>
          <w:sz w:val="28"/>
          <w:szCs w:val="28"/>
        </w:rPr>
        <w:t xml:space="preserve">№ </w:t>
      </w:r>
      <w:r>
        <w:rPr>
          <w:rFonts w:ascii="Times New Roman" w:hAnsi="Times New Roman"/>
          <w:b/>
          <w:sz w:val="28"/>
          <w:szCs w:val="28"/>
        </w:rPr>
        <w:t xml:space="preserve"> 54                            </w:t>
      </w:r>
      <w:r w:rsidRPr="00C60D38">
        <w:rPr>
          <w:rFonts w:ascii="Times New Roman" w:hAnsi="Times New Roman"/>
          <w:b/>
          <w:sz w:val="28"/>
          <w:szCs w:val="28"/>
        </w:rPr>
        <w:t>п.</w:t>
      </w:r>
      <w:r>
        <w:rPr>
          <w:rFonts w:ascii="Times New Roman" w:hAnsi="Times New Roman"/>
          <w:b/>
          <w:sz w:val="28"/>
          <w:szCs w:val="28"/>
        </w:rPr>
        <w:t xml:space="preserve"> </w:t>
      </w:r>
      <w:proofErr w:type="gramStart"/>
      <w:r w:rsidRPr="00C60D38">
        <w:rPr>
          <w:rFonts w:ascii="Times New Roman" w:hAnsi="Times New Roman"/>
          <w:b/>
          <w:sz w:val="28"/>
          <w:szCs w:val="28"/>
        </w:rPr>
        <w:t>Молодёжный</w:t>
      </w:r>
      <w:proofErr w:type="gramEnd"/>
    </w:p>
    <w:p w:rsidR="007E0E10" w:rsidRDefault="007E0E10" w:rsidP="007E0E10">
      <w:pPr>
        <w:pStyle w:val="a3"/>
        <w:rPr>
          <w:rFonts w:ascii="Times New Roman" w:hAnsi="Times New Roman"/>
          <w:b/>
          <w:sz w:val="28"/>
          <w:szCs w:val="28"/>
        </w:rPr>
      </w:pPr>
    </w:p>
    <w:tbl>
      <w:tblPr>
        <w:tblW w:w="0" w:type="auto"/>
        <w:tblLook w:val="01E0" w:firstRow="1" w:lastRow="1" w:firstColumn="1" w:lastColumn="1" w:noHBand="0" w:noVBand="0"/>
      </w:tblPr>
      <w:tblGrid>
        <w:gridCol w:w="6062"/>
      </w:tblGrid>
      <w:tr w:rsidR="007E0E10" w:rsidRPr="00C42728" w:rsidTr="00013F57">
        <w:tc>
          <w:tcPr>
            <w:tcW w:w="6062" w:type="dxa"/>
            <w:shd w:val="clear" w:color="auto" w:fill="auto"/>
          </w:tcPr>
          <w:p w:rsidR="007E0E10" w:rsidRDefault="007E0E10" w:rsidP="00013F57">
            <w:pPr>
              <w:rPr>
                <w:b/>
                <w:sz w:val="24"/>
                <w:szCs w:val="24"/>
              </w:rPr>
            </w:pPr>
          </w:p>
          <w:p w:rsidR="007E0E10" w:rsidRPr="00C42728" w:rsidRDefault="007E0E10" w:rsidP="00013F57">
            <w:pPr>
              <w:rPr>
                <w:b/>
                <w:sz w:val="24"/>
                <w:szCs w:val="24"/>
              </w:rPr>
            </w:pPr>
            <w:r w:rsidRPr="00C42728">
              <w:rPr>
                <w:b/>
                <w:sz w:val="24"/>
                <w:szCs w:val="24"/>
              </w:rPr>
              <w:t>Об утверждении административного регламента предоставления муниципальной услуги</w:t>
            </w:r>
          </w:p>
          <w:p w:rsidR="007E0E10" w:rsidRPr="00C42728" w:rsidRDefault="007E0E10" w:rsidP="00013F57">
            <w:pPr>
              <w:rPr>
                <w:b/>
                <w:sz w:val="24"/>
                <w:szCs w:val="24"/>
              </w:rPr>
            </w:pPr>
            <w:r w:rsidRPr="00C42728">
              <w:rPr>
                <w:rFonts w:eastAsia="Calibri"/>
                <w:b/>
                <w:sz w:val="24"/>
                <w:szCs w:val="24"/>
              </w:rPr>
              <w:t>«П</w:t>
            </w:r>
            <w:r w:rsidRPr="00C42728">
              <w:rPr>
                <w:b/>
                <w:bCs/>
                <w:sz w:val="24"/>
                <w:szCs w:val="24"/>
              </w:rPr>
              <w:t>редоставление земельных участков, находящихся в муниципальной собственности, без проведения торгов»</w:t>
            </w:r>
            <w:r w:rsidRPr="00C42728">
              <w:rPr>
                <w:rFonts w:eastAsia="Calibri"/>
                <w:b/>
                <w:sz w:val="24"/>
                <w:szCs w:val="24"/>
              </w:rPr>
              <w:t xml:space="preserve"> </w:t>
            </w:r>
            <w:r w:rsidRPr="00C42728">
              <w:rPr>
                <w:b/>
                <w:sz w:val="24"/>
                <w:szCs w:val="24"/>
              </w:rPr>
              <w:t xml:space="preserve"> </w:t>
            </w:r>
          </w:p>
        </w:tc>
      </w:tr>
    </w:tbl>
    <w:p w:rsidR="007E0E10" w:rsidRPr="00671B60" w:rsidRDefault="007E0E10" w:rsidP="007E0E10">
      <w:pPr>
        <w:jc w:val="both"/>
        <w:rPr>
          <w:sz w:val="24"/>
          <w:szCs w:val="24"/>
        </w:rPr>
      </w:pPr>
    </w:p>
    <w:p w:rsidR="007E0E10" w:rsidRDefault="007E0E10" w:rsidP="007E0E10">
      <w:pPr>
        <w:ind w:firstLine="708"/>
        <w:jc w:val="both"/>
        <w:rPr>
          <w:sz w:val="24"/>
          <w:szCs w:val="24"/>
        </w:rPr>
      </w:pPr>
      <w:r w:rsidRPr="00F43A66">
        <w:rPr>
          <w:rFonts w:eastAsia="Calibri"/>
          <w:sz w:val="24"/>
          <w:szCs w:val="24"/>
        </w:rPr>
        <w:t>В соответствии с Федеральным законом от 27.07.2010 г. № 210-ФЗ «Об организации предоставления государс</w:t>
      </w:r>
      <w:r>
        <w:rPr>
          <w:rFonts w:eastAsia="Calibri"/>
          <w:sz w:val="24"/>
          <w:szCs w:val="24"/>
        </w:rPr>
        <w:t>твенных и муниципальных услуг»</w:t>
      </w:r>
      <w:r w:rsidRPr="00F43A66">
        <w:rPr>
          <w:rFonts w:eastAsia="Calibri"/>
          <w:sz w:val="24"/>
          <w:szCs w:val="24"/>
        </w:rPr>
        <w:t>,</w:t>
      </w:r>
      <w:r w:rsidRPr="00F43A66">
        <w:rPr>
          <w:sz w:val="24"/>
          <w:szCs w:val="24"/>
        </w:rPr>
        <w:t xml:space="preserve"> Федеральным законом от 05.10.2003 года № 131-ФЗ «Об общих принципах организации местного самоуправления в Российской Федерации», </w:t>
      </w:r>
      <w:r w:rsidRPr="00F43A66">
        <w:rPr>
          <w:rFonts w:eastAsia="Calibri"/>
          <w:sz w:val="24"/>
          <w:szCs w:val="24"/>
        </w:rPr>
        <w:t xml:space="preserve">руководствуясь Уставом </w:t>
      </w:r>
      <w:r>
        <w:rPr>
          <w:sz w:val="24"/>
          <w:szCs w:val="24"/>
        </w:rPr>
        <w:t xml:space="preserve">Молодёжного  муниципального образования </w:t>
      </w:r>
      <w:r w:rsidRPr="00F43A66">
        <w:rPr>
          <w:sz w:val="24"/>
          <w:szCs w:val="24"/>
        </w:rPr>
        <w:t xml:space="preserve"> </w:t>
      </w:r>
      <w:proofErr w:type="spellStart"/>
      <w:r w:rsidRPr="00F43A66">
        <w:rPr>
          <w:sz w:val="24"/>
          <w:szCs w:val="24"/>
        </w:rPr>
        <w:t>Перелюбского</w:t>
      </w:r>
      <w:proofErr w:type="spellEnd"/>
      <w:r w:rsidRPr="00F43A66">
        <w:rPr>
          <w:sz w:val="24"/>
          <w:szCs w:val="24"/>
        </w:rPr>
        <w:t xml:space="preserve"> муниципального района Саратовской области, Администрация </w:t>
      </w:r>
      <w:r>
        <w:rPr>
          <w:sz w:val="24"/>
          <w:szCs w:val="24"/>
        </w:rPr>
        <w:t xml:space="preserve">Молодёжного  муниципального образования </w:t>
      </w:r>
      <w:r w:rsidRPr="00F43A66">
        <w:rPr>
          <w:sz w:val="24"/>
          <w:szCs w:val="24"/>
        </w:rPr>
        <w:t xml:space="preserve"> </w:t>
      </w:r>
      <w:proofErr w:type="spellStart"/>
      <w:r w:rsidRPr="00F43A66">
        <w:rPr>
          <w:sz w:val="24"/>
          <w:szCs w:val="24"/>
        </w:rPr>
        <w:t>Перелюбского</w:t>
      </w:r>
      <w:proofErr w:type="spellEnd"/>
      <w:r w:rsidRPr="00F43A66">
        <w:rPr>
          <w:sz w:val="24"/>
          <w:szCs w:val="24"/>
        </w:rPr>
        <w:t xml:space="preserve"> муниципального района </w:t>
      </w:r>
    </w:p>
    <w:p w:rsidR="007E0E10" w:rsidRDefault="007E0E10" w:rsidP="007E0E10">
      <w:pPr>
        <w:jc w:val="both"/>
        <w:rPr>
          <w:sz w:val="24"/>
          <w:szCs w:val="24"/>
        </w:rPr>
      </w:pPr>
    </w:p>
    <w:p w:rsidR="007E0E10" w:rsidRDefault="007E0E10" w:rsidP="007E0E10">
      <w:pPr>
        <w:jc w:val="both"/>
        <w:rPr>
          <w:sz w:val="24"/>
          <w:szCs w:val="24"/>
        </w:rPr>
      </w:pPr>
      <w:r w:rsidRPr="00F43A66">
        <w:rPr>
          <w:b/>
          <w:sz w:val="24"/>
          <w:szCs w:val="24"/>
        </w:rPr>
        <w:t>ПОСТАНОВЛЯЕТ</w:t>
      </w:r>
      <w:r w:rsidRPr="00F43A66">
        <w:rPr>
          <w:sz w:val="24"/>
          <w:szCs w:val="24"/>
        </w:rPr>
        <w:t>:</w:t>
      </w:r>
    </w:p>
    <w:p w:rsidR="007E0E10" w:rsidRPr="00F43A66" w:rsidRDefault="007E0E10" w:rsidP="007E0E10">
      <w:pPr>
        <w:ind w:firstLine="708"/>
        <w:jc w:val="both"/>
        <w:rPr>
          <w:sz w:val="24"/>
          <w:szCs w:val="24"/>
        </w:rPr>
      </w:pPr>
    </w:p>
    <w:p w:rsidR="007E0E10" w:rsidRDefault="007E0E10" w:rsidP="007E0E10">
      <w:pPr>
        <w:ind w:firstLine="708"/>
        <w:jc w:val="both"/>
        <w:rPr>
          <w:rFonts w:eastAsia="Calibri"/>
          <w:sz w:val="24"/>
          <w:szCs w:val="24"/>
        </w:rPr>
      </w:pPr>
      <w:r w:rsidRPr="00671B60">
        <w:rPr>
          <w:rFonts w:eastAsia="Calibri"/>
          <w:sz w:val="24"/>
          <w:szCs w:val="24"/>
        </w:rPr>
        <w:t>1. Утвердить административный регламент по предоставлению муниципальной услуги «П</w:t>
      </w:r>
      <w:r w:rsidRPr="00671B60">
        <w:rPr>
          <w:bCs/>
          <w:sz w:val="24"/>
          <w:szCs w:val="24"/>
        </w:rPr>
        <w:t>редоставление земельных участков, находящихся в муниципальной собственности, без проведения торгов»,</w:t>
      </w:r>
      <w:r w:rsidRPr="00671B60">
        <w:rPr>
          <w:rFonts w:eastAsia="Calibri"/>
          <w:sz w:val="24"/>
          <w:szCs w:val="24"/>
        </w:rPr>
        <w:t xml:space="preserve"> согласно приложению №1.</w:t>
      </w:r>
    </w:p>
    <w:p w:rsidR="007E0E10" w:rsidRDefault="007E0E10" w:rsidP="007E0E10">
      <w:pPr>
        <w:ind w:firstLine="708"/>
        <w:jc w:val="both"/>
        <w:rPr>
          <w:rFonts w:eastAsia="Calibri"/>
          <w:sz w:val="24"/>
          <w:szCs w:val="24"/>
        </w:rPr>
      </w:pPr>
      <w:r>
        <w:rPr>
          <w:rFonts w:eastAsia="Calibri"/>
          <w:sz w:val="24"/>
          <w:szCs w:val="24"/>
        </w:rPr>
        <w:t>2. Признать утратившим силу:</w:t>
      </w:r>
    </w:p>
    <w:p w:rsidR="007E0E10" w:rsidRDefault="007E0E10" w:rsidP="007E0E10">
      <w:pPr>
        <w:jc w:val="both"/>
        <w:rPr>
          <w:rFonts w:eastAsia="Calibri"/>
          <w:sz w:val="24"/>
          <w:szCs w:val="24"/>
        </w:rPr>
      </w:pPr>
      <w:r>
        <w:rPr>
          <w:rFonts w:eastAsia="Calibri"/>
          <w:sz w:val="24"/>
          <w:szCs w:val="24"/>
        </w:rPr>
        <w:t xml:space="preserve">            </w:t>
      </w:r>
      <w:r w:rsidRPr="0088032D">
        <w:rPr>
          <w:rFonts w:eastAsia="Calibri"/>
          <w:sz w:val="24"/>
          <w:szCs w:val="24"/>
        </w:rPr>
        <w:t>-</w:t>
      </w:r>
      <w:r>
        <w:rPr>
          <w:rFonts w:eastAsia="Calibri"/>
          <w:sz w:val="24"/>
          <w:szCs w:val="24"/>
        </w:rPr>
        <w:t xml:space="preserve"> </w:t>
      </w:r>
      <w:r w:rsidRPr="0088032D">
        <w:rPr>
          <w:rFonts w:eastAsia="Calibri"/>
          <w:sz w:val="24"/>
          <w:szCs w:val="24"/>
        </w:rPr>
        <w:t>постановление</w:t>
      </w:r>
      <w:r w:rsidRPr="0061090A">
        <w:t xml:space="preserve"> </w:t>
      </w:r>
      <w:r>
        <w:rPr>
          <w:rFonts w:eastAsia="Calibri"/>
          <w:sz w:val="24"/>
          <w:szCs w:val="24"/>
        </w:rPr>
        <w:t>от  05.02.</w:t>
      </w:r>
      <w:r w:rsidRPr="0061090A">
        <w:rPr>
          <w:rFonts w:eastAsia="Calibri"/>
          <w:sz w:val="24"/>
          <w:szCs w:val="24"/>
        </w:rPr>
        <w:t>2016 г</w:t>
      </w:r>
      <w:r>
        <w:rPr>
          <w:rFonts w:eastAsia="Calibri"/>
          <w:sz w:val="24"/>
          <w:szCs w:val="24"/>
        </w:rPr>
        <w:t>ода № 1 п.1 «</w:t>
      </w:r>
      <w:r w:rsidRPr="0061090A">
        <w:rPr>
          <w:rFonts w:eastAsia="Calibri"/>
          <w:sz w:val="24"/>
          <w:szCs w:val="24"/>
        </w:rPr>
        <w:t>Об утверждении административного регламента предоставления муниципальной услуги</w:t>
      </w:r>
      <w:r>
        <w:rPr>
          <w:rFonts w:eastAsia="Calibri"/>
          <w:sz w:val="24"/>
          <w:szCs w:val="24"/>
        </w:rPr>
        <w:t>»</w:t>
      </w:r>
      <w:r w:rsidRPr="0088032D">
        <w:rPr>
          <w:rFonts w:eastAsia="Calibri"/>
          <w:sz w:val="24"/>
          <w:szCs w:val="24"/>
        </w:rPr>
        <w:t>;</w:t>
      </w:r>
    </w:p>
    <w:p w:rsidR="007E0E10" w:rsidRPr="007A2932" w:rsidRDefault="007E0E10" w:rsidP="007E0E10">
      <w:pPr>
        <w:ind w:firstLine="708"/>
        <w:jc w:val="both"/>
        <w:rPr>
          <w:sz w:val="24"/>
        </w:rPr>
      </w:pPr>
      <w:r w:rsidRPr="003E7BB1">
        <w:rPr>
          <w:rFonts w:eastAsia="Calibri"/>
          <w:sz w:val="24"/>
          <w:szCs w:val="24"/>
        </w:rPr>
        <w:t>-</w:t>
      </w:r>
      <w:r>
        <w:rPr>
          <w:rFonts w:eastAsia="Calibri"/>
          <w:sz w:val="24"/>
          <w:szCs w:val="24"/>
        </w:rPr>
        <w:t xml:space="preserve"> </w:t>
      </w:r>
      <w:r w:rsidRPr="003E7BB1">
        <w:rPr>
          <w:rFonts w:eastAsia="Calibri"/>
          <w:sz w:val="24"/>
          <w:szCs w:val="24"/>
        </w:rPr>
        <w:t xml:space="preserve">постановление </w:t>
      </w:r>
      <w:r w:rsidRPr="00B6161A">
        <w:rPr>
          <w:sz w:val="24"/>
        </w:rPr>
        <w:t>от 22.09.2016 года № 41</w:t>
      </w:r>
      <w:r>
        <w:rPr>
          <w:sz w:val="24"/>
        </w:rPr>
        <w:t xml:space="preserve"> «</w:t>
      </w:r>
      <w:r w:rsidRPr="007A2932">
        <w:rPr>
          <w:sz w:val="24"/>
        </w:rPr>
        <w:t>О внесении изменений</w:t>
      </w:r>
      <w:r>
        <w:rPr>
          <w:sz w:val="24"/>
        </w:rPr>
        <w:t xml:space="preserve"> в постановление администрации </w:t>
      </w:r>
      <w:r w:rsidRPr="007A2932">
        <w:rPr>
          <w:sz w:val="24"/>
        </w:rPr>
        <w:t>Молодёжного МО «Об</w:t>
      </w:r>
      <w:r>
        <w:rPr>
          <w:sz w:val="24"/>
        </w:rPr>
        <w:t xml:space="preserve"> утверждении административного </w:t>
      </w:r>
      <w:r w:rsidRPr="007A2932">
        <w:rPr>
          <w:sz w:val="24"/>
        </w:rPr>
        <w:t>регламента предо</w:t>
      </w:r>
      <w:r>
        <w:rPr>
          <w:sz w:val="24"/>
        </w:rPr>
        <w:t xml:space="preserve">ставления муниципальной услуги </w:t>
      </w:r>
      <w:r w:rsidRPr="007A2932">
        <w:rPr>
          <w:sz w:val="24"/>
        </w:rPr>
        <w:t>«Предоставление з</w:t>
      </w:r>
      <w:r>
        <w:rPr>
          <w:sz w:val="24"/>
        </w:rPr>
        <w:t xml:space="preserve">емельных участков, находящихся </w:t>
      </w:r>
      <w:r w:rsidRPr="007A2932">
        <w:rPr>
          <w:sz w:val="24"/>
        </w:rPr>
        <w:t>в муниципальной собстве</w:t>
      </w:r>
      <w:r>
        <w:rPr>
          <w:sz w:val="24"/>
        </w:rPr>
        <w:t xml:space="preserve">нности, без проведения торгов» </w:t>
      </w:r>
      <w:r w:rsidRPr="007A2932">
        <w:rPr>
          <w:sz w:val="24"/>
        </w:rPr>
        <w:t>от 05.02.2016 года № 1 п. 1.</w:t>
      </w:r>
      <w:r>
        <w:rPr>
          <w:sz w:val="24"/>
        </w:rPr>
        <w:t>»</w:t>
      </w:r>
      <w:r w:rsidRPr="003E7BB1">
        <w:rPr>
          <w:rFonts w:eastAsia="Calibri"/>
          <w:sz w:val="24"/>
          <w:szCs w:val="24"/>
        </w:rPr>
        <w:t>;</w:t>
      </w:r>
    </w:p>
    <w:p w:rsidR="007E0E10" w:rsidRDefault="007E0E10" w:rsidP="007E0E10">
      <w:pPr>
        <w:ind w:firstLine="708"/>
        <w:jc w:val="both"/>
        <w:rPr>
          <w:rFonts w:eastAsia="Calibri"/>
          <w:sz w:val="24"/>
          <w:szCs w:val="24"/>
        </w:rPr>
      </w:pPr>
      <w:r>
        <w:rPr>
          <w:rFonts w:eastAsia="Calibri"/>
          <w:sz w:val="24"/>
          <w:szCs w:val="24"/>
        </w:rPr>
        <w:t xml:space="preserve">- </w:t>
      </w:r>
      <w:r w:rsidRPr="003E7BB1">
        <w:rPr>
          <w:rFonts w:eastAsia="Calibri"/>
          <w:sz w:val="24"/>
          <w:szCs w:val="24"/>
        </w:rPr>
        <w:t xml:space="preserve">постановление </w:t>
      </w:r>
      <w:r>
        <w:rPr>
          <w:rFonts w:eastAsia="Calibri"/>
          <w:sz w:val="24"/>
          <w:szCs w:val="24"/>
        </w:rPr>
        <w:t xml:space="preserve">от </w:t>
      </w:r>
      <w:r w:rsidRPr="00B6161A">
        <w:rPr>
          <w:rFonts w:eastAsia="Calibri"/>
          <w:sz w:val="24"/>
          <w:szCs w:val="24"/>
        </w:rPr>
        <w:t>23.12.2016 года № 45</w:t>
      </w:r>
      <w:r>
        <w:rPr>
          <w:rFonts w:eastAsia="Calibri"/>
          <w:sz w:val="24"/>
          <w:szCs w:val="24"/>
        </w:rPr>
        <w:t xml:space="preserve"> «</w:t>
      </w:r>
      <w:r w:rsidRPr="007A2932">
        <w:rPr>
          <w:rFonts w:eastAsia="Calibri"/>
          <w:sz w:val="24"/>
          <w:szCs w:val="24"/>
        </w:rPr>
        <w:t xml:space="preserve">О внесении изменений в некоторые постановления администрации Молодежного муниципального образования </w:t>
      </w:r>
      <w:proofErr w:type="spellStart"/>
      <w:r w:rsidRPr="007A2932">
        <w:rPr>
          <w:rFonts w:eastAsia="Calibri"/>
          <w:sz w:val="24"/>
          <w:szCs w:val="24"/>
        </w:rPr>
        <w:t>Перелюбского</w:t>
      </w:r>
      <w:proofErr w:type="spellEnd"/>
      <w:r w:rsidRPr="007A2932">
        <w:rPr>
          <w:rFonts w:eastAsia="Calibri"/>
          <w:sz w:val="24"/>
          <w:szCs w:val="24"/>
        </w:rPr>
        <w:t xml:space="preserve"> муниципального района Саратовской области</w:t>
      </w:r>
      <w:r>
        <w:rPr>
          <w:rFonts w:eastAsia="Calibri"/>
          <w:sz w:val="24"/>
          <w:szCs w:val="24"/>
        </w:rPr>
        <w:t>» (в части, касающейся постановления от 05.02.</w:t>
      </w:r>
      <w:r w:rsidRPr="0061090A">
        <w:rPr>
          <w:rFonts w:eastAsia="Calibri"/>
          <w:sz w:val="24"/>
          <w:szCs w:val="24"/>
        </w:rPr>
        <w:t>2016 г</w:t>
      </w:r>
      <w:r>
        <w:rPr>
          <w:rFonts w:eastAsia="Calibri"/>
          <w:sz w:val="24"/>
          <w:szCs w:val="24"/>
        </w:rPr>
        <w:t>ода № 1 п.1);</w:t>
      </w:r>
      <w:r w:rsidRPr="003E7BB1">
        <w:rPr>
          <w:sz w:val="24"/>
          <w:szCs w:val="24"/>
        </w:rPr>
        <w:t xml:space="preserve"> </w:t>
      </w:r>
    </w:p>
    <w:p w:rsidR="007E0E10" w:rsidRDefault="007E0E10" w:rsidP="007E0E10">
      <w:pPr>
        <w:ind w:firstLine="708"/>
        <w:jc w:val="both"/>
        <w:rPr>
          <w:rFonts w:eastAsia="Calibri"/>
          <w:sz w:val="24"/>
          <w:szCs w:val="24"/>
        </w:rPr>
      </w:pPr>
      <w:r>
        <w:rPr>
          <w:rFonts w:eastAsia="Calibri"/>
          <w:sz w:val="24"/>
          <w:szCs w:val="24"/>
        </w:rPr>
        <w:t xml:space="preserve">- </w:t>
      </w:r>
      <w:r w:rsidRPr="003E7BB1">
        <w:rPr>
          <w:rFonts w:eastAsia="Calibri"/>
          <w:sz w:val="24"/>
          <w:szCs w:val="24"/>
        </w:rPr>
        <w:t>постановление</w:t>
      </w:r>
      <w:r>
        <w:rPr>
          <w:rFonts w:eastAsia="Calibri"/>
          <w:sz w:val="24"/>
          <w:szCs w:val="24"/>
        </w:rPr>
        <w:t xml:space="preserve"> </w:t>
      </w:r>
      <w:r w:rsidRPr="00B6161A">
        <w:rPr>
          <w:rFonts w:eastAsia="Calibri"/>
          <w:sz w:val="24"/>
          <w:szCs w:val="24"/>
        </w:rPr>
        <w:t>от 31.08.2017 года №13</w:t>
      </w:r>
      <w:r>
        <w:rPr>
          <w:rFonts w:eastAsia="Calibri"/>
          <w:sz w:val="24"/>
          <w:szCs w:val="24"/>
        </w:rPr>
        <w:t xml:space="preserve"> «</w:t>
      </w:r>
      <w:r w:rsidRPr="008165E0">
        <w:rPr>
          <w:rFonts w:eastAsia="Calibri"/>
          <w:sz w:val="24"/>
          <w:szCs w:val="24"/>
        </w:rPr>
        <w:t>О внесении изменений</w:t>
      </w:r>
      <w:r>
        <w:rPr>
          <w:rFonts w:eastAsia="Calibri"/>
          <w:sz w:val="24"/>
          <w:szCs w:val="24"/>
        </w:rPr>
        <w:t xml:space="preserve"> в постановление администрации </w:t>
      </w:r>
      <w:r w:rsidRPr="008165E0">
        <w:rPr>
          <w:rFonts w:eastAsia="Calibri"/>
          <w:sz w:val="24"/>
          <w:szCs w:val="24"/>
        </w:rPr>
        <w:t>Молодёжного муниципал</w:t>
      </w:r>
      <w:r>
        <w:rPr>
          <w:rFonts w:eastAsia="Calibri"/>
          <w:sz w:val="24"/>
          <w:szCs w:val="24"/>
        </w:rPr>
        <w:t xml:space="preserve">ьного образования </w:t>
      </w:r>
      <w:proofErr w:type="spellStart"/>
      <w:r>
        <w:rPr>
          <w:rFonts w:eastAsia="Calibri"/>
          <w:sz w:val="24"/>
          <w:szCs w:val="24"/>
        </w:rPr>
        <w:t>Перелюбского</w:t>
      </w:r>
      <w:proofErr w:type="spellEnd"/>
      <w:r>
        <w:rPr>
          <w:rFonts w:eastAsia="Calibri"/>
          <w:sz w:val="24"/>
          <w:szCs w:val="24"/>
        </w:rPr>
        <w:t xml:space="preserve"> </w:t>
      </w:r>
      <w:r w:rsidRPr="008165E0">
        <w:rPr>
          <w:rFonts w:eastAsia="Calibri"/>
          <w:sz w:val="24"/>
          <w:szCs w:val="24"/>
        </w:rPr>
        <w:t>муниципального района Саратовс</w:t>
      </w:r>
      <w:r>
        <w:rPr>
          <w:rFonts w:eastAsia="Calibri"/>
          <w:sz w:val="24"/>
          <w:szCs w:val="24"/>
        </w:rPr>
        <w:t xml:space="preserve">кой области от 22.09.2016 года </w:t>
      </w:r>
      <w:r w:rsidRPr="008165E0">
        <w:rPr>
          <w:rFonts w:eastAsia="Calibri"/>
          <w:sz w:val="24"/>
          <w:szCs w:val="24"/>
        </w:rPr>
        <w:t>№ 41 «Предоставление зем</w:t>
      </w:r>
      <w:r>
        <w:rPr>
          <w:rFonts w:eastAsia="Calibri"/>
          <w:sz w:val="24"/>
          <w:szCs w:val="24"/>
        </w:rPr>
        <w:t xml:space="preserve">ельных участков, находящихся в </w:t>
      </w:r>
      <w:r w:rsidRPr="008165E0">
        <w:rPr>
          <w:rFonts w:eastAsia="Calibri"/>
          <w:sz w:val="24"/>
          <w:szCs w:val="24"/>
        </w:rPr>
        <w:t>муниципальной собственности,  без проведения торгов</w:t>
      </w:r>
      <w:r>
        <w:rPr>
          <w:rFonts w:eastAsia="Calibri"/>
          <w:sz w:val="24"/>
          <w:szCs w:val="24"/>
        </w:rPr>
        <w:t>»</w:t>
      </w:r>
      <w:r w:rsidRPr="003E7BB1">
        <w:rPr>
          <w:rFonts w:eastAsia="Calibri"/>
          <w:sz w:val="24"/>
          <w:szCs w:val="24"/>
        </w:rPr>
        <w:t>;</w:t>
      </w:r>
    </w:p>
    <w:p w:rsidR="007E0E10" w:rsidRDefault="007E0E10" w:rsidP="007E0E10">
      <w:pPr>
        <w:ind w:firstLine="708"/>
        <w:jc w:val="both"/>
        <w:rPr>
          <w:rFonts w:eastAsia="Calibri"/>
          <w:sz w:val="24"/>
          <w:szCs w:val="24"/>
        </w:rPr>
      </w:pPr>
      <w:r>
        <w:rPr>
          <w:rFonts w:eastAsia="Calibri"/>
          <w:sz w:val="24"/>
          <w:szCs w:val="24"/>
        </w:rPr>
        <w:t xml:space="preserve">- </w:t>
      </w:r>
      <w:r w:rsidRPr="003E7BB1">
        <w:rPr>
          <w:rFonts w:eastAsia="Calibri"/>
          <w:sz w:val="24"/>
          <w:szCs w:val="24"/>
        </w:rPr>
        <w:t xml:space="preserve">постановление </w:t>
      </w:r>
      <w:r>
        <w:rPr>
          <w:sz w:val="24"/>
          <w:szCs w:val="24"/>
        </w:rPr>
        <w:t>от</w:t>
      </w:r>
      <w:r w:rsidRPr="00B6161A">
        <w:rPr>
          <w:sz w:val="24"/>
          <w:szCs w:val="24"/>
        </w:rPr>
        <w:t xml:space="preserve"> 19.06.2018 года № 11</w:t>
      </w:r>
      <w:r>
        <w:rPr>
          <w:sz w:val="24"/>
          <w:szCs w:val="24"/>
        </w:rPr>
        <w:t xml:space="preserve"> «</w:t>
      </w:r>
      <w:r w:rsidRPr="008165E0">
        <w:rPr>
          <w:sz w:val="24"/>
          <w:szCs w:val="24"/>
        </w:rPr>
        <w:t xml:space="preserve">О внесении изменений в административные регламенты Молодёжного муниципального образования </w:t>
      </w:r>
      <w:proofErr w:type="spellStart"/>
      <w:r w:rsidRPr="008165E0">
        <w:rPr>
          <w:sz w:val="24"/>
          <w:szCs w:val="24"/>
        </w:rPr>
        <w:t>Перелюбского</w:t>
      </w:r>
      <w:proofErr w:type="spellEnd"/>
      <w:r w:rsidRPr="008165E0">
        <w:rPr>
          <w:sz w:val="24"/>
          <w:szCs w:val="24"/>
        </w:rPr>
        <w:t xml:space="preserve"> муниципального района Саратовской области</w:t>
      </w:r>
      <w:r>
        <w:rPr>
          <w:sz w:val="24"/>
          <w:szCs w:val="24"/>
        </w:rPr>
        <w:t>» (</w:t>
      </w:r>
      <w:r>
        <w:rPr>
          <w:rFonts w:eastAsia="Calibri"/>
          <w:sz w:val="24"/>
          <w:szCs w:val="24"/>
        </w:rPr>
        <w:t>в части, касающейся постановления от 05.02.</w:t>
      </w:r>
      <w:r w:rsidRPr="0061090A">
        <w:rPr>
          <w:rFonts w:eastAsia="Calibri"/>
          <w:sz w:val="24"/>
          <w:szCs w:val="24"/>
        </w:rPr>
        <w:t>2016 г</w:t>
      </w:r>
      <w:r>
        <w:rPr>
          <w:rFonts w:eastAsia="Calibri"/>
          <w:sz w:val="24"/>
          <w:szCs w:val="24"/>
        </w:rPr>
        <w:t>ода № 1 п.1</w:t>
      </w:r>
      <w:r>
        <w:rPr>
          <w:sz w:val="24"/>
          <w:szCs w:val="24"/>
        </w:rPr>
        <w:t>)</w:t>
      </w:r>
      <w:r w:rsidRPr="003E7BB1">
        <w:rPr>
          <w:rFonts w:eastAsia="Calibri"/>
          <w:sz w:val="24"/>
          <w:szCs w:val="24"/>
        </w:rPr>
        <w:t>;</w:t>
      </w:r>
    </w:p>
    <w:p w:rsidR="007E0E10" w:rsidRPr="008165E0" w:rsidRDefault="007E0E10" w:rsidP="007E0E10">
      <w:pPr>
        <w:ind w:firstLine="708"/>
        <w:jc w:val="both"/>
        <w:rPr>
          <w:rFonts w:eastAsia="Calibri"/>
          <w:sz w:val="24"/>
          <w:szCs w:val="24"/>
        </w:rPr>
      </w:pPr>
      <w:r w:rsidRPr="006B2306">
        <w:rPr>
          <w:rFonts w:eastAsia="Calibri"/>
          <w:sz w:val="24"/>
          <w:szCs w:val="24"/>
        </w:rPr>
        <w:lastRenderedPageBreak/>
        <w:t>- постановление</w:t>
      </w:r>
      <w:r>
        <w:rPr>
          <w:rFonts w:eastAsia="Calibri"/>
          <w:sz w:val="24"/>
          <w:szCs w:val="24"/>
        </w:rPr>
        <w:t xml:space="preserve"> </w:t>
      </w:r>
      <w:r w:rsidRPr="007A2932">
        <w:rPr>
          <w:rFonts w:eastAsia="Calibri"/>
          <w:sz w:val="24"/>
          <w:szCs w:val="24"/>
        </w:rPr>
        <w:t>от 29.03.2019 года № 24</w:t>
      </w:r>
      <w:r>
        <w:rPr>
          <w:rFonts w:eastAsia="Calibri"/>
          <w:sz w:val="24"/>
          <w:szCs w:val="24"/>
        </w:rPr>
        <w:t xml:space="preserve"> «</w:t>
      </w:r>
      <w:r w:rsidRPr="008165E0">
        <w:rPr>
          <w:rFonts w:eastAsia="Calibri"/>
          <w:sz w:val="24"/>
          <w:szCs w:val="24"/>
        </w:rPr>
        <w:t>О внесении изменени</w:t>
      </w:r>
      <w:r>
        <w:rPr>
          <w:rFonts w:eastAsia="Calibri"/>
          <w:sz w:val="24"/>
          <w:szCs w:val="24"/>
        </w:rPr>
        <w:t xml:space="preserve">й и дополнений в постановление </w:t>
      </w:r>
      <w:r w:rsidRPr="008165E0">
        <w:rPr>
          <w:rFonts w:eastAsia="Calibri"/>
          <w:sz w:val="24"/>
          <w:szCs w:val="24"/>
        </w:rPr>
        <w:t>администрации Молодёжного МО от 05.02.2016 года № 1 п. 1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w:t>
      </w:r>
      <w:r>
        <w:rPr>
          <w:rFonts w:eastAsia="Calibri"/>
          <w:sz w:val="24"/>
          <w:szCs w:val="24"/>
        </w:rPr>
        <w:t>енности, без проведения торгов»</w:t>
      </w:r>
      <w:r>
        <w:rPr>
          <w:bCs/>
          <w:sz w:val="24"/>
          <w:szCs w:val="24"/>
        </w:rPr>
        <w:t>;</w:t>
      </w:r>
    </w:p>
    <w:p w:rsidR="007E0E10" w:rsidRDefault="007E0E10" w:rsidP="007E0E10">
      <w:pPr>
        <w:ind w:firstLine="708"/>
        <w:jc w:val="both"/>
        <w:rPr>
          <w:sz w:val="24"/>
          <w:szCs w:val="24"/>
        </w:rPr>
      </w:pPr>
      <w:r w:rsidRPr="006B2306">
        <w:rPr>
          <w:rFonts w:eastAsia="Calibri"/>
          <w:sz w:val="24"/>
          <w:szCs w:val="24"/>
        </w:rPr>
        <w:t>- постановление</w:t>
      </w:r>
      <w:r>
        <w:rPr>
          <w:rFonts w:eastAsia="Calibri"/>
          <w:sz w:val="24"/>
          <w:szCs w:val="24"/>
        </w:rPr>
        <w:t xml:space="preserve"> </w:t>
      </w:r>
      <w:r w:rsidRPr="007A2932">
        <w:rPr>
          <w:rFonts w:eastAsia="Calibri"/>
          <w:sz w:val="24"/>
          <w:szCs w:val="24"/>
        </w:rPr>
        <w:t>от 16.03.2020 года № 11</w:t>
      </w:r>
      <w:r>
        <w:rPr>
          <w:rFonts w:eastAsia="Calibri"/>
          <w:sz w:val="24"/>
          <w:szCs w:val="24"/>
        </w:rPr>
        <w:t xml:space="preserve"> «</w:t>
      </w:r>
      <w:r w:rsidRPr="008165E0">
        <w:rPr>
          <w:rFonts w:eastAsia="Calibri"/>
          <w:sz w:val="24"/>
          <w:szCs w:val="24"/>
        </w:rPr>
        <w:t>О внесении изменений в постановление администрации Молодёжного муниципального образования от 05.02.2016 г № 1 п. 1 «Об утверждении административного регламента предоставления муниципальной услуги»</w:t>
      </w:r>
      <w:r>
        <w:rPr>
          <w:sz w:val="24"/>
          <w:szCs w:val="24"/>
        </w:rPr>
        <w:t>;</w:t>
      </w:r>
    </w:p>
    <w:p w:rsidR="007E0E10" w:rsidRDefault="007E0E10" w:rsidP="007E0E10">
      <w:pPr>
        <w:ind w:firstLine="708"/>
        <w:jc w:val="both"/>
        <w:rPr>
          <w:rFonts w:eastAsia="Calibri"/>
          <w:sz w:val="24"/>
          <w:szCs w:val="24"/>
        </w:rPr>
      </w:pPr>
      <w:r w:rsidRPr="006B2306">
        <w:rPr>
          <w:rFonts w:eastAsia="Calibri"/>
          <w:sz w:val="24"/>
          <w:szCs w:val="24"/>
        </w:rPr>
        <w:t>- постановление</w:t>
      </w:r>
      <w:r>
        <w:rPr>
          <w:sz w:val="24"/>
          <w:szCs w:val="24"/>
        </w:rPr>
        <w:t xml:space="preserve"> </w:t>
      </w:r>
      <w:r w:rsidRPr="007A2932">
        <w:rPr>
          <w:sz w:val="24"/>
          <w:szCs w:val="24"/>
        </w:rPr>
        <w:t>от 10.06.2020 года № 15</w:t>
      </w:r>
      <w:r>
        <w:rPr>
          <w:sz w:val="24"/>
          <w:szCs w:val="24"/>
        </w:rPr>
        <w:t xml:space="preserve"> «</w:t>
      </w:r>
      <w:r w:rsidRPr="008165E0">
        <w:rPr>
          <w:sz w:val="24"/>
          <w:szCs w:val="24"/>
        </w:rPr>
        <w:t xml:space="preserve">О внесении изменений в административные регламенты Молодёжного муниципального образования </w:t>
      </w:r>
      <w:proofErr w:type="spellStart"/>
      <w:r w:rsidRPr="008165E0">
        <w:rPr>
          <w:sz w:val="24"/>
          <w:szCs w:val="24"/>
        </w:rPr>
        <w:t>Перелюбского</w:t>
      </w:r>
      <w:proofErr w:type="spellEnd"/>
      <w:r w:rsidRPr="008165E0">
        <w:rPr>
          <w:sz w:val="24"/>
          <w:szCs w:val="24"/>
        </w:rPr>
        <w:t xml:space="preserve"> муниципального района Саратовской области</w:t>
      </w:r>
      <w:r>
        <w:rPr>
          <w:sz w:val="24"/>
          <w:szCs w:val="24"/>
        </w:rPr>
        <w:t>» (</w:t>
      </w:r>
      <w:r>
        <w:rPr>
          <w:rFonts w:eastAsia="Calibri"/>
          <w:sz w:val="24"/>
          <w:szCs w:val="24"/>
        </w:rPr>
        <w:t>в части, касающейся постановления от 05.02.</w:t>
      </w:r>
      <w:r w:rsidRPr="0061090A">
        <w:rPr>
          <w:rFonts w:eastAsia="Calibri"/>
          <w:sz w:val="24"/>
          <w:szCs w:val="24"/>
        </w:rPr>
        <w:t>2016 г</w:t>
      </w:r>
      <w:r>
        <w:rPr>
          <w:rFonts w:eastAsia="Calibri"/>
          <w:sz w:val="24"/>
          <w:szCs w:val="24"/>
        </w:rPr>
        <w:t>ода № 1 п.1</w:t>
      </w:r>
      <w:r>
        <w:rPr>
          <w:sz w:val="24"/>
          <w:szCs w:val="24"/>
        </w:rPr>
        <w:t>)</w:t>
      </w:r>
      <w:r w:rsidRPr="003E7BB1">
        <w:rPr>
          <w:rFonts w:eastAsia="Calibri"/>
          <w:sz w:val="24"/>
          <w:szCs w:val="24"/>
        </w:rPr>
        <w:t>;</w:t>
      </w:r>
    </w:p>
    <w:p w:rsidR="007E0E10" w:rsidRPr="008165E0" w:rsidRDefault="007E0E10" w:rsidP="007E0E10">
      <w:pPr>
        <w:ind w:firstLine="708"/>
        <w:jc w:val="both"/>
        <w:rPr>
          <w:sz w:val="24"/>
          <w:szCs w:val="24"/>
        </w:rPr>
      </w:pPr>
      <w:r w:rsidRPr="006B2306">
        <w:rPr>
          <w:rFonts w:eastAsia="Calibri"/>
          <w:sz w:val="24"/>
          <w:szCs w:val="24"/>
        </w:rPr>
        <w:t>- постановление</w:t>
      </w:r>
      <w:r w:rsidRPr="006B2306">
        <w:rPr>
          <w:sz w:val="24"/>
          <w:szCs w:val="24"/>
        </w:rPr>
        <w:t xml:space="preserve"> </w:t>
      </w:r>
      <w:r w:rsidRPr="007A2932">
        <w:rPr>
          <w:sz w:val="24"/>
          <w:szCs w:val="24"/>
        </w:rPr>
        <w:t>от 08.10.2020 года № 24</w:t>
      </w:r>
      <w:r>
        <w:rPr>
          <w:sz w:val="24"/>
          <w:szCs w:val="24"/>
        </w:rPr>
        <w:t xml:space="preserve"> «</w:t>
      </w:r>
      <w:r w:rsidRPr="008165E0">
        <w:rPr>
          <w:sz w:val="24"/>
          <w:szCs w:val="24"/>
        </w:rPr>
        <w:t>О внесении изменений</w:t>
      </w:r>
      <w:r>
        <w:rPr>
          <w:sz w:val="24"/>
          <w:szCs w:val="24"/>
        </w:rPr>
        <w:t xml:space="preserve"> в постановление администрации </w:t>
      </w:r>
      <w:r w:rsidRPr="008165E0">
        <w:rPr>
          <w:sz w:val="24"/>
          <w:szCs w:val="24"/>
        </w:rPr>
        <w:t>Молодёжного муниципального</w:t>
      </w:r>
      <w:r>
        <w:rPr>
          <w:sz w:val="24"/>
          <w:szCs w:val="24"/>
        </w:rPr>
        <w:t xml:space="preserve"> образования </w:t>
      </w:r>
      <w:r w:rsidRPr="008165E0">
        <w:rPr>
          <w:sz w:val="24"/>
          <w:szCs w:val="24"/>
        </w:rPr>
        <w:t>от 05.02.2016 года № 1 п. 1 «Об</w:t>
      </w:r>
      <w:r>
        <w:rPr>
          <w:sz w:val="24"/>
          <w:szCs w:val="24"/>
        </w:rPr>
        <w:t xml:space="preserve"> утверждении административного </w:t>
      </w:r>
      <w:r w:rsidRPr="008165E0">
        <w:rPr>
          <w:sz w:val="24"/>
          <w:szCs w:val="24"/>
        </w:rPr>
        <w:t>регламента пред</w:t>
      </w:r>
      <w:r>
        <w:rPr>
          <w:sz w:val="24"/>
          <w:szCs w:val="24"/>
        </w:rPr>
        <w:t>оставления муниципальной услуги».</w:t>
      </w:r>
    </w:p>
    <w:p w:rsidR="007E0E10" w:rsidRPr="0061090A" w:rsidRDefault="007E0E10" w:rsidP="007E0E10">
      <w:pPr>
        <w:rPr>
          <w:b/>
          <w:sz w:val="24"/>
        </w:rPr>
      </w:pPr>
      <w:r w:rsidRPr="0061090A">
        <w:rPr>
          <w:sz w:val="24"/>
        </w:rPr>
        <w:t xml:space="preserve">           2. Настоящее </w:t>
      </w:r>
      <w:r>
        <w:rPr>
          <w:sz w:val="24"/>
        </w:rPr>
        <w:t>постановление обнародовать (опубликовать) размещением</w:t>
      </w:r>
      <w:r w:rsidRPr="0061090A">
        <w:rPr>
          <w:sz w:val="24"/>
        </w:rPr>
        <w:t xml:space="preserve"> на информационных стендах и официальном сайте администрации  Молодёжного муниципального образования  в сети Интернет </w:t>
      </w:r>
      <w:hyperlink r:id="rId6" w:tgtFrame="_blank" w:history="1">
        <w:r w:rsidRPr="0061090A">
          <w:rPr>
            <w:rStyle w:val="a9"/>
            <w:sz w:val="24"/>
            <w:shd w:val="clear" w:color="auto" w:fill="FFFFFF"/>
          </w:rPr>
          <w:t>https://</w:t>
        </w:r>
      </w:hyperlink>
      <w:r w:rsidRPr="006C2F90">
        <w:t xml:space="preserve"> </w:t>
      </w:r>
      <w:r w:rsidRPr="006C2F90">
        <w:rPr>
          <w:rStyle w:val="a9"/>
          <w:sz w:val="24"/>
          <w:shd w:val="clear" w:color="auto" w:fill="FFFFFF"/>
        </w:rPr>
        <w:t>молодёжное64.рф.</w:t>
      </w:r>
      <w:r w:rsidRPr="0061090A">
        <w:rPr>
          <w:sz w:val="24"/>
        </w:rPr>
        <w:t xml:space="preserve"> </w:t>
      </w:r>
    </w:p>
    <w:p w:rsidR="007E0E10" w:rsidRDefault="007E0E10" w:rsidP="007E0E10">
      <w:pPr>
        <w:tabs>
          <w:tab w:val="num" w:pos="1134"/>
          <w:tab w:val="left" w:pos="3544"/>
        </w:tabs>
        <w:rPr>
          <w:sz w:val="24"/>
        </w:rPr>
      </w:pPr>
      <w:r w:rsidRPr="0061090A">
        <w:rPr>
          <w:sz w:val="24"/>
        </w:rPr>
        <w:t xml:space="preserve">           3. Настоящее постановление вступает в силу после его официального </w:t>
      </w:r>
    </w:p>
    <w:p w:rsidR="007E0E10" w:rsidRPr="0061090A" w:rsidRDefault="007E0E10" w:rsidP="007E0E10">
      <w:pPr>
        <w:tabs>
          <w:tab w:val="num" w:pos="1134"/>
          <w:tab w:val="left" w:pos="3544"/>
        </w:tabs>
        <w:rPr>
          <w:bCs/>
          <w:sz w:val="24"/>
        </w:rPr>
      </w:pPr>
      <w:r w:rsidRPr="0061090A">
        <w:rPr>
          <w:sz w:val="24"/>
        </w:rPr>
        <w:t>опубликования.</w:t>
      </w:r>
    </w:p>
    <w:p w:rsidR="007E0E10" w:rsidRPr="0061090A" w:rsidRDefault="007E0E10" w:rsidP="007E0E10">
      <w:pPr>
        <w:tabs>
          <w:tab w:val="num" w:pos="1134"/>
          <w:tab w:val="left" w:pos="3544"/>
        </w:tabs>
        <w:rPr>
          <w:bCs/>
          <w:sz w:val="24"/>
        </w:rPr>
      </w:pPr>
      <w:r w:rsidRPr="0061090A">
        <w:rPr>
          <w:sz w:val="24"/>
        </w:rPr>
        <w:t xml:space="preserve">           4. </w:t>
      </w:r>
      <w:proofErr w:type="gramStart"/>
      <w:r w:rsidRPr="0061090A">
        <w:rPr>
          <w:sz w:val="24"/>
        </w:rPr>
        <w:t>Контроль за</w:t>
      </w:r>
      <w:proofErr w:type="gramEnd"/>
      <w:r w:rsidRPr="0061090A">
        <w:rPr>
          <w:sz w:val="24"/>
        </w:rPr>
        <w:t xml:space="preserve"> исполнением настоящего постановления оставляю за собой.</w:t>
      </w:r>
    </w:p>
    <w:p w:rsidR="007E0E10" w:rsidRPr="0061090A" w:rsidRDefault="007E0E10" w:rsidP="007E0E10">
      <w:pPr>
        <w:jc w:val="both"/>
        <w:rPr>
          <w:sz w:val="32"/>
          <w:szCs w:val="24"/>
        </w:rPr>
      </w:pPr>
    </w:p>
    <w:p w:rsidR="007E0E10" w:rsidRDefault="007E0E10" w:rsidP="007E0E10">
      <w:pPr>
        <w:rPr>
          <w:sz w:val="32"/>
          <w:szCs w:val="24"/>
        </w:rPr>
      </w:pPr>
    </w:p>
    <w:p w:rsidR="007E0E10" w:rsidRDefault="007E0E10" w:rsidP="007E0E10">
      <w:pPr>
        <w:rPr>
          <w:sz w:val="32"/>
          <w:szCs w:val="24"/>
        </w:rPr>
      </w:pPr>
    </w:p>
    <w:p w:rsidR="007E0E10" w:rsidRPr="0061090A" w:rsidRDefault="007E0E10" w:rsidP="007E0E10">
      <w:pPr>
        <w:rPr>
          <w:sz w:val="32"/>
          <w:szCs w:val="24"/>
        </w:rPr>
      </w:pPr>
    </w:p>
    <w:p w:rsidR="007E0E10" w:rsidRPr="0061090A" w:rsidRDefault="007E0E10" w:rsidP="007E0E10">
      <w:pPr>
        <w:rPr>
          <w:sz w:val="24"/>
        </w:rPr>
      </w:pPr>
      <w:r w:rsidRPr="0061090A">
        <w:rPr>
          <w:sz w:val="24"/>
        </w:rPr>
        <w:t xml:space="preserve">Глава  </w:t>
      </w:r>
      <w:proofErr w:type="gramStart"/>
      <w:r w:rsidRPr="0061090A">
        <w:rPr>
          <w:sz w:val="24"/>
        </w:rPr>
        <w:t>Молодёжного</w:t>
      </w:r>
      <w:proofErr w:type="gramEnd"/>
    </w:p>
    <w:p w:rsidR="007E0E10" w:rsidRPr="0061090A" w:rsidRDefault="007E0E10" w:rsidP="007E0E10">
      <w:pPr>
        <w:rPr>
          <w:sz w:val="24"/>
        </w:rPr>
      </w:pPr>
      <w:r w:rsidRPr="0061090A">
        <w:rPr>
          <w:sz w:val="24"/>
        </w:rPr>
        <w:t xml:space="preserve">муниципального образования                                                          </w:t>
      </w:r>
      <w:r>
        <w:rPr>
          <w:sz w:val="24"/>
        </w:rPr>
        <w:t xml:space="preserve">                 </w:t>
      </w:r>
      <w:proofErr w:type="spellStart"/>
      <w:r>
        <w:rPr>
          <w:sz w:val="24"/>
        </w:rPr>
        <w:t>Алишанин</w:t>
      </w:r>
      <w:proofErr w:type="spellEnd"/>
      <w:r>
        <w:rPr>
          <w:sz w:val="24"/>
        </w:rPr>
        <w:t xml:space="preserve"> С.Н.</w:t>
      </w:r>
    </w:p>
    <w:p w:rsidR="007E0E10" w:rsidRDefault="007E0E10" w:rsidP="007E0E10"/>
    <w:p w:rsidR="007E0E10" w:rsidRDefault="007E0E10" w:rsidP="007E0E10"/>
    <w:p w:rsidR="007E0E10" w:rsidRDefault="007E0E10" w:rsidP="007E0E10"/>
    <w:p w:rsidR="007E0E10" w:rsidRDefault="007E0E10" w:rsidP="007E0E10"/>
    <w:p w:rsidR="007E0E10" w:rsidRDefault="007E0E10" w:rsidP="007E0E10"/>
    <w:p w:rsidR="007E0E10" w:rsidRDefault="007E0E10" w:rsidP="007E0E10"/>
    <w:p w:rsidR="007E0E10" w:rsidRDefault="007E0E10" w:rsidP="007E0E10"/>
    <w:p w:rsidR="007E0E10" w:rsidRDefault="007E0E10" w:rsidP="007E0E10"/>
    <w:p w:rsidR="007E0E10" w:rsidRDefault="007E0E10" w:rsidP="007E0E10"/>
    <w:p w:rsidR="007E0E10" w:rsidRDefault="007E0E10" w:rsidP="007E0E10"/>
    <w:p w:rsidR="007E0E10" w:rsidRDefault="007E0E10" w:rsidP="007E0E10"/>
    <w:p w:rsidR="007E0E10" w:rsidRDefault="007E0E10" w:rsidP="007E0E10"/>
    <w:p w:rsidR="007E0E10" w:rsidRDefault="007E0E10" w:rsidP="007E0E10"/>
    <w:p w:rsidR="007E0E10" w:rsidRDefault="007E0E10" w:rsidP="007E0E10"/>
    <w:p w:rsidR="007E0E10" w:rsidRDefault="007E0E10" w:rsidP="007E0E10"/>
    <w:p w:rsidR="007E0E10" w:rsidRDefault="007E0E10" w:rsidP="007E0E10"/>
    <w:p w:rsidR="007E0E10" w:rsidRDefault="007E0E10" w:rsidP="007E0E10"/>
    <w:p w:rsidR="007E0E10" w:rsidRDefault="007E0E10" w:rsidP="007E0E10"/>
    <w:p w:rsidR="007E0E10" w:rsidRDefault="007E0E10" w:rsidP="007E0E10"/>
    <w:p w:rsidR="007E0E10" w:rsidRDefault="007E0E10" w:rsidP="007E0E10"/>
    <w:p w:rsidR="007E0E10" w:rsidRDefault="007E0E10" w:rsidP="007E0E10"/>
    <w:p w:rsidR="007E0E10" w:rsidRDefault="007E0E10" w:rsidP="007E0E10"/>
    <w:p w:rsidR="007E0E10" w:rsidRDefault="007E0E10" w:rsidP="007E0E10"/>
    <w:p w:rsidR="007E0E10" w:rsidRDefault="007E0E10" w:rsidP="007E0E10"/>
    <w:p w:rsidR="007E0E10" w:rsidRDefault="007E0E10" w:rsidP="007E0E10"/>
    <w:p w:rsidR="007E0E10" w:rsidRDefault="007E0E10" w:rsidP="007E0E10"/>
    <w:p w:rsidR="007E0E10" w:rsidRDefault="007E0E10" w:rsidP="007E0E10"/>
    <w:p w:rsidR="007E0E10" w:rsidRDefault="007E0E10" w:rsidP="007E0E10"/>
    <w:p w:rsidR="007E0E10" w:rsidRDefault="007E0E10" w:rsidP="007E0E10"/>
    <w:p w:rsidR="007E0E10" w:rsidRDefault="007E0E10" w:rsidP="007E0E10"/>
    <w:p w:rsidR="007E0E10" w:rsidRDefault="007E0E10" w:rsidP="007E0E10"/>
    <w:p w:rsidR="007E0E10" w:rsidRPr="00671B60" w:rsidRDefault="007E0E10" w:rsidP="007E0E10">
      <w:pPr>
        <w:rPr>
          <w:sz w:val="18"/>
          <w:szCs w:val="18"/>
        </w:rPr>
      </w:pPr>
    </w:p>
    <w:p w:rsidR="007E0E10" w:rsidRDefault="007E0E10" w:rsidP="007E0E10">
      <w:pPr>
        <w:ind w:firstLine="5387"/>
        <w:jc w:val="right"/>
        <w:rPr>
          <w:sz w:val="18"/>
          <w:szCs w:val="18"/>
        </w:rPr>
      </w:pPr>
      <w:r w:rsidRPr="00671B60">
        <w:rPr>
          <w:sz w:val="18"/>
          <w:szCs w:val="18"/>
        </w:rPr>
        <w:t xml:space="preserve">Приложение №1 </w:t>
      </w:r>
    </w:p>
    <w:p w:rsidR="007E0E10" w:rsidRPr="00671B60" w:rsidRDefault="007E0E10" w:rsidP="007E0E10">
      <w:pPr>
        <w:ind w:firstLine="5387"/>
        <w:jc w:val="right"/>
        <w:rPr>
          <w:rFonts w:eastAsia="Calibri"/>
          <w:sz w:val="18"/>
          <w:szCs w:val="18"/>
        </w:rPr>
      </w:pPr>
      <w:r w:rsidRPr="00671B60">
        <w:rPr>
          <w:sz w:val="18"/>
          <w:szCs w:val="18"/>
        </w:rPr>
        <w:t>к Постановлению администрации</w:t>
      </w:r>
      <w:r w:rsidRPr="00671B60">
        <w:rPr>
          <w:rFonts w:eastAsia="Calibri"/>
          <w:sz w:val="18"/>
          <w:szCs w:val="18"/>
        </w:rPr>
        <w:t xml:space="preserve"> </w:t>
      </w:r>
    </w:p>
    <w:p w:rsidR="007E0E10" w:rsidRPr="00D67955" w:rsidRDefault="007E0E10" w:rsidP="007E0E10">
      <w:pPr>
        <w:ind w:firstLine="5387"/>
        <w:jc w:val="right"/>
        <w:rPr>
          <w:rFonts w:eastAsia="Calibri"/>
          <w:sz w:val="18"/>
          <w:szCs w:val="18"/>
        </w:rPr>
      </w:pPr>
      <w:r>
        <w:rPr>
          <w:rFonts w:eastAsia="Calibri"/>
          <w:sz w:val="18"/>
          <w:szCs w:val="18"/>
        </w:rPr>
        <w:t>Молодёжного МО</w:t>
      </w:r>
      <w:r w:rsidRPr="00671B60">
        <w:rPr>
          <w:rFonts w:eastAsia="Calibri"/>
          <w:sz w:val="18"/>
          <w:szCs w:val="18"/>
        </w:rPr>
        <w:t xml:space="preserve"> </w:t>
      </w:r>
      <w:r w:rsidRPr="00671B60">
        <w:rPr>
          <w:sz w:val="18"/>
          <w:szCs w:val="18"/>
        </w:rPr>
        <w:t xml:space="preserve">от </w:t>
      </w:r>
      <w:r>
        <w:rPr>
          <w:sz w:val="18"/>
          <w:szCs w:val="18"/>
        </w:rPr>
        <w:t>28.12.2023 г. № 54</w:t>
      </w:r>
    </w:p>
    <w:p w:rsidR="007E0E10" w:rsidRPr="00671B60" w:rsidRDefault="007E0E10" w:rsidP="007E0E10">
      <w:pPr>
        <w:pStyle w:val="ConsPlusTitle"/>
        <w:jc w:val="right"/>
        <w:rPr>
          <w:szCs w:val="24"/>
        </w:rPr>
      </w:pPr>
    </w:p>
    <w:p w:rsidR="007E0E10" w:rsidRPr="00671B60" w:rsidRDefault="007E0E10" w:rsidP="007E0E10">
      <w:pPr>
        <w:pStyle w:val="ConsPlusTitle"/>
        <w:jc w:val="center"/>
        <w:rPr>
          <w:szCs w:val="24"/>
        </w:rPr>
      </w:pPr>
    </w:p>
    <w:p w:rsidR="007E0E10" w:rsidRPr="00671B60" w:rsidRDefault="007E0E10" w:rsidP="007E0E10">
      <w:pPr>
        <w:pStyle w:val="ConsPlusTitle"/>
        <w:jc w:val="center"/>
        <w:rPr>
          <w:sz w:val="20"/>
        </w:rPr>
      </w:pPr>
      <w:r w:rsidRPr="00671B60">
        <w:rPr>
          <w:sz w:val="20"/>
        </w:rPr>
        <w:t>АДМИНИСТРАТИВНЫЙ РЕГЛАМЕНТ</w:t>
      </w:r>
    </w:p>
    <w:p w:rsidR="007E0E10" w:rsidRPr="00671B60" w:rsidRDefault="007E0E10" w:rsidP="007E0E10">
      <w:pPr>
        <w:pStyle w:val="ConsPlusTitle"/>
        <w:jc w:val="center"/>
        <w:rPr>
          <w:sz w:val="20"/>
        </w:rPr>
      </w:pPr>
      <w:r w:rsidRPr="00671B60">
        <w:rPr>
          <w:sz w:val="20"/>
        </w:rPr>
        <w:t>ПО ПРЕДОСТАВЛЕНИЮ МУНИЦИПАЛЬНОЙ УСЛУГИ</w:t>
      </w:r>
    </w:p>
    <w:p w:rsidR="007E0E10" w:rsidRPr="00671B60" w:rsidRDefault="007E0E10" w:rsidP="007E0E10">
      <w:pPr>
        <w:pStyle w:val="ConsPlusTitle"/>
        <w:jc w:val="center"/>
        <w:rPr>
          <w:sz w:val="20"/>
        </w:rPr>
      </w:pPr>
      <w:r w:rsidRPr="00671B60">
        <w:rPr>
          <w:sz w:val="20"/>
        </w:rPr>
        <w:t>«ПРЕДОСТАВЛЕНИЕ ЗЕМЕЛЬНЫХ УЧАСТКОВ, НАХОДЯЩИХСЯ В МУНИЦИПАЛЬНОЙ СОБСТВЕННОСТИ, БЕЗ ПРОВЕДЕНИЯ ТОРГОВ»</w:t>
      </w:r>
    </w:p>
    <w:p w:rsidR="007E0E10" w:rsidRPr="00671B60" w:rsidRDefault="007E0E10" w:rsidP="007E0E10">
      <w:pPr>
        <w:autoSpaceDE w:val="0"/>
        <w:autoSpaceDN w:val="0"/>
        <w:adjustRightInd w:val="0"/>
        <w:jc w:val="center"/>
        <w:outlineLvl w:val="0"/>
        <w:rPr>
          <w:b/>
          <w:bCs/>
        </w:rPr>
      </w:pPr>
    </w:p>
    <w:p w:rsidR="007E0E10" w:rsidRPr="00633677" w:rsidRDefault="007E0E10" w:rsidP="007E0E10">
      <w:pPr>
        <w:autoSpaceDE w:val="0"/>
        <w:autoSpaceDN w:val="0"/>
        <w:adjustRightInd w:val="0"/>
        <w:jc w:val="center"/>
        <w:outlineLvl w:val="0"/>
        <w:rPr>
          <w:b/>
          <w:bCs/>
        </w:rPr>
      </w:pPr>
      <w:r w:rsidRPr="00671B60">
        <w:rPr>
          <w:b/>
          <w:bCs/>
        </w:rPr>
        <w:t>I. Общие положения</w:t>
      </w:r>
    </w:p>
    <w:p w:rsidR="007E0E10" w:rsidRPr="00633677" w:rsidRDefault="007E0E10" w:rsidP="007E0E10">
      <w:pPr>
        <w:autoSpaceDE w:val="0"/>
        <w:autoSpaceDN w:val="0"/>
        <w:adjustRightInd w:val="0"/>
        <w:jc w:val="center"/>
        <w:outlineLvl w:val="1"/>
        <w:rPr>
          <w:b/>
          <w:bCs/>
          <w:i/>
        </w:rPr>
      </w:pPr>
      <w:r w:rsidRPr="00671B60">
        <w:rPr>
          <w:b/>
          <w:bCs/>
          <w:i/>
        </w:rPr>
        <w:t>Предмет регулирования</w:t>
      </w:r>
    </w:p>
    <w:p w:rsidR="007E0E10" w:rsidRPr="00633677" w:rsidRDefault="007E0E10" w:rsidP="007E0E10">
      <w:pPr>
        <w:autoSpaceDE w:val="0"/>
        <w:autoSpaceDN w:val="0"/>
        <w:adjustRightInd w:val="0"/>
        <w:ind w:firstLine="540"/>
        <w:jc w:val="both"/>
      </w:pPr>
      <w:r w:rsidRPr="00633677">
        <w:rPr>
          <w:bCs/>
        </w:rPr>
        <w:t xml:space="preserve">1.1. </w:t>
      </w:r>
      <w:proofErr w:type="gramStart"/>
      <w:r w:rsidRPr="00633677">
        <w:rPr>
          <w:bCs/>
        </w:rPr>
        <w:t xml:space="preserve">Административный регламент предоставления администрацией </w:t>
      </w:r>
      <w:r>
        <w:rPr>
          <w:bCs/>
        </w:rPr>
        <w:t xml:space="preserve">Молодёжного муниципального образования </w:t>
      </w:r>
      <w:r w:rsidRPr="00633677">
        <w:rPr>
          <w:bCs/>
        </w:rPr>
        <w:t xml:space="preserve"> </w:t>
      </w:r>
      <w:proofErr w:type="spellStart"/>
      <w:r w:rsidRPr="00633677">
        <w:rPr>
          <w:bCs/>
        </w:rPr>
        <w:t>Перелюбского</w:t>
      </w:r>
      <w:proofErr w:type="spellEnd"/>
      <w:r w:rsidRPr="00633677">
        <w:rPr>
          <w:bCs/>
        </w:rPr>
        <w:t xml:space="preserve"> муниципального района Саратовской области  муниципальной услуги по предоставлению земельных участков, находящихся в муниципальной собственности, без проведения торгов (далее – соответственно Административный регламент, орган местного самоуправления, муниципальная услуга) </w:t>
      </w:r>
      <w:r w:rsidRPr="00633677">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w:t>
      </w:r>
      <w:proofErr w:type="gramEnd"/>
      <w:r w:rsidRPr="00633677">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E0E10" w:rsidRPr="00633677" w:rsidRDefault="007E0E10" w:rsidP="007E0E10">
      <w:pPr>
        <w:autoSpaceDE w:val="0"/>
        <w:autoSpaceDN w:val="0"/>
        <w:adjustRightInd w:val="0"/>
        <w:jc w:val="center"/>
        <w:outlineLvl w:val="0"/>
        <w:rPr>
          <w:b/>
          <w:i/>
        </w:rPr>
      </w:pPr>
      <w:r w:rsidRPr="00671B60">
        <w:rPr>
          <w:b/>
          <w:i/>
        </w:rPr>
        <w:t>Круг заявителей</w:t>
      </w:r>
    </w:p>
    <w:p w:rsidR="007E0E10" w:rsidRDefault="007E0E10" w:rsidP="007E0E10">
      <w:pPr>
        <w:pStyle w:val="ConsPlusNormal"/>
        <w:ind w:firstLine="540"/>
        <w:jc w:val="both"/>
        <w:rPr>
          <w:rFonts w:ascii="Times New Roman" w:eastAsiaTheme="minorHAnsi" w:hAnsi="Times New Roman" w:cs="Times New Roman"/>
          <w:lang w:eastAsia="en-US"/>
        </w:rPr>
      </w:pPr>
      <w:r w:rsidRPr="00671B60">
        <w:rPr>
          <w:rFonts w:ascii="Times New Roman" w:hAnsi="Times New Roman" w:cs="Times New Roman"/>
        </w:rPr>
        <w:t xml:space="preserve">1.2. </w:t>
      </w:r>
      <w:r w:rsidRPr="00671B60">
        <w:rPr>
          <w:rFonts w:ascii="Times New Roman" w:eastAsiaTheme="minorHAnsi" w:hAnsi="Times New Roman" w:cs="Times New Roman"/>
          <w:lang w:eastAsia="en-US"/>
        </w:rPr>
        <w:t>Заявителями на предоставление муниципальной услуги являются физические и юридические лица, имеющие право на приобретение земельного участка без проведения торгов и заинтересованные в приобретении права на земельный участок (далее - заявители):</w:t>
      </w:r>
    </w:p>
    <w:p w:rsidR="007E0E10" w:rsidRPr="00671B60" w:rsidRDefault="007E0E10" w:rsidP="007E0E10">
      <w:pPr>
        <w:pStyle w:val="ConsPlusNormal"/>
        <w:ind w:firstLine="540"/>
        <w:jc w:val="both"/>
        <w:rPr>
          <w:rFonts w:ascii="Times New Roman" w:hAnsi="Times New Roman" w:cs="Times New Roman"/>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5"/>
        <w:gridCol w:w="4775"/>
      </w:tblGrid>
      <w:tr w:rsidR="007E0E10" w:rsidRPr="000E664C" w:rsidTr="00013F57">
        <w:trPr>
          <w:trHeight w:val="20"/>
        </w:trPr>
        <w:tc>
          <w:tcPr>
            <w:tcW w:w="5000" w:type="pct"/>
            <w:gridSpan w:val="2"/>
            <w:vAlign w:val="center"/>
          </w:tcPr>
          <w:p w:rsidR="007E0E10" w:rsidRPr="000E664C" w:rsidRDefault="007E0E10" w:rsidP="00013F57">
            <w:pPr>
              <w:pStyle w:val="ConsPlusNormal"/>
              <w:jc w:val="center"/>
              <w:rPr>
                <w:rFonts w:ascii="Times New Roman" w:hAnsi="Times New Roman" w:cs="Times New Roman"/>
                <w:i/>
                <w:u w:val="single"/>
              </w:rPr>
            </w:pPr>
            <w:r w:rsidRPr="008059DC">
              <w:rPr>
                <w:rFonts w:ascii="Times New Roman" w:hAnsi="Times New Roman" w:cs="Times New Roman"/>
                <w:b/>
                <w:i/>
                <w:u w:val="single"/>
              </w:rPr>
              <w:t>В собственность за плату</w:t>
            </w:r>
            <w:r w:rsidRPr="000E664C">
              <w:rPr>
                <w:rFonts w:ascii="Times New Roman" w:hAnsi="Times New Roman" w:cs="Times New Roman"/>
                <w:i/>
                <w:u w:val="single"/>
              </w:rPr>
              <w:t>,  за исключением иностранных граждан, лиц без гражданства, и иностранных юридических лиц</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Лицо, с которым заключен договор о комплексном освоении территории</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из земельного участка, предоставленного в аренду для комплексного освоения территории</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Юридическое лицо, которому предоставлен земельный участок для ведения дачного хозяйства</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Собственник здания, сооружения либо помещения в здании, сооружении</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на котором расположено здание, сооружение</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принадлежащий юридическому лицу на праве постоянного (бессрочного) пользования</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 xml:space="preserve">Крестьянское (фермерское) хозяйство или </w:t>
            </w:r>
            <w:r w:rsidRPr="00EF1356">
              <w:rPr>
                <w:rFonts w:ascii="Times New Roman" w:hAnsi="Times New Roman" w:cs="Times New Roman"/>
              </w:rPr>
              <w:lastRenderedPageBreak/>
              <w:t>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lastRenderedPageBreak/>
              <w:t xml:space="preserve">Земельный участок, находящийся в муниципальной </w:t>
            </w:r>
            <w:r w:rsidRPr="00EF1356">
              <w:rPr>
                <w:rFonts w:ascii="Times New Roman" w:hAnsi="Times New Roman" w:cs="Times New Roman"/>
              </w:rPr>
              <w:lastRenderedPageBreak/>
              <w:t>собственности и выделенный в счет земельных долей, находящихся в муниципальной собственности</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lastRenderedPageBreak/>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r>
      <w:tr w:rsidR="007E0E10" w:rsidRPr="00EF1356" w:rsidTr="00013F57">
        <w:trPr>
          <w:trHeight w:val="20"/>
        </w:trPr>
        <w:tc>
          <w:tcPr>
            <w:tcW w:w="2449" w:type="pct"/>
            <w:vAlign w:val="center"/>
          </w:tcPr>
          <w:p w:rsidR="007E0E10" w:rsidRDefault="007E0E10" w:rsidP="00013F57">
            <w:pPr>
              <w:pStyle w:val="ConsPlusNormal"/>
              <w:jc w:val="center"/>
              <w:rPr>
                <w:rFonts w:ascii="Times New Roman" w:hAnsi="Times New Roman" w:cs="Times New Roman"/>
              </w:rPr>
            </w:pPr>
            <w:r w:rsidRPr="00EF1356">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7E0E10" w:rsidRPr="00EF1356" w:rsidRDefault="007E0E10" w:rsidP="00013F57">
            <w:pPr>
              <w:pStyle w:val="ConsPlusNormal"/>
              <w:jc w:val="center"/>
              <w:rPr>
                <w:rFonts w:ascii="Times New Roman" w:hAnsi="Times New Roman" w:cs="Times New Roman"/>
              </w:rPr>
            </w:pP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r>
      <w:tr w:rsidR="007E0E10" w:rsidRPr="000E664C" w:rsidTr="00013F57">
        <w:trPr>
          <w:trHeight w:val="20"/>
        </w:trPr>
        <w:tc>
          <w:tcPr>
            <w:tcW w:w="5000" w:type="pct"/>
            <w:gridSpan w:val="2"/>
            <w:vAlign w:val="center"/>
          </w:tcPr>
          <w:p w:rsidR="007E0E10" w:rsidRPr="00597820" w:rsidRDefault="007E0E10" w:rsidP="00013F57">
            <w:pPr>
              <w:pStyle w:val="ConsPlusNormal"/>
              <w:jc w:val="center"/>
              <w:rPr>
                <w:rFonts w:ascii="Times New Roman" w:hAnsi="Times New Roman" w:cs="Times New Roman"/>
                <w:b/>
                <w:i/>
                <w:u w:val="single"/>
              </w:rPr>
            </w:pPr>
            <w:r w:rsidRPr="00597820">
              <w:rPr>
                <w:rFonts w:ascii="Times New Roman" w:hAnsi="Times New Roman" w:cs="Times New Roman"/>
                <w:b/>
                <w:i/>
                <w:u w:val="single"/>
              </w:rPr>
              <w:t>В собственность бесплатно, за исключением иностранных граждан, лиц без гражданства, и иностранных юридических лиц</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Лицо, с которым заключен договор о развитии застроенной территории</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Члены некоммерческой организации, созданной гражданами, которой предоставлен земельный участок для садоводства, огородничества</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p w:rsidR="007E0E10" w:rsidRPr="00EF1356" w:rsidRDefault="007E0E10" w:rsidP="00013F57">
            <w:pPr>
              <w:pStyle w:val="ConsPlusNormal"/>
              <w:jc w:val="center"/>
              <w:rPr>
                <w:rFonts w:ascii="Times New Roman" w:hAnsi="Times New Roman" w:cs="Times New Roman"/>
              </w:rPr>
            </w:pP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 xml:space="preserve">Гражданин, имеющий в собственности жилой дом, право </w:t>
            </w:r>
            <w:proofErr w:type="gramStart"/>
            <w:r w:rsidRPr="00EF1356">
              <w:rPr>
                <w:rFonts w:ascii="Times New Roman" w:hAnsi="Times New Roman" w:cs="Times New Roman"/>
              </w:rPr>
              <w:t>собственности</w:t>
            </w:r>
            <w:proofErr w:type="gramEnd"/>
            <w:r w:rsidRPr="00EF1356">
              <w:rPr>
                <w:rFonts w:ascii="Times New Roman" w:hAnsi="Times New Roman" w:cs="Times New Roman"/>
              </w:rPr>
              <w:t xml:space="preserve"> на который возникло до дня введения в действие Земельного кодекса РФ, либо после дня его введения,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Граждане, имеющие трех и более детей</w:t>
            </w:r>
          </w:p>
        </w:tc>
        <w:tc>
          <w:tcPr>
            <w:tcW w:w="2551" w:type="pct"/>
            <w:vAlign w:val="center"/>
          </w:tcPr>
          <w:p w:rsidR="007E0E10" w:rsidRPr="00EF1356" w:rsidRDefault="007E0E10" w:rsidP="00013F57">
            <w:pPr>
              <w:adjustRightInd w:val="0"/>
              <w:jc w:val="center"/>
            </w:pPr>
            <w:r w:rsidRPr="00EF1356">
              <w:t xml:space="preserve">Земельный участок, находящийся в муниципальной </w:t>
            </w:r>
            <w:r w:rsidRPr="00EF1356">
              <w:lastRenderedPageBreak/>
              <w:t>собственности, для индивидуального жилищного строительства, дачного строительства, ведения садоводства или огородничества</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lastRenderedPageBreak/>
              <w:t>Отдельные категории граждан и (или) некоммерческие организации, созданные гражданами, устанавливаемые федеральным законом</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Случаи предоставления земельных участков устанавливаются федеральным законом</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Отдельные категории граждан, устанавливаемые законом субъекта Российской Федерации</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Случаи предоставления земельных участков устанавливаются законом субъекта Российской Федерации</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Случаи предоставления земельных участков устанавливаются законом субъекта Российской Федерации</w:t>
            </w:r>
          </w:p>
        </w:tc>
      </w:tr>
      <w:tr w:rsidR="007E0E10" w:rsidRPr="000575B1" w:rsidTr="00013F57">
        <w:trPr>
          <w:trHeight w:val="20"/>
        </w:trPr>
        <w:tc>
          <w:tcPr>
            <w:tcW w:w="5000" w:type="pct"/>
            <w:gridSpan w:val="2"/>
            <w:vAlign w:val="center"/>
          </w:tcPr>
          <w:p w:rsidR="007E0E10" w:rsidRPr="008059DC" w:rsidRDefault="007E0E10" w:rsidP="00013F57">
            <w:pPr>
              <w:pStyle w:val="ConsPlusNormal"/>
              <w:jc w:val="center"/>
              <w:rPr>
                <w:rFonts w:ascii="Times New Roman" w:hAnsi="Times New Roman" w:cs="Times New Roman"/>
                <w:b/>
                <w:i/>
                <w:sz w:val="22"/>
                <w:szCs w:val="22"/>
                <w:u w:val="single"/>
              </w:rPr>
            </w:pPr>
            <w:r w:rsidRPr="008059DC">
              <w:rPr>
                <w:rFonts w:ascii="Times New Roman" w:hAnsi="Times New Roman" w:cs="Times New Roman"/>
                <w:b/>
                <w:i/>
                <w:sz w:val="22"/>
                <w:szCs w:val="22"/>
                <w:u w:val="single"/>
              </w:rPr>
              <w:t>В аренду</w:t>
            </w:r>
          </w:p>
        </w:tc>
      </w:tr>
      <w:tr w:rsidR="007E0E10" w:rsidRPr="00EF1356" w:rsidTr="00013F57">
        <w:trPr>
          <w:trHeight w:val="20"/>
        </w:trPr>
        <w:tc>
          <w:tcPr>
            <w:tcW w:w="2449" w:type="pct"/>
            <w:vMerge w:val="restar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Юридическое лицо</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Определяется в соответствии с указом или распоряжением Президента Российской Федерации</w:t>
            </w:r>
          </w:p>
        </w:tc>
      </w:tr>
      <w:tr w:rsidR="007E0E10" w:rsidRPr="00EF1356" w:rsidTr="00013F57">
        <w:trPr>
          <w:trHeight w:val="20"/>
        </w:trPr>
        <w:tc>
          <w:tcPr>
            <w:tcW w:w="2449" w:type="pct"/>
            <w:vMerge/>
            <w:vAlign w:val="center"/>
          </w:tcPr>
          <w:p w:rsidR="007E0E10" w:rsidRPr="00EF1356" w:rsidRDefault="007E0E10" w:rsidP="00013F57">
            <w:pPr>
              <w:pStyle w:val="ConsPlusNormal"/>
              <w:jc w:val="center"/>
              <w:rPr>
                <w:rFonts w:ascii="Times New Roman" w:hAnsi="Times New Roman" w:cs="Times New Roman"/>
              </w:rPr>
            </w:pP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r>
      <w:tr w:rsidR="007E0E10" w:rsidRPr="00EF1356" w:rsidTr="00013F57">
        <w:trPr>
          <w:trHeight w:val="20"/>
        </w:trPr>
        <w:tc>
          <w:tcPr>
            <w:tcW w:w="2449" w:type="pct"/>
            <w:vMerge/>
            <w:vAlign w:val="center"/>
          </w:tcPr>
          <w:p w:rsidR="007E0E10" w:rsidRPr="00EF1356" w:rsidRDefault="007E0E10" w:rsidP="00013F57">
            <w:pPr>
              <w:pStyle w:val="ConsPlusNormal"/>
              <w:jc w:val="center"/>
              <w:rPr>
                <w:rFonts w:ascii="Times New Roman" w:hAnsi="Times New Roman" w:cs="Times New Roman"/>
              </w:rPr>
            </w:pP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r>
      <w:tr w:rsidR="007E0E10" w:rsidRPr="00EF1356" w:rsidTr="00013F57">
        <w:trPr>
          <w:trHeight w:val="20"/>
        </w:trPr>
        <w:tc>
          <w:tcPr>
            <w:tcW w:w="2449" w:type="pct"/>
            <w:vMerge/>
            <w:vAlign w:val="center"/>
          </w:tcPr>
          <w:p w:rsidR="007E0E10" w:rsidRPr="00EF1356" w:rsidRDefault="007E0E10" w:rsidP="00013F57">
            <w:pPr>
              <w:pStyle w:val="ConsPlusNormal"/>
              <w:jc w:val="center"/>
              <w:rPr>
                <w:rFonts w:ascii="Times New Roman" w:hAnsi="Times New Roman" w:cs="Times New Roman"/>
              </w:rPr>
            </w:pP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выполнения международных обязательств</w:t>
            </w:r>
          </w:p>
        </w:tc>
      </w:tr>
      <w:tr w:rsidR="007E0E10" w:rsidRPr="00EF1356" w:rsidTr="00013F57">
        <w:trPr>
          <w:trHeight w:val="20"/>
        </w:trPr>
        <w:tc>
          <w:tcPr>
            <w:tcW w:w="2449" w:type="pct"/>
            <w:vMerge/>
            <w:vAlign w:val="center"/>
          </w:tcPr>
          <w:p w:rsidR="007E0E10" w:rsidRPr="00EF1356" w:rsidRDefault="007E0E10" w:rsidP="00013F57">
            <w:pPr>
              <w:pStyle w:val="ConsPlusNormal"/>
              <w:jc w:val="center"/>
              <w:rPr>
                <w:rFonts w:ascii="Times New Roman" w:hAnsi="Times New Roman" w:cs="Times New Roman"/>
              </w:rPr>
            </w:pP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размещения объектов, предназначенных для обеспечения электро-, тепл</w:t>
            </w:r>
            <w:proofErr w:type="gramStart"/>
            <w:r w:rsidRPr="00EF1356">
              <w:rPr>
                <w:rFonts w:ascii="Times New Roman" w:hAnsi="Times New Roman" w:cs="Times New Roman"/>
              </w:rPr>
              <w:t>о-</w:t>
            </w:r>
            <w:proofErr w:type="gramEnd"/>
            <w:r w:rsidRPr="00EF1356">
              <w:rPr>
                <w:rFonts w:ascii="Times New Roman" w:hAnsi="Times New Roman" w:cs="Times New Roman"/>
              </w:rPr>
              <w:t>, газо- и водоснабжения, водоотведения, связи, нефтепроводов, объектов федерального, регионального или местного значения</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Арендатор земельного участка, находящегося в муниципальной собственности, из которого образован испрашиваемый земельный участок</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из земельного участка, находящегося в муниципальной собственности</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Merge w:val="restar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Merge/>
            <w:vAlign w:val="center"/>
          </w:tcPr>
          <w:p w:rsidR="007E0E10" w:rsidRPr="00EF1356" w:rsidRDefault="007E0E10" w:rsidP="00013F57">
            <w:pPr>
              <w:pStyle w:val="ConsPlusNormal"/>
              <w:jc w:val="center"/>
              <w:rPr>
                <w:rFonts w:ascii="Times New Roman" w:hAnsi="Times New Roman" w:cs="Times New Roman"/>
              </w:rPr>
            </w:pP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 xml:space="preserve">Собственник здания, сооружения, помещений в них и (или) лицо, которому эти объекты </w:t>
            </w:r>
            <w:r w:rsidRPr="00EF1356">
              <w:rPr>
                <w:rFonts w:ascii="Times New Roman" w:hAnsi="Times New Roman" w:cs="Times New Roman"/>
              </w:rPr>
              <w:lastRenderedPageBreak/>
              <w:t>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lastRenderedPageBreak/>
              <w:t>Земельный участок, на котором расположены здания, сооружения</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lastRenderedPageBreak/>
              <w:t>Собственник объекта незавершенного строительства</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на котором расположен объект незавершенного строительства</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принадлежащий юридическому лицу на праве постоянного (бессрочного) пользования</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Лицо, с которым заключен договор о развитии застроенной территории</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Юридическое лицо, с которым заключен договор об освоении территории в целях строительства жилья экономического класса</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освоения территории в целях строительства жилья экономического класса</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Юридическое лицо, с которым заключен договор о комплексном освоении территории в целях строительства жилья экономического класса</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комплексного освоения территории в целях строительства жилья экономического класса</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Гражданин или юридическое лицо, у которого изъят для муниципальных нужд предоставленный на праве аренды земельный участок</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муниципальных нужд</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Религиозная организация</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осуществления сельскохозяйственного производства</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Казачье общество</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Лицо,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ограниченный в обороте</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r>
      <w:tr w:rsidR="007E0E10" w:rsidRPr="008059DC" w:rsidTr="00013F57">
        <w:trPr>
          <w:trHeight w:val="20"/>
        </w:trPr>
        <w:tc>
          <w:tcPr>
            <w:tcW w:w="2449" w:type="pct"/>
            <w:vAlign w:val="center"/>
          </w:tcPr>
          <w:p w:rsidR="007E0E10" w:rsidRPr="008059DC" w:rsidRDefault="007E0E10" w:rsidP="00013F57">
            <w:pPr>
              <w:pStyle w:val="ConsPlusNormal"/>
              <w:jc w:val="center"/>
              <w:rPr>
                <w:rFonts w:ascii="Times New Roman" w:hAnsi="Times New Roman" w:cs="Times New Roman"/>
              </w:rPr>
            </w:pPr>
            <w:proofErr w:type="spellStart"/>
            <w:r w:rsidRPr="008059DC">
              <w:rPr>
                <w:rFonts w:ascii="Times New Roman" w:hAnsi="Times New Roman" w:cs="Times New Roman"/>
              </w:rPr>
              <w:t>Недропользователь</w:t>
            </w:r>
            <w:proofErr w:type="spellEnd"/>
          </w:p>
        </w:tc>
        <w:tc>
          <w:tcPr>
            <w:tcW w:w="2551" w:type="pct"/>
            <w:vAlign w:val="center"/>
          </w:tcPr>
          <w:p w:rsidR="007E0E10" w:rsidRPr="008059DC" w:rsidRDefault="007E0E10" w:rsidP="00013F57">
            <w:pPr>
              <w:pStyle w:val="ConsPlusNormal"/>
              <w:jc w:val="center"/>
              <w:rPr>
                <w:rFonts w:ascii="Times New Roman" w:hAnsi="Times New Roman" w:cs="Times New Roman"/>
              </w:rPr>
            </w:pPr>
            <w:r w:rsidRPr="008059DC">
              <w:rPr>
                <w:rFonts w:ascii="Times New Roman" w:hAnsi="Times New Roman" w:cs="Times New Roman"/>
              </w:rPr>
              <w:t>Земельный участок, необходимый для проведения работ, связанных с пользованием недрами</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Резидент особой экономической зоны</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 xml:space="preserve">Управляющая компания, привлеченная для выполнения функций по созданию за счет средств федерального бюджета, бюджета субъекта </w:t>
            </w:r>
            <w:r w:rsidRPr="00EF1356">
              <w:rPr>
                <w:rFonts w:ascii="Times New Roman" w:hAnsi="Times New Roman" w:cs="Times New Roman"/>
              </w:rPr>
              <w:lastRenderedPageBreak/>
              <w:t>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lastRenderedPageBreak/>
              <w:t>Земельный участок, расположенный в границах особой экономической зоны или на прилегающей к ней территории</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lastRenderedPageBreak/>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Лицо, с которым заключено концессионное соглашение</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 xml:space="preserve">Лицо, с которым заключено </w:t>
            </w:r>
            <w:proofErr w:type="spellStart"/>
            <w:r w:rsidRPr="00EF1356">
              <w:rPr>
                <w:rFonts w:ascii="Times New Roman" w:hAnsi="Times New Roman" w:cs="Times New Roman"/>
              </w:rPr>
              <w:t>охотхозяйственное</w:t>
            </w:r>
            <w:proofErr w:type="spellEnd"/>
            <w:r w:rsidRPr="00EF1356">
              <w:rPr>
                <w:rFonts w:ascii="Times New Roman" w:hAnsi="Times New Roman" w:cs="Times New Roman"/>
              </w:rPr>
              <w:t xml:space="preserve"> соглашение</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Государственная компания "Российские автомобильные дороги"</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Открытое акционерное общество "Российские железные дороги"</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в границах зоны территориального развития</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Лицо, обладающее правом на добычу (вылов) водных биологических ресурсов</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используемый на основании договора аренды</w:t>
            </w:r>
          </w:p>
        </w:tc>
      </w:tr>
      <w:tr w:rsidR="007E0E10" w:rsidRPr="00EF1356" w:rsidTr="00013F57">
        <w:trPr>
          <w:trHeight w:val="20"/>
        </w:trPr>
        <w:tc>
          <w:tcPr>
            <w:tcW w:w="2449" w:type="pct"/>
          </w:tcPr>
          <w:p w:rsidR="007E0E10" w:rsidRPr="00134B22" w:rsidRDefault="007E0E10" w:rsidP="00013F57">
            <w:r w:rsidRPr="00134B22">
              <w:lastRenderedPageBreak/>
              <w:t xml:space="preserve">Лицо, осуществляющее </w:t>
            </w:r>
            <w:proofErr w:type="gramStart"/>
            <w:r w:rsidRPr="00134B22">
              <w:t>товарную</w:t>
            </w:r>
            <w:proofErr w:type="gramEnd"/>
            <w:r w:rsidRPr="00134B22">
              <w:t xml:space="preserve"> </w:t>
            </w:r>
            <w:proofErr w:type="spellStart"/>
            <w:r w:rsidRPr="00134B22">
              <w:t>аквакультуру</w:t>
            </w:r>
            <w:proofErr w:type="spellEnd"/>
            <w:r w:rsidRPr="00134B22">
              <w:t xml:space="preserve"> (товарное рыбоводство) на основании договора пользования рыбоводным участком, находящимся в  муниципальной собственности, для указанных целей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r>
              <w:t xml:space="preserve">              </w:t>
            </w:r>
          </w:p>
        </w:tc>
        <w:tc>
          <w:tcPr>
            <w:tcW w:w="2551" w:type="pct"/>
          </w:tcPr>
          <w:p w:rsidR="007E0E10" w:rsidRPr="00134B22" w:rsidRDefault="007E0E10" w:rsidP="00013F57">
            <w:r w:rsidRPr="00134B22">
              <w:t>Земельный участок, необходимый для осуществления товарного рыбоводства</w:t>
            </w:r>
          </w:p>
        </w:tc>
      </w:tr>
      <w:tr w:rsidR="007E0E10" w:rsidRPr="00816830" w:rsidTr="00013F57">
        <w:trPr>
          <w:trHeight w:val="3536"/>
        </w:trPr>
        <w:tc>
          <w:tcPr>
            <w:tcW w:w="2449" w:type="pct"/>
          </w:tcPr>
          <w:p w:rsidR="007E0E10" w:rsidRPr="00597820" w:rsidRDefault="007E0E10" w:rsidP="00013F57">
            <w:proofErr w:type="gramStart"/>
            <w:r w:rsidRPr="00597820">
              <w:t>Застройщик, признанный в соответствии с Федеральным законом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 N 218-ФЗ "О публично-правовой компании "Фонд развития территорий</w:t>
            </w:r>
            <w:proofErr w:type="gramEnd"/>
            <w:r w:rsidRPr="00597820">
              <w:t>" и о внесении изменений в отдельные законодательные акты Российской Федерации"</w:t>
            </w:r>
          </w:p>
        </w:tc>
        <w:tc>
          <w:tcPr>
            <w:tcW w:w="2551" w:type="pct"/>
          </w:tcPr>
          <w:p w:rsidR="007E0E10" w:rsidRPr="00597820" w:rsidRDefault="007E0E10" w:rsidP="00013F57">
            <w:pPr>
              <w:jc w:val="center"/>
            </w:pPr>
            <w:proofErr w:type="gramStart"/>
            <w:r w:rsidRPr="00597820">
              <w:t>Земельный участок, необходимый застройщику, признанному в соответствии с Федеральным законом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 N 218-ФЗ "О публично-правовой компании</w:t>
            </w:r>
            <w:proofErr w:type="gramEnd"/>
            <w:r w:rsidRPr="00597820">
              <w:t xml:space="preserve"> "Фонд развития территорий" и о внесении изменений в отдельные законодательные акты Российской Федерации"</w:t>
            </w:r>
          </w:p>
        </w:tc>
      </w:tr>
      <w:tr w:rsidR="007E0E10" w:rsidRPr="00816830" w:rsidTr="00013F57">
        <w:trPr>
          <w:trHeight w:val="20"/>
        </w:trPr>
        <w:tc>
          <w:tcPr>
            <w:tcW w:w="2449" w:type="pct"/>
          </w:tcPr>
          <w:p w:rsidR="007E0E10" w:rsidRPr="00597820" w:rsidRDefault="007E0E10" w:rsidP="00013F57">
            <w:r w:rsidRPr="00597820">
              <w:t>Публично-правовая компания "Фонд развития территорий"</w:t>
            </w:r>
          </w:p>
        </w:tc>
        <w:tc>
          <w:tcPr>
            <w:tcW w:w="2551" w:type="pct"/>
          </w:tcPr>
          <w:p w:rsidR="007E0E10" w:rsidRPr="00597820" w:rsidRDefault="007E0E10" w:rsidP="00013F57">
            <w:pPr>
              <w:jc w:val="center"/>
            </w:pPr>
            <w:proofErr w:type="gramStart"/>
            <w:r w:rsidRPr="00597820">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Судебный акт</w:t>
            </w:r>
            <w:proofErr w:type="gramEnd"/>
            <w:r w:rsidRPr="00597820">
              <w:t xml:space="preserve"> </w:t>
            </w:r>
            <w:proofErr w:type="gramStart"/>
            <w:r w:rsidRPr="00597820">
              <w:t>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N 218-ФЗ "О публично-правовой компании "Фонд</w:t>
            </w:r>
            <w:proofErr w:type="gramEnd"/>
            <w:r w:rsidRPr="00597820">
              <w:t xml:space="preserve"> </w:t>
            </w:r>
            <w:proofErr w:type="gramStart"/>
            <w:r w:rsidRPr="00597820">
              <w:t>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 Выписка из государственной публично-правовой компании по основаниям, предусмотренным Федеральным законом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w:t>
            </w:r>
            <w:proofErr w:type="gramEnd"/>
            <w:r w:rsidRPr="00597820">
              <w:t xml:space="preserve"> наличия таких ограничений федеральным органом исполнительной власти, </w:t>
            </w:r>
            <w:r w:rsidRPr="00597820">
              <w:lastRenderedPageBreak/>
              <w:t>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7E0E10" w:rsidRPr="00816830" w:rsidTr="00013F57">
        <w:trPr>
          <w:trHeight w:val="20"/>
        </w:trPr>
        <w:tc>
          <w:tcPr>
            <w:tcW w:w="2449" w:type="pct"/>
          </w:tcPr>
          <w:p w:rsidR="007E0E10" w:rsidRPr="00597820" w:rsidRDefault="007E0E10" w:rsidP="00013F57">
            <w:r w:rsidRPr="00597820">
              <w:lastRenderedPageBreak/>
              <w:t>Публично-правовая компания "Фонд развития территорий"</w:t>
            </w:r>
          </w:p>
        </w:tc>
        <w:tc>
          <w:tcPr>
            <w:tcW w:w="2551" w:type="pct"/>
          </w:tcPr>
          <w:p w:rsidR="007E0E10" w:rsidRPr="00597820" w:rsidRDefault="007E0E10" w:rsidP="00013F57">
            <w:pPr>
              <w:jc w:val="center"/>
            </w:pPr>
            <w:proofErr w:type="gramStart"/>
            <w:r w:rsidRPr="00597820">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roofErr w:type="gramEnd"/>
          </w:p>
        </w:tc>
      </w:tr>
      <w:tr w:rsidR="007E0E10" w:rsidRPr="000E664C" w:rsidTr="00013F57">
        <w:trPr>
          <w:trHeight w:val="20"/>
        </w:trPr>
        <w:tc>
          <w:tcPr>
            <w:tcW w:w="5000" w:type="pct"/>
            <w:gridSpan w:val="2"/>
            <w:vAlign w:val="center"/>
          </w:tcPr>
          <w:p w:rsidR="007E0E10" w:rsidRPr="008059DC" w:rsidRDefault="007E0E10" w:rsidP="00013F57">
            <w:pPr>
              <w:pStyle w:val="ConsPlusNormal"/>
              <w:jc w:val="center"/>
              <w:rPr>
                <w:rFonts w:ascii="Times New Roman" w:hAnsi="Times New Roman" w:cs="Times New Roman"/>
                <w:b/>
                <w:i/>
                <w:u w:val="single"/>
              </w:rPr>
            </w:pPr>
            <w:r w:rsidRPr="008059DC">
              <w:rPr>
                <w:rFonts w:ascii="Times New Roman" w:hAnsi="Times New Roman" w:cs="Times New Roman"/>
                <w:b/>
                <w:i/>
                <w:u w:val="single"/>
              </w:rPr>
              <w:t>В постоянное (бессрочное) пользование</w:t>
            </w:r>
          </w:p>
        </w:tc>
      </w:tr>
      <w:tr w:rsidR="007E0E10" w:rsidRPr="00EF1356" w:rsidTr="00013F57">
        <w:trPr>
          <w:trHeight w:val="714"/>
        </w:trPr>
        <w:tc>
          <w:tcPr>
            <w:tcW w:w="2449" w:type="pct"/>
            <w:vAlign w:val="center"/>
          </w:tcPr>
          <w:p w:rsidR="007E0E10" w:rsidRPr="00EF1356" w:rsidRDefault="007E0E10" w:rsidP="00013F57">
            <w:pPr>
              <w:pStyle w:val="ConsPlusNormal"/>
              <w:jc w:val="center"/>
              <w:rPr>
                <w:rFonts w:ascii="Times New Roman" w:hAnsi="Times New Roman" w:cs="Times New Roman"/>
                <w:strike/>
                <w:u w:val="double"/>
              </w:rPr>
            </w:pPr>
            <w:r w:rsidRPr="00EF1356">
              <w:rPr>
                <w:rFonts w:ascii="Times New Roman" w:hAnsi="Times New Roman" w:cs="Times New Roman"/>
              </w:rPr>
              <w:t>Государственное или муниципальное учреждение (бюджетное, казенное, автономное)</w:t>
            </w:r>
          </w:p>
        </w:tc>
        <w:tc>
          <w:tcPr>
            <w:tcW w:w="2551" w:type="pct"/>
            <w:vMerge w:val="restar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необходимый для осуществления органами своих полномочий</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Казенное предприятие</w:t>
            </w:r>
          </w:p>
        </w:tc>
        <w:tc>
          <w:tcPr>
            <w:tcW w:w="2551" w:type="pct"/>
            <w:vMerge/>
            <w:vAlign w:val="center"/>
          </w:tcPr>
          <w:p w:rsidR="007E0E10" w:rsidRPr="00EF1356" w:rsidRDefault="007E0E10" w:rsidP="00013F57">
            <w:pPr>
              <w:pStyle w:val="ConsPlusNormal"/>
              <w:jc w:val="center"/>
              <w:rPr>
                <w:rFonts w:ascii="Times New Roman" w:hAnsi="Times New Roman" w:cs="Times New Roman"/>
              </w:rPr>
            </w:pP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551" w:type="pct"/>
            <w:vMerge/>
            <w:vAlign w:val="center"/>
          </w:tcPr>
          <w:p w:rsidR="007E0E10" w:rsidRPr="00EF1356" w:rsidRDefault="007E0E10" w:rsidP="00013F57">
            <w:pPr>
              <w:pStyle w:val="ConsPlusNormal"/>
              <w:jc w:val="center"/>
              <w:rPr>
                <w:rFonts w:ascii="Times New Roman" w:hAnsi="Times New Roman" w:cs="Times New Roman"/>
              </w:rPr>
            </w:pPr>
          </w:p>
        </w:tc>
      </w:tr>
      <w:tr w:rsidR="007E0E10" w:rsidRPr="000E664C" w:rsidTr="00013F57">
        <w:trPr>
          <w:trHeight w:val="20"/>
        </w:trPr>
        <w:tc>
          <w:tcPr>
            <w:tcW w:w="5000" w:type="pct"/>
            <w:gridSpan w:val="2"/>
            <w:vAlign w:val="center"/>
          </w:tcPr>
          <w:p w:rsidR="007E0E10" w:rsidRPr="000E664C" w:rsidRDefault="007E0E10" w:rsidP="00013F57">
            <w:pPr>
              <w:pStyle w:val="ConsPlusNormal"/>
              <w:jc w:val="center"/>
              <w:rPr>
                <w:rFonts w:ascii="Times New Roman" w:hAnsi="Times New Roman" w:cs="Times New Roman"/>
                <w:i/>
                <w:u w:val="single"/>
              </w:rPr>
            </w:pPr>
            <w:r w:rsidRPr="008059DC">
              <w:rPr>
                <w:rFonts w:ascii="Times New Roman" w:hAnsi="Times New Roman" w:cs="Times New Roman"/>
                <w:b/>
                <w:i/>
                <w:u w:val="single"/>
              </w:rPr>
              <w:t>В безвозмездное пользование</w:t>
            </w:r>
            <w:r w:rsidRPr="000E664C">
              <w:rPr>
                <w:rFonts w:ascii="Times New Roman" w:hAnsi="Times New Roman" w:cs="Times New Roman"/>
                <w:i/>
                <w:u w:val="single"/>
              </w:rPr>
              <w:t xml:space="preserve">,  </w:t>
            </w:r>
            <w:r w:rsidRPr="00597820">
              <w:rPr>
                <w:rFonts w:ascii="Times New Roman" w:hAnsi="Times New Roman" w:cs="Times New Roman"/>
                <w:b/>
                <w:i/>
                <w:u w:val="single"/>
              </w:rPr>
              <w:t>за исключением иностранных граждан, лиц без гражданства, и иностранных юридических лиц</w:t>
            </w:r>
          </w:p>
        </w:tc>
      </w:tr>
      <w:tr w:rsidR="007E0E10" w:rsidRPr="00EF1356" w:rsidTr="00013F57">
        <w:trPr>
          <w:trHeight w:val="331"/>
        </w:trPr>
        <w:tc>
          <w:tcPr>
            <w:tcW w:w="2449" w:type="pct"/>
            <w:vAlign w:val="center"/>
          </w:tcPr>
          <w:p w:rsidR="007E0E10" w:rsidRPr="00EF1356" w:rsidRDefault="007E0E10" w:rsidP="00013F57">
            <w:pPr>
              <w:pStyle w:val="ConsPlusNormal"/>
              <w:jc w:val="center"/>
              <w:rPr>
                <w:rFonts w:ascii="Times New Roman" w:hAnsi="Times New Roman" w:cs="Times New Roman"/>
                <w:strike/>
                <w:u w:val="double"/>
              </w:rPr>
            </w:pPr>
            <w:r w:rsidRPr="00EF1356">
              <w:rPr>
                <w:rFonts w:ascii="Times New Roman" w:hAnsi="Times New Roman" w:cs="Times New Roman"/>
              </w:rPr>
              <w:t>Государственное или муниципальное учреждение (бюджетное, казенное, автономное)</w:t>
            </w:r>
          </w:p>
        </w:tc>
        <w:tc>
          <w:tcPr>
            <w:tcW w:w="2551" w:type="pct"/>
            <w:vMerge w:val="restar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необходимый для осуществления органами своих полномочий</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Казенное предприятие</w:t>
            </w:r>
          </w:p>
        </w:tc>
        <w:tc>
          <w:tcPr>
            <w:tcW w:w="2551" w:type="pct"/>
            <w:vMerge/>
            <w:vAlign w:val="center"/>
          </w:tcPr>
          <w:p w:rsidR="007E0E10" w:rsidRPr="00EF1356" w:rsidRDefault="007E0E10" w:rsidP="00013F57">
            <w:pPr>
              <w:pStyle w:val="ConsPlusNormal"/>
              <w:jc w:val="center"/>
              <w:rPr>
                <w:rFonts w:ascii="Times New Roman" w:hAnsi="Times New Roman" w:cs="Times New Roman"/>
              </w:rPr>
            </w:pP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551" w:type="pct"/>
            <w:vMerge/>
            <w:vAlign w:val="center"/>
          </w:tcPr>
          <w:p w:rsidR="007E0E10" w:rsidRPr="00EF1356" w:rsidRDefault="007E0E10" w:rsidP="00013F57">
            <w:pPr>
              <w:pStyle w:val="ConsPlusNormal"/>
              <w:jc w:val="center"/>
              <w:rPr>
                <w:rFonts w:ascii="Times New Roman" w:hAnsi="Times New Roman" w:cs="Times New Roman"/>
              </w:rPr>
            </w:pP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предоставляемый в виде служебного надела</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Религиозная организация</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proofErr w:type="gramStart"/>
            <w:r w:rsidRPr="00EF1356">
              <w:rPr>
                <w:rFonts w:ascii="Times New Roman" w:hAnsi="Times New Roman" w:cs="Times New Roman"/>
              </w:rPr>
              <w:t>Лицо,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w:t>
            </w:r>
            <w:r w:rsidRPr="00EF1356">
              <w:rPr>
                <w:rFonts w:ascii="Times New Roman" w:hAnsi="Times New Roman" w:cs="Times New Roman"/>
              </w:rPr>
              <w:lastRenderedPageBreak/>
              <w:t>определенном законом субъекта Российской Федерации</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lastRenderedPageBreak/>
              <w:t>Гражданину, которому предоставлено служебное жилое помещение в виде жилого дома</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на котором находится служебное жилое помещение в виде жилого дома</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Лесной участок</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 xml:space="preserve">Гражданин или юридическое лицо, испрашивающее земельный участок для сельскохозяйственного, </w:t>
            </w:r>
            <w:proofErr w:type="spellStart"/>
            <w:r w:rsidRPr="00EF1356">
              <w:rPr>
                <w:rFonts w:ascii="Times New Roman" w:hAnsi="Times New Roman" w:cs="Times New Roman"/>
              </w:rPr>
              <w:t>охотохозяйственного</w:t>
            </w:r>
            <w:proofErr w:type="spellEnd"/>
            <w:r w:rsidRPr="00EF1356">
              <w:rPr>
                <w:rFonts w:ascii="Times New Roman" w:hAnsi="Times New Roman" w:cs="Times New Roman"/>
              </w:rPr>
              <w:t>, лесохозяйственного и иного использования, не предусматривающего строительства зданий, сооружений</w:t>
            </w:r>
          </w:p>
        </w:tc>
        <w:tc>
          <w:tcPr>
            <w:tcW w:w="2551" w:type="pct"/>
            <w:vAlign w:val="center"/>
          </w:tcPr>
          <w:p w:rsidR="007E0E10" w:rsidRPr="00EF1356" w:rsidRDefault="007E0E10" w:rsidP="00013F57">
            <w:pPr>
              <w:pStyle w:val="ConsPlusNormal"/>
              <w:jc w:val="center"/>
              <w:rPr>
                <w:rFonts w:ascii="Times New Roman" w:hAnsi="Times New Roman" w:cs="Times New Roman"/>
              </w:rPr>
            </w:pPr>
            <w:proofErr w:type="gramStart"/>
            <w:r w:rsidRPr="00EF1356">
              <w:rPr>
                <w:rFonts w:ascii="Times New Roman" w:hAnsi="Times New Roman" w:cs="Times New Roma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Некоммерческая организация, созданная гражданами для ведения огородничества или садоводства</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ведения садоводства или огородничества</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Некоммерческая организация, созданная гражданами в целях жилищного строительства</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жилищного строительства</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proofErr w:type="gramStart"/>
            <w:r w:rsidRPr="00EF1356">
              <w:rPr>
                <w:rFonts w:ascii="Times New Roman" w:hAnsi="Times New Roman" w:cs="Times New Roman"/>
              </w:rPr>
              <w:t xml:space="preserve">Лицо, с которым в соответствии с Федеральным законом от 29 декабря 2012 года № 275-ФЗ «О государственном оборонном заказе» или Федеральным </w:t>
            </w:r>
            <w:hyperlink r:id="rId7" w:history="1">
              <w:r w:rsidRPr="00EF1356">
                <w:rPr>
                  <w:rFonts w:ascii="Times New Roman" w:hAnsi="Times New Roman" w:cs="Times New Roman"/>
                </w:rPr>
                <w:t>законом</w:t>
              </w:r>
            </w:hyperlink>
            <w:r w:rsidRPr="00EF1356">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EF1356">
              <w:rPr>
                <w:rFonts w:ascii="Times New Roman" w:hAnsi="Times New Roman" w:cs="Times New Roman"/>
              </w:rPr>
              <w:t xml:space="preserve"> счет средств федерального бюджета</w:t>
            </w:r>
          </w:p>
        </w:tc>
        <w:tc>
          <w:tcPr>
            <w:tcW w:w="2551" w:type="pct"/>
            <w:vAlign w:val="center"/>
          </w:tcPr>
          <w:p w:rsidR="007E0E10" w:rsidRPr="00EF1356" w:rsidRDefault="007E0E10" w:rsidP="00013F57">
            <w:pPr>
              <w:pStyle w:val="ConsPlusNormal"/>
              <w:jc w:val="center"/>
              <w:rPr>
                <w:rFonts w:ascii="Times New Roman" w:hAnsi="Times New Roman" w:cs="Times New Roman"/>
              </w:rPr>
            </w:pPr>
            <w:proofErr w:type="gramStart"/>
            <w:r w:rsidRPr="00EF1356">
              <w:rPr>
                <w:rFonts w:ascii="Times New Roman" w:hAnsi="Times New Roman" w:cs="Times New Roma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«О государственном оборонном заказе» или Федеральным </w:t>
            </w:r>
            <w:hyperlink r:id="rId8" w:history="1">
              <w:r w:rsidRPr="00EF1356">
                <w:rPr>
                  <w:rFonts w:ascii="Times New Roman" w:hAnsi="Times New Roman" w:cs="Times New Roman"/>
                </w:rPr>
                <w:t>законом</w:t>
              </w:r>
            </w:hyperlink>
            <w:r w:rsidRPr="00EF1356">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жилищного строительства</w:t>
            </w:r>
          </w:p>
        </w:tc>
      </w:tr>
      <w:tr w:rsidR="007E0E10" w:rsidRPr="00EF1356" w:rsidTr="00013F57">
        <w:trPr>
          <w:trHeight w:val="20"/>
        </w:trPr>
        <w:tc>
          <w:tcPr>
            <w:tcW w:w="2449"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 xml:space="preserve">Лицо, право безвозмездного </w:t>
            </w:r>
            <w:proofErr w:type="gramStart"/>
            <w:r w:rsidRPr="00EF1356">
              <w:rPr>
                <w:rFonts w:ascii="Times New Roman" w:hAnsi="Times New Roman" w:cs="Times New Roman"/>
              </w:rPr>
              <w:t>пользования</w:t>
            </w:r>
            <w:proofErr w:type="gramEnd"/>
            <w:r w:rsidRPr="00EF1356">
              <w:rPr>
                <w:rFonts w:ascii="Times New Roman" w:hAnsi="Times New Roman" w:cs="Times New Roman"/>
              </w:rPr>
              <w:t xml:space="preserve"> которого на земельный участок, находящийся в муниципальной собственности, прекращено в связи с изъятием для муниципальных нужд</w:t>
            </w:r>
          </w:p>
        </w:tc>
        <w:tc>
          <w:tcPr>
            <w:tcW w:w="2551" w:type="pct"/>
            <w:vAlign w:val="center"/>
          </w:tcPr>
          <w:p w:rsidR="007E0E10" w:rsidRPr="00EF1356" w:rsidRDefault="007E0E10" w:rsidP="00013F57">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предоставляемый взамен земельного участка, изъятого для муниципальных нужд</w:t>
            </w:r>
          </w:p>
        </w:tc>
      </w:tr>
      <w:tr w:rsidR="007E0E10" w:rsidRPr="00EF1356" w:rsidTr="00013F57">
        <w:trPr>
          <w:trHeight w:val="20"/>
        </w:trPr>
        <w:tc>
          <w:tcPr>
            <w:tcW w:w="2449" w:type="pct"/>
            <w:vAlign w:val="center"/>
          </w:tcPr>
          <w:p w:rsidR="007E0E10" w:rsidRPr="00597820" w:rsidRDefault="007E0E10" w:rsidP="00013F57">
            <w:pPr>
              <w:pStyle w:val="ConsPlusNormal"/>
              <w:jc w:val="center"/>
              <w:rPr>
                <w:rFonts w:ascii="Times New Roman" w:hAnsi="Times New Roman" w:cs="Times New Roman"/>
              </w:rPr>
            </w:pPr>
            <w:r w:rsidRPr="00597820">
              <w:rPr>
                <w:rFonts w:ascii="Times New Roman" w:hAnsi="Times New Roman" w:cs="Times New Roman"/>
              </w:rPr>
              <w:t>Публично-правовая компания "Фонд развития территорий"</w:t>
            </w:r>
          </w:p>
        </w:tc>
        <w:tc>
          <w:tcPr>
            <w:tcW w:w="2551" w:type="pct"/>
            <w:vAlign w:val="center"/>
          </w:tcPr>
          <w:p w:rsidR="007E0E10" w:rsidRPr="00597820" w:rsidRDefault="007E0E10" w:rsidP="00013F57">
            <w:pPr>
              <w:pStyle w:val="ConsPlusNormal"/>
              <w:jc w:val="center"/>
              <w:rPr>
                <w:rFonts w:ascii="Times New Roman" w:hAnsi="Times New Roman" w:cs="Times New Roman"/>
              </w:rPr>
            </w:pPr>
            <w:proofErr w:type="gramStart"/>
            <w:r w:rsidRPr="00597820">
              <w:rPr>
                <w:rFonts w:ascii="Times New Roman" w:hAnsi="Times New Roman" w:cs="Times New Roman"/>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w:t>
            </w:r>
            <w:proofErr w:type="gramEnd"/>
            <w:r w:rsidRPr="00597820">
              <w:rPr>
                <w:rFonts w:ascii="Times New Roman" w:hAnsi="Times New Roman" w:cs="Times New Roman"/>
              </w:rPr>
              <w:t xml:space="preserve"> </w:t>
            </w:r>
            <w:proofErr w:type="gramStart"/>
            <w:r w:rsidRPr="00597820">
              <w:rPr>
                <w:rFonts w:ascii="Times New Roman" w:hAnsi="Times New Roman" w:cs="Times New Roman"/>
              </w:rPr>
              <w:t xml:space="preserve">по основаниям, предусмотренным Федеральным законом от 26 октября 2002 г. N 127-ФЗ "О несостоятельности (банкротстве)", невозможно в связи с наличием ограничений, установленных земельным и иным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w:t>
            </w:r>
            <w:r w:rsidRPr="00597820">
              <w:rPr>
                <w:rFonts w:ascii="Times New Roman" w:hAnsi="Times New Roman" w:cs="Times New Roman"/>
              </w:rPr>
              <w:lastRenderedPageBreak/>
              <w:t>неотделимыми улучшениями (в отношении земельного участка, который передан публично-правовой компании "Фонд развития территорий</w:t>
            </w:r>
            <w:proofErr w:type="gramEnd"/>
            <w:r w:rsidRPr="00597820">
              <w:rPr>
                <w:rFonts w:ascii="Times New Roman" w:hAnsi="Times New Roman" w:cs="Times New Roman"/>
              </w:rPr>
              <w:t xml:space="preserve">") </w:t>
            </w:r>
            <w:proofErr w:type="gramStart"/>
            <w:r w:rsidRPr="00597820">
              <w:rPr>
                <w:rFonts w:ascii="Times New Roman" w:hAnsi="Times New Roman" w:cs="Times New Roman"/>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 Выписка из государственной информационной системы обеспечения градостроительной деятельности</w:t>
            </w:r>
            <w:proofErr w:type="gramEnd"/>
            <w:r w:rsidRPr="00597820">
              <w:rPr>
                <w:rFonts w:ascii="Times New Roman" w:hAnsi="Times New Roman" w:cs="Times New Roman"/>
              </w:rPr>
              <w:t xml:space="preserve">, </w:t>
            </w:r>
            <w:proofErr w:type="gramStart"/>
            <w:r w:rsidRPr="00597820">
              <w:rPr>
                <w:rFonts w:ascii="Times New Roman" w:hAnsi="Times New Roman" w:cs="Times New Roman"/>
              </w:rPr>
              <w:t>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 Выписка из ЕГРН об объекте недвижимости (об испрашиваемом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p>
        </w:tc>
      </w:tr>
    </w:tbl>
    <w:p w:rsidR="007E0E10" w:rsidRPr="00633677" w:rsidRDefault="007E0E10" w:rsidP="007E0E10">
      <w:pPr>
        <w:autoSpaceDE w:val="0"/>
        <w:autoSpaceDN w:val="0"/>
        <w:adjustRightInd w:val="0"/>
        <w:ind w:firstLine="540"/>
        <w:jc w:val="both"/>
        <w:rPr>
          <w:bCs/>
        </w:rPr>
      </w:pPr>
      <w:r w:rsidRPr="00633677">
        <w:lastRenderedPageBreak/>
        <w:t>1.2.1. </w:t>
      </w:r>
      <w:proofErr w:type="gramStart"/>
      <w:r w:rsidRPr="00633677">
        <w:t xml:space="preserve">От имени заявителя за предоставлением муниципальной услуги </w:t>
      </w:r>
      <w:r w:rsidRPr="00633677">
        <w:rPr>
          <w:bCs/>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7E0E10" w:rsidRDefault="007E0E10" w:rsidP="007E0E10">
      <w:pPr>
        <w:autoSpaceDE w:val="0"/>
        <w:autoSpaceDN w:val="0"/>
        <w:adjustRightInd w:val="0"/>
        <w:jc w:val="center"/>
        <w:outlineLvl w:val="0"/>
        <w:rPr>
          <w:b/>
          <w:i/>
        </w:rPr>
      </w:pPr>
    </w:p>
    <w:p w:rsidR="007E0E10" w:rsidRPr="000E664C" w:rsidRDefault="007E0E10" w:rsidP="007E0E10">
      <w:pPr>
        <w:autoSpaceDE w:val="0"/>
        <w:autoSpaceDN w:val="0"/>
        <w:adjustRightInd w:val="0"/>
        <w:jc w:val="center"/>
        <w:outlineLvl w:val="0"/>
        <w:rPr>
          <w:b/>
          <w:i/>
        </w:rPr>
      </w:pPr>
      <w:r w:rsidRPr="000E664C">
        <w:rPr>
          <w:b/>
          <w:i/>
        </w:rPr>
        <w:t>Требования к порядку информирования о предоставлении</w:t>
      </w:r>
    </w:p>
    <w:p w:rsidR="007E0E10" w:rsidRPr="000E664C" w:rsidRDefault="007E0E10" w:rsidP="007E0E10">
      <w:pPr>
        <w:autoSpaceDE w:val="0"/>
        <w:autoSpaceDN w:val="0"/>
        <w:adjustRightInd w:val="0"/>
        <w:jc w:val="center"/>
        <w:rPr>
          <w:b/>
          <w:i/>
        </w:rPr>
      </w:pPr>
      <w:r w:rsidRPr="000E664C">
        <w:rPr>
          <w:b/>
          <w:i/>
        </w:rPr>
        <w:t>муниципальной услуги</w:t>
      </w:r>
    </w:p>
    <w:p w:rsidR="007E0E10" w:rsidRPr="00671B60" w:rsidRDefault="007E0E10" w:rsidP="007E0E10">
      <w:pPr>
        <w:autoSpaceDE w:val="0"/>
        <w:autoSpaceDN w:val="0"/>
        <w:adjustRightInd w:val="0"/>
        <w:jc w:val="center"/>
        <w:outlineLvl w:val="0"/>
        <w:rPr>
          <w:b/>
          <w:bCs/>
        </w:rPr>
      </w:pPr>
    </w:p>
    <w:p w:rsidR="007E0E10" w:rsidRPr="00633677" w:rsidRDefault="007E0E10" w:rsidP="007E0E10">
      <w:pPr>
        <w:autoSpaceDE w:val="0"/>
        <w:autoSpaceDN w:val="0"/>
        <w:adjustRightInd w:val="0"/>
        <w:ind w:firstLine="540"/>
        <w:jc w:val="both"/>
      </w:pPr>
      <w:r w:rsidRPr="00633677">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7E0E10" w:rsidRPr="00633677" w:rsidRDefault="007E0E10" w:rsidP="007E0E10">
      <w:pPr>
        <w:autoSpaceDE w:val="0"/>
        <w:autoSpaceDN w:val="0"/>
        <w:adjustRightInd w:val="0"/>
        <w:ind w:firstLine="540"/>
        <w:jc w:val="both"/>
      </w:pPr>
      <w:r w:rsidRPr="00633677">
        <w:t xml:space="preserve">Информация, предоставляемая заинтересованным лицам о муниципальной услуге, является открытой и общедоступной. </w:t>
      </w:r>
      <w:hyperlink r:id="rId9" w:history="1">
        <w:r w:rsidRPr="00633677">
          <w:t>Сведения</w:t>
        </w:r>
      </w:hyperlink>
      <w:r w:rsidRPr="00633677">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7E0E10" w:rsidRPr="00671B60" w:rsidRDefault="007E0E10" w:rsidP="007E0E10">
      <w:pPr>
        <w:pStyle w:val="ConsPlusNormal"/>
        <w:ind w:firstLine="540"/>
        <w:jc w:val="both"/>
        <w:rPr>
          <w:rFonts w:ascii="Times New Roman" w:eastAsiaTheme="minorHAnsi" w:hAnsi="Times New Roman" w:cs="Times New Roman"/>
          <w:lang w:eastAsia="en-US"/>
        </w:rPr>
      </w:pPr>
      <w:r w:rsidRPr="00671B60">
        <w:rPr>
          <w:rFonts w:ascii="Times New Roman" w:hAnsi="Times New Roman" w:cs="Times New Roman"/>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7E0E10" w:rsidRPr="000E664C" w:rsidRDefault="007E0E10" w:rsidP="007E0E10">
      <w:pPr>
        <w:autoSpaceDE w:val="0"/>
        <w:autoSpaceDN w:val="0"/>
        <w:adjustRightInd w:val="0"/>
        <w:ind w:firstLine="540"/>
        <w:jc w:val="both"/>
      </w:pPr>
      <w:hyperlink r:id="rId10" w:history="1">
        <w:proofErr w:type="gramStart"/>
        <w:r w:rsidRPr="000E664C">
          <w:t>Сведения</w:t>
        </w:r>
      </w:hyperlink>
      <w:r w:rsidRPr="000E664C">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1" w:history="1">
        <w:r w:rsidRPr="000E664C">
          <w:t>http://www.gosuslugi.ru</w:t>
        </w:r>
      </w:hyperlink>
      <w:r w:rsidRPr="000E664C">
        <w:t xml:space="preserve">, </w:t>
      </w:r>
      <w:hyperlink r:id="rId12" w:history="1">
        <w:r w:rsidRPr="000E664C">
          <w:t>http://64.gosuslugi.ru/</w:t>
        </w:r>
      </w:hyperlink>
      <w:r w:rsidRPr="000E664C">
        <w:t xml:space="preserve">) (далее – Единый и региональный порталы </w:t>
      </w:r>
      <w:proofErr w:type="spellStart"/>
      <w:r w:rsidRPr="000E664C">
        <w:t>госуслуг</w:t>
      </w:r>
      <w:proofErr w:type="spellEnd"/>
      <w:proofErr w:type="gramEnd"/>
      <w:r w:rsidRPr="000E664C">
        <w:t>), в средствах массовой информации.</w:t>
      </w:r>
    </w:p>
    <w:p w:rsidR="007E0E10" w:rsidRPr="00633677" w:rsidRDefault="007E0E10" w:rsidP="007E0E10">
      <w:pPr>
        <w:autoSpaceDE w:val="0"/>
        <w:autoSpaceDN w:val="0"/>
        <w:adjustRightInd w:val="0"/>
        <w:ind w:firstLine="540"/>
        <w:jc w:val="both"/>
      </w:pPr>
      <w:r w:rsidRPr="00633677">
        <w:t xml:space="preserve">Информирование заинтересованных лиц по вопросам предоставления муниципальной услуги осуществляется специалистами </w:t>
      </w:r>
      <w:r w:rsidRPr="00633677">
        <w:rPr>
          <w:bCs/>
        </w:rPr>
        <w:t xml:space="preserve">администрации </w:t>
      </w:r>
      <w:r>
        <w:t xml:space="preserve">Молодёжного  муниципального образования </w:t>
      </w:r>
      <w:r w:rsidRPr="00633677">
        <w:rPr>
          <w:bCs/>
        </w:rPr>
        <w:t xml:space="preserve"> </w:t>
      </w:r>
      <w:proofErr w:type="spellStart"/>
      <w:r w:rsidRPr="00633677">
        <w:rPr>
          <w:bCs/>
        </w:rPr>
        <w:t>Перелюбского</w:t>
      </w:r>
      <w:proofErr w:type="spellEnd"/>
      <w:r w:rsidRPr="00633677">
        <w:rPr>
          <w:bCs/>
        </w:rPr>
        <w:t xml:space="preserve"> муниципального района Саратовской области</w:t>
      </w:r>
      <w:r w:rsidRPr="00633677">
        <w:t xml:space="preserve"> (далее – подразделение), МФЦ. </w:t>
      </w:r>
    </w:p>
    <w:p w:rsidR="007E0E10" w:rsidRPr="00633677" w:rsidRDefault="007E0E10" w:rsidP="007E0E10">
      <w:pPr>
        <w:autoSpaceDE w:val="0"/>
        <w:autoSpaceDN w:val="0"/>
        <w:adjustRightInd w:val="0"/>
        <w:ind w:firstLine="540"/>
        <w:jc w:val="both"/>
        <w:outlineLvl w:val="0"/>
      </w:pPr>
      <w:r w:rsidRPr="00633677">
        <w:rPr>
          <w:bCs/>
        </w:rPr>
        <w:t>1.5. П</w:t>
      </w:r>
      <w:r w:rsidRPr="00633677">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7E0E10" w:rsidRPr="00633677" w:rsidRDefault="007E0E10" w:rsidP="007E0E10">
      <w:pPr>
        <w:autoSpaceDE w:val="0"/>
        <w:autoSpaceDN w:val="0"/>
        <w:adjustRightInd w:val="0"/>
        <w:ind w:firstLine="540"/>
        <w:jc w:val="both"/>
      </w:pPr>
      <w:r w:rsidRPr="00633677">
        <w:lastRenderedPageBreak/>
        <w:t>1.5.1. Информирование по вопросам предоставления муниципальной услуги осуществляется следующими способами:</w:t>
      </w:r>
    </w:p>
    <w:p w:rsidR="007E0E10" w:rsidRPr="00633677" w:rsidRDefault="007E0E10" w:rsidP="007E0E10">
      <w:pPr>
        <w:autoSpaceDE w:val="0"/>
        <w:autoSpaceDN w:val="0"/>
        <w:adjustRightInd w:val="0"/>
        <w:ind w:firstLine="540"/>
        <w:jc w:val="both"/>
      </w:pPr>
      <w:r w:rsidRPr="00633677">
        <w:t>индивидуальное устное информирование непосредственно в подразделении;</w:t>
      </w:r>
    </w:p>
    <w:p w:rsidR="007E0E10" w:rsidRPr="00633677" w:rsidRDefault="007E0E10" w:rsidP="007E0E10">
      <w:pPr>
        <w:autoSpaceDE w:val="0"/>
        <w:autoSpaceDN w:val="0"/>
        <w:adjustRightInd w:val="0"/>
        <w:ind w:firstLine="540"/>
        <w:jc w:val="both"/>
      </w:pPr>
      <w:r w:rsidRPr="00633677">
        <w:t>индивидуальное устное информирование по телефону;</w:t>
      </w:r>
    </w:p>
    <w:p w:rsidR="007E0E10" w:rsidRPr="00633677" w:rsidRDefault="007E0E10" w:rsidP="007E0E10">
      <w:pPr>
        <w:autoSpaceDE w:val="0"/>
        <w:autoSpaceDN w:val="0"/>
        <w:adjustRightInd w:val="0"/>
        <w:ind w:firstLine="540"/>
        <w:jc w:val="both"/>
      </w:pPr>
      <w:r w:rsidRPr="00633677">
        <w:t>индивидуальное информирование в письменной форме, в том числе в форме электронного документа;</w:t>
      </w:r>
    </w:p>
    <w:p w:rsidR="007E0E10" w:rsidRPr="00671B60" w:rsidRDefault="007E0E10" w:rsidP="007E0E10">
      <w:pPr>
        <w:pStyle w:val="ConsPlusNormal"/>
        <w:ind w:firstLine="540"/>
        <w:jc w:val="both"/>
        <w:rPr>
          <w:rFonts w:ascii="Times New Roman" w:hAnsi="Times New Roman" w:cs="Times New Roman"/>
        </w:rPr>
      </w:pPr>
      <w:r w:rsidRPr="00671B60">
        <w:rPr>
          <w:rFonts w:ascii="Times New Roman" w:hAnsi="Times New Roman" w:cs="Times New Roman"/>
        </w:rPr>
        <w:t xml:space="preserve">публичное устное информирование </w:t>
      </w:r>
      <w:r w:rsidRPr="00671B60">
        <w:rPr>
          <w:rFonts w:ascii="Times New Roman" w:eastAsiaTheme="minorHAnsi" w:hAnsi="Times New Roman" w:cs="Times New Roman"/>
          <w:lang w:eastAsia="en-US"/>
        </w:rPr>
        <w:t>с привлечением средств массовой информации</w:t>
      </w:r>
      <w:r w:rsidRPr="00671B60">
        <w:rPr>
          <w:rFonts w:ascii="Times New Roman" w:hAnsi="Times New Roman" w:cs="Times New Roman"/>
        </w:rPr>
        <w:t>;</w:t>
      </w:r>
    </w:p>
    <w:p w:rsidR="007E0E10" w:rsidRPr="00671B60" w:rsidRDefault="007E0E10" w:rsidP="007E0E10">
      <w:pPr>
        <w:pStyle w:val="ConsPlusNormal"/>
        <w:ind w:firstLine="540"/>
        <w:jc w:val="both"/>
        <w:rPr>
          <w:rFonts w:ascii="Times New Roman" w:hAnsi="Times New Roman" w:cs="Times New Roman"/>
        </w:rPr>
      </w:pPr>
      <w:r w:rsidRPr="00671B60">
        <w:rPr>
          <w:rFonts w:ascii="Times New Roman" w:hAnsi="Times New Roman" w:cs="Times New Roman"/>
        </w:rPr>
        <w:t>публичное письменное информирование.</w:t>
      </w:r>
    </w:p>
    <w:p w:rsidR="007E0E10" w:rsidRPr="00633677" w:rsidRDefault="007E0E10" w:rsidP="007E0E10">
      <w:pPr>
        <w:autoSpaceDE w:val="0"/>
        <w:autoSpaceDN w:val="0"/>
        <w:adjustRightInd w:val="0"/>
        <w:ind w:firstLine="540"/>
        <w:jc w:val="both"/>
      </w:pPr>
      <w:r w:rsidRPr="00633677">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7E0E10" w:rsidRPr="00633677" w:rsidRDefault="007E0E10" w:rsidP="007E0E10">
      <w:pPr>
        <w:autoSpaceDE w:val="0"/>
        <w:autoSpaceDN w:val="0"/>
        <w:adjustRightInd w:val="0"/>
        <w:ind w:firstLine="540"/>
        <w:jc w:val="both"/>
      </w:pPr>
      <w:r w:rsidRPr="00633677">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7E0E10" w:rsidRPr="00633677" w:rsidRDefault="007E0E10" w:rsidP="007E0E10">
      <w:pPr>
        <w:autoSpaceDE w:val="0"/>
        <w:autoSpaceDN w:val="0"/>
        <w:adjustRightInd w:val="0"/>
        <w:ind w:firstLine="540"/>
        <w:jc w:val="both"/>
      </w:pPr>
      <w:r w:rsidRPr="00633677">
        <w:t>Время ожидания заинтересованных лиц при индивидуальном устном информировании не может превышать 15 минут.</w:t>
      </w:r>
    </w:p>
    <w:p w:rsidR="007E0E10" w:rsidRPr="00633677" w:rsidRDefault="007E0E10" w:rsidP="007E0E10">
      <w:pPr>
        <w:autoSpaceDE w:val="0"/>
        <w:autoSpaceDN w:val="0"/>
        <w:adjustRightInd w:val="0"/>
        <w:ind w:firstLine="540"/>
        <w:jc w:val="both"/>
      </w:pPr>
      <w:r w:rsidRPr="00633677">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7E0E10" w:rsidRPr="00633677" w:rsidRDefault="007E0E10" w:rsidP="007E0E10">
      <w:pPr>
        <w:autoSpaceDE w:val="0"/>
        <w:autoSpaceDN w:val="0"/>
        <w:adjustRightInd w:val="0"/>
        <w:ind w:firstLine="540"/>
        <w:jc w:val="both"/>
      </w:pPr>
      <w:r w:rsidRPr="00633677">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7E0E10" w:rsidRPr="00633677" w:rsidRDefault="007E0E10" w:rsidP="007E0E10">
      <w:pPr>
        <w:autoSpaceDE w:val="0"/>
        <w:autoSpaceDN w:val="0"/>
        <w:adjustRightInd w:val="0"/>
        <w:ind w:firstLine="540"/>
        <w:jc w:val="both"/>
      </w:pPr>
      <w:r w:rsidRPr="00633677">
        <w:t>перечня документов, необходимых для получения муниципальной услуги;</w:t>
      </w:r>
    </w:p>
    <w:p w:rsidR="007E0E10" w:rsidRPr="00633677" w:rsidRDefault="007E0E10" w:rsidP="007E0E10">
      <w:pPr>
        <w:autoSpaceDE w:val="0"/>
        <w:autoSpaceDN w:val="0"/>
        <w:adjustRightInd w:val="0"/>
        <w:ind w:firstLine="540"/>
        <w:jc w:val="both"/>
      </w:pPr>
      <w:r w:rsidRPr="00633677">
        <w:t>времени приема и выдачи документов;</w:t>
      </w:r>
    </w:p>
    <w:p w:rsidR="007E0E10" w:rsidRPr="00633677" w:rsidRDefault="007E0E10" w:rsidP="007E0E10">
      <w:pPr>
        <w:autoSpaceDE w:val="0"/>
        <w:autoSpaceDN w:val="0"/>
        <w:adjustRightInd w:val="0"/>
        <w:ind w:firstLine="540"/>
        <w:jc w:val="both"/>
      </w:pPr>
      <w:r w:rsidRPr="00633677">
        <w:t>срока предоставления муниципальной услуги;</w:t>
      </w:r>
    </w:p>
    <w:p w:rsidR="007E0E10" w:rsidRPr="00633677" w:rsidRDefault="007E0E10" w:rsidP="007E0E10">
      <w:pPr>
        <w:autoSpaceDE w:val="0"/>
        <w:autoSpaceDN w:val="0"/>
        <w:adjustRightInd w:val="0"/>
        <w:ind w:firstLine="540"/>
        <w:jc w:val="both"/>
      </w:pPr>
      <w:r w:rsidRPr="00633677">
        <w:t>порядка обжалования решений, действий (бездействия), принимаемых и осуществляемых в ходе предоставления муниципальной услуги.</w:t>
      </w:r>
    </w:p>
    <w:p w:rsidR="007E0E10" w:rsidRPr="00633677" w:rsidRDefault="007E0E10" w:rsidP="007E0E10">
      <w:pPr>
        <w:autoSpaceDE w:val="0"/>
        <w:autoSpaceDN w:val="0"/>
        <w:adjustRightInd w:val="0"/>
        <w:ind w:firstLine="540"/>
        <w:jc w:val="both"/>
      </w:pPr>
      <w:r w:rsidRPr="00633677">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7E0E10" w:rsidRPr="00633677" w:rsidRDefault="007E0E10" w:rsidP="007E0E10">
      <w:pPr>
        <w:autoSpaceDE w:val="0"/>
        <w:autoSpaceDN w:val="0"/>
        <w:adjustRightInd w:val="0"/>
        <w:ind w:firstLine="540"/>
        <w:jc w:val="both"/>
      </w:pPr>
      <w:r w:rsidRPr="00633677">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7E0E10" w:rsidRPr="00633677" w:rsidRDefault="007E0E10" w:rsidP="007E0E10">
      <w:pPr>
        <w:autoSpaceDE w:val="0"/>
        <w:autoSpaceDN w:val="0"/>
        <w:adjustRightInd w:val="0"/>
        <w:ind w:firstLine="540"/>
        <w:jc w:val="both"/>
      </w:pPr>
      <w:r w:rsidRPr="00633677">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7E0E10" w:rsidRPr="00633677" w:rsidRDefault="007E0E10" w:rsidP="007E0E10">
      <w:pPr>
        <w:autoSpaceDE w:val="0"/>
        <w:autoSpaceDN w:val="0"/>
        <w:adjustRightInd w:val="0"/>
        <w:ind w:firstLine="540"/>
        <w:jc w:val="both"/>
      </w:pPr>
      <w:r w:rsidRPr="00633677">
        <w:t>Письменные (электронные) обращения заявителей подлежат обязательной регистрации в течение трех календарных дней с момента поступления.</w:t>
      </w:r>
    </w:p>
    <w:p w:rsidR="007E0E10" w:rsidRPr="00633677" w:rsidRDefault="007E0E10" w:rsidP="007E0E10">
      <w:pPr>
        <w:autoSpaceDE w:val="0"/>
        <w:autoSpaceDN w:val="0"/>
        <w:adjustRightInd w:val="0"/>
        <w:ind w:firstLine="540"/>
        <w:jc w:val="both"/>
      </w:pPr>
      <w:r w:rsidRPr="00633677">
        <w:t>В письменном обращении указываются:</w:t>
      </w:r>
    </w:p>
    <w:p w:rsidR="007E0E10" w:rsidRPr="00633677" w:rsidRDefault="007E0E10" w:rsidP="007E0E10">
      <w:pPr>
        <w:autoSpaceDE w:val="0"/>
        <w:autoSpaceDN w:val="0"/>
        <w:adjustRightInd w:val="0"/>
        <w:ind w:firstLine="540"/>
        <w:jc w:val="both"/>
      </w:pPr>
      <w:r w:rsidRPr="00633677">
        <w:t>фамилия, имя, отчество (последнее - при наличии) (в случае обращения физического лица);</w:t>
      </w:r>
    </w:p>
    <w:p w:rsidR="007E0E10" w:rsidRPr="00633677" w:rsidRDefault="007E0E10" w:rsidP="007E0E10">
      <w:pPr>
        <w:autoSpaceDE w:val="0"/>
        <w:autoSpaceDN w:val="0"/>
        <w:adjustRightInd w:val="0"/>
        <w:ind w:firstLine="540"/>
        <w:jc w:val="both"/>
      </w:pPr>
      <w:r w:rsidRPr="00633677">
        <w:t>полное наименование заявителя (в случае обращения от имени юридического лица);</w:t>
      </w:r>
    </w:p>
    <w:p w:rsidR="007E0E10" w:rsidRPr="00633677" w:rsidRDefault="007E0E10" w:rsidP="007E0E10">
      <w:pPr>
        <w:autoSpaceDE w:val="0"/>
        <w:autoSpaceDN w:val="0"/>
        <w:adjustRightInd w:val="0"/>
        <w:ind w:firstLine="540"/>
        <w:jc w:val="both"/>
      </w:pPr>
      <w:r w:rsidRPr="00633677">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7E0E10" w:rsidRPr="00633677" w:rsidRDefault="007E0E10" w:rsidP="007E0E10">
      <w:pPr>
        <w:autoSpaceDE w:val="0"/>
        <w:autoSpaceDN w:val="0"/>
        <w:adjustRightInd w:val="0"/>
        <w:ind w:firstLine="540"/>
        <w:jc w:val="both"/>
      </w:pPr>
      <w:r w:rsidRPr="00633677">
        <w:t>почтовый адрес, по которому должны быть направлены ответ, уведомление о переадресации обращения;</w:t>
      </w:r>
    </w:p>
    <w:p w:rsidR="007E0E10" w:rsidRPr="00633677" w:rsidRDefault="007E0E10" w:rsidP="007E0E10">
      <w:pPr>
        <w:autoSpaceDE w:val="0"/>
        <w:autoSpaceDN w:val="0"/>
        <w:adjustRightInd w:val="0"/>
        <w:ind w:firstLine="540"/>
        <w:jc w:val="both"/>
      </w:pPr>
      <w:r w:rsidRPr="00633677">
        <w:t>предмет обращения;</w:t>
      </w:r>
    </w:p>
    <w:p w:rsidR="007E0E10" w:rsidRPr="00633677" w:rsidRDefault="007E0E10" w:rsidP="007E0E10">
      <w:pPr>
        <w:autoSpaceDE w:val="0"/>
        <w:autoSpaceDN w:val="0"/>
        <w:adjustRightInd w:val="0"/>
        <w:ind w:firstLine="540"/>
        <w:jc w:val="both"/>
      </w:pPr>
      <w:r w:rsidRPr="00633677">
        <w:t>личная подпись заявителя (в случае обращения физического лица);</w:t>
      </w:r>
    </w:p>
    <w:p w:rsidR="007E0E10" w:rsidRPr="00633677" w:rsidRDefault="007E0E10" w:rsidP="007E0E10">
      <w:pPr>
        <w:autoSpaceDE w:val="0"/>
        <w:autoSpaceDN w:val="0"/>
        <w:adjustRightInd w:val="0"/>
        <w:ind w:firstLine="540"/>
        <w:jc w:val="both"/>
      </w:pPr>
      <w:r w:rsidRPr="00633677">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7E0E10" w:rsidRPr="00633677" w:rsidRDefault="007E0E10" w:rsidP="007E0E10">
      <w:pPr>
        <w:autoSpaceDE w:val="0"/>
        <w:autoSpaceDN w:val="0"/>
        <w:adjustRightInd w:val="0"/>
        <w:ind w:firstLine="540"/>
        <w:jc w:val="both"/>
      </w:pPr>
      <w:r w:rsidRPr="00633677">
        <w:t>дата составления обращения.</w:t>
      </w:r>
    </w:p>
    <w:p w:rsidR="007E0E10" w:rsidRPr="00633677" w:rsidRDefault="007E0E10" w:rsidP="007E0E10">
      <w:pPr>
        <w:autoSpaceDE w:val="0"/>
        <w:autoSpaceDN w:val="0"/>
        <w:adjustRightInd w:val="0"/>
        <w:ind w:firstLine="540"/>
        <w:jc w:val="both"/>
      </w:pPr>
      <w:r w:rsidRPr="00633677">
        <w:t>В подтверждение своих доводов заявитель по своей инициативе прилагает к письменному обращению документы и материалы либо их копии.</w:t>
      </w:r>
    </w:p>
    <w:p w:rsidR="007E0E10" w:rsidRPr="00633677" w:rsidRDefault="007E0E10" w:rsidP="007E0E10">
      <w:pPr>
        <w:autoSpaceDE w:val="0"/>
        <w:autoSpaceDN w:val="0"/>
        <w:adjustRightInd w:val="0"/>
        <w:ind w:firstLine="540"/>
        <w:jc w:val="both"/>
      </w:pPr>
      <w:r w:rsidRPr="00633677">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7E0E10" w:rsidRPr="00633677" w:rsidRDefault="007E0E10" w:rsidP="007E0E10">
      <w:pPr>
        <w:autoSpaceDE w:val="0"/>
        <w:autoSpaceDN w:val="0"/>
        <w:adjustRightInd w:val="0"/>
        <w:ind w:firstLine="540"/>
        <w:jc w:val="both"/>
      </w:pPr>
      <w:r w:rsidRPr="00633677">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7E0E10" w:rsidRPr="00633677" w:rsidRDefault="007E0E10" w:rsidP="007E0E10">
      <w:pPr>
        <w:autoSpaceDE w:val="0"/>
        <w:autoSpaceDN w:val="0"/>
        <w:adjustRightInd w:val="0"/>
        <w:ind w:firstLine="540"/>
        <w:jc w:val="both"/>
      </w:pPr>
      <w:r w:rsidRPr="00633677">
        <w:t>фамилию, имя, отчество (последнее - при наличии) (в случае обращения физического лица);</w:t>
      </w:r>
    </w:p>
    <w:p w:rsidR="007E0E10" w:rsidRPr="00633677" w:rsidRDefault="007E0E10" w:rsidP="007E0E10">
      <w:pPr>
        <w:autoSpaceDE w:val="0"/>
        <w:autoSpaceDN w:val="0"/>
        <w:adjustRightInd w:val="0"/>
        <w:ind w:firstLine="540"/>
        <w:jc w:val="both"/>
      </w:pPr>
      <w:r w:rsidRPr="00633677">
        <w:t>полное наименование заявителя (в случае обращения от имени юридического лица);</w:t>
      </w:r>
    </w:p>
    <w:p w:rsidR="007E0E10" w:rsidRPr="00633677" w:rsidRDefault="007E0E10" w:rsidP="007E0E10">
      <w:pPr>
        <w:autoSpaceDE w:val="0"/>
        <w:autoSpaceDN w:val="0"/>
        <w:adjustRightInd w:val="0"/>
        <w:ind w:firstLine="540"/>
        <w:jc w:val="both"/>
      </w:pPr>
      <w:r w:rsidRPr="00633677">
        <w:t>адрес электронной почты, если ответ должен быть направлен в форме электронного документа;</w:t>
      </w:r>
    </w:p>
    <w:p w:rsidR="007E0E10" w:rsidRPr="00633677" w:rsidRDefault="007E0E10" w:rsidP="007E0E10">
      <w:pPr>
        <w:autoSpaceDE w:val="0"/>
        <w:autoSpaceDN w:val="0"/>
        <w:adjustRightInd w:val="0"/>
        <w:ind w:firstLine="540"/>
        <w:jc w:val="both"/>
      </w:pPr>
      <w:r w:rsidRPr="00633677">
        <w:t>почтовый адрес, если ответ должен быть направлен в письменной форме;</w:t>
      </w:r>
    </w:p>
    <w:p w:rsidR="007E0E10" w:rsidRPr="00633677" w:rsidRDefault="007E0E10" w:rsidP="007E0E10">
      <w:pPr>
        <w:autoSpaceDE w:val="0"/>
        <w:autoSpaceDN w:val="0"/>
        <w:adjustRightInd w:val="0"/>
        <w:ind w:firstLine="540"/>
        <w:jc w:val="both"/>
      </w:pPr>
      <w:r w:rsidRPr="00633677">
        <w:t>предмет обращения.</w:t>
      </w:r>
    </w:p>
    <w:p w:rsidR="007E0E10" w:rsidRPr="00633677" w:rsidRDefault="007E0E10" w:rsidP="007E0E10">
      <w:pPr>
        <w:autoSpaceDE w:val="0"/>
        <w:autoSpaceDN w:val="0"/>
        <w:adjustRightInd w:val="0"/>
        <w:ind w:firstLine="540"/>
        <w:jc w:val="both"/>
      </w:pPr>
      <w:r w:rsidRPr="00633677">
        <w:lastRenderedPageBreak/>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E0E10" w:rsidRPr="00633677" w:rsidRDefault="007E0E10" w:rsidP="007E0E10">
      <w:pPr>
        <w:autoSpaceDE w:val="0"/>
        <w:autoSpaceDN w:val="0"/>
        <w:adjustRightInd w:val="0"/>
        <w:ind w:firstLine="540"/>
        <w:jc w:val="both"/>
      </w:pPr>
      <w:r w:rsidRPr="00633677">
        <w:t>Рассмотрение письменного (электронного) обращения осуществляется в течение 30 календарных дней со дня регистрации обращения.</w:t>
      </w:r>
    </w:p>
    <w:p w:rsidR="007E0E10" w:rsidRPr="00633677" w:rsidRDefault="007E0E10" w:rsidP="007E0E10">
      <w:pPr>
        <w:autoSpaceDE w:val="0"/>
        <w:autoSpaceDN w:val="0"/>
        <w:adjustRightInd w:val="0"/>
        <w:ind w:firstLine="540"/>
        <w:jc w:val="both"/>
      </w:pPr>
      <w:r w:rsidRPr="00633677">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w:t>
      </w:r>
      <w:r w:rsidRPr="00633677">
        <w:rPr>
          <w:bCs/>
        </w:rPr>
        <w:t xml:space="preserve"> </w:t>
      </w:r>
      <w:r>
        <w:rPr>
          <w:bCs/>
        </w:rPr>
        <w:t xml:space="preserve">Молодёжного  муниципального образования </w:t>
      </w:r>
      <w:r w:rsidRPr="00633677">
        <w:rPr>
          <w:bCs/>
        </w:rPr>
        <w:t xml:space="preserve"> </w:t>
      </w:r>
      <w:proofErr w:type="spellStart"/>
      <w:r w:rsidRPr="00633677">
        <w:rPr>
          <w:bCs/>
        </w:rPr>
        <w:t>Перелюбского</w:t>
      </w:r>
      <w:proofErr w:type="spellEnd"/>
      <w:r w:rsidRPr="00633677">
        <w:rPr>
          <w:bCs/>
        </w:rPr>
        <w:t xml:space="preserve"> муниципального района Саратовской области</w:t>
      </w:r>
      <w:r w:rsidRPr="00633677">
        <w:t>.</w:t>
      </w:r>
    </w:p>
    <w:p w:rsidR="007E0E10" w:rsidRPr="00633677" w:rsidRDefault="007E0E10" w:rsidP="007E0E10">
      <w:pPr>
        <w:autoSpaceDE w:val="0"/>
        <w:autoSpaceDN w:val="0"/>
        <w:adjustRightInd w:val="0"/>
        <w:ind w:firstLine="540"/>
        <w:jc w:val="both"/>
      </w:pPr>
      <w:r w:rsidRPr="00633677">
        <w:t>Ответ на обращение, поступившее в орган местного самоуправления, подразделение в форме электронного документа на официальный адрес электронной почты,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E0E10" w:rsidRPr="00633677" w:rsidRDefault="007E0E10" w:rsidP="007E0E10">
      <w:pPr>
        <w:autoSpaceDE w:val="0"/>
        <w:autoSpaceDN w:val="0"/>
        <w:adjustRightInd w:val="0"/>
        <w:ind w:firstLine="540"/>
        <w:jc w:val="both"/>
      </w:pPr>
      <w:r w:rsidRPr="00633677">
        <w:t>1.5.5. Информирование заявителей по предоставлению муниципальной услуги осуществляется на безвозмездной основе.</w:t>
      </w:r>
    </w:p>
    <w:p w:rsidR="007E0E10" w:rsidRPr="00633677" w:rsidRDefault="007E0E10" w:rsidP="007E0E10">
      <w:pPr>
        <w:autoSpaceDE w:val="0"/>
        <w:autoSpaceDN w:val="0"/>
        <w:adjustRightInd w:val="0"/>
        <w:ind w:firstLine="540"/>
        <w:jc w:val="both"/>
      </w:pPr>
      <w:r w:rsidRPr="00633677">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w:t>
      </w:r>
      <w:proofErr w:type="spellStart"/>
      <w:r w:rsidRPr="00633677">
        <w:t>госуслуг</w:t>
      </w:r>
      <w:proofErr w:type="spellEnd"/>
      <w:r w:rsidRPr="00633677">
        <w:t xml:space="preserve"> - в случае подачи заявления через указанные порталы.</w:t>
      </w:r>
    </w:p>
    <w:p w:rsidR="007E0E10" w:rsidRPr="00633677" w:rsidRDefault="007E0E10" w:rsidP="007E0E10">
      <w:pPr>
        <w:autoSpaceDE w:val="0"/>
        <w:autoSpaceDN w:val="0"/>
        <w:adjustRightInd w:val="0"/>
        <w:ind w:firstLine="540"/>
        <w:jc w:val="both"/>
      </w:pPr>
      <w:r w:rsidRPr="00633677">
        <w:t>1.6. Порядок, форма и место размещения информации по вопросам предоставления муниципальной услуги.</w:t>
      </w:r>
    </w:p>
    <w:p w:rsidR="007E0E10" w:rsidRPr="00633677" w:rsidRDefault="007E0E10" w:rsidP="007E0E10">
      <w:pPr>
        <w:autoSpaceDE w:val="0"/>
        <w:autoSpaceDN w:val="0"/>
        <w:adjustRightInd w:val="0"/>
        <w:ind w:firstLine="540"/>
        <w:jc w:val="both"/>
      </w:pPr>
      <w:r w:rsidRPr="00633677">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7E0E10" w:rsidRPr="00633677" w:rsidRDefault="007E0E10" w:rsidP="007E0E10">
      <w:pPr>
        <w:autoSpaceDE w:val="0"/>
        <w:autoSpaceDN w:val="0"/>
        <w:adjustRightInd w:val="0"/>
        <w:ind w:firstLine="540"/>
        <w:jc w:val="both"/>
      </w:pPr>
      <w:r w:rsidRPr="00633677">
        <w:t>выдержек из нормативных правовых актов, регулирующих деятельность по предоставлению муниципальной услуги;</w:t>
      </w:r>
    </w:p>
    <w:p w:rsidR="007E0E10" w:rsidRPr="00633677" w:rsidRDefault="007E0E10" w:rsidP="007E0E10">
      <w:pPr>
        <w:autoSpaceDE w:val="0"/>
        <w:autoSpaceDN w:val="0"/>
        <w:adjustRightInd w:val="0"/>
        <w:ind w:firstLine="540"/>
        <w:jc w:val="both"/>
      </w:pPr>
      <w:r w:rsidRPr="00633677">
        <w:t>текста Административного регламента;</w:t>
      </w:r>
    </w:p>
    <w:p w:rsidR="007E0E10" w:rsidRPr="00633677" w:rsidRDefault="007E0E10" w:rsidP="007E0E10">
      <w:pPr>
        <w:autoSpaceDE w:val="0"/>
        <w:autoSpaceDN w:val="0"/>
        <w:adjustRightInd w:val="0"/>
        <w:ind w:firstLine="540"/>
        <w:jc w:val="both"/>
      </w:pPr>
      <w:r w:rsidRPr="00633677">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7E0E10" w:rsidRPr="00633677" w:rsidRDefault="007E0E10" w:rsidP="007E0E10">
      <w:pPr>
        <w:autoSpaceDE w:val="0"/>
        <w:autoSpaceDN w:val="0"/>
        <w:adjustRightInd w:val="0"/>
        <w:ind w:firstLine="540"/>
        <w:jc w:val="both"/>
      </w:pPr>
      <w:r w:rsidRPr="00633677">
        <w:t>перечня оснований для отказа в предоставлении муниципальной услуги;</w:t>
      </w:r>
    </w:p>
    <w:p w:rsidR="007E0E10" w:rsidRPr="00633677" w:rsidRDefault="007E0E10" w:rsidP="007E0E10">
      <w:pPr>
        <w:autoSpaceDE w:val="0"/>
        <w:autoSpaceDN w:val="0"/>
        <w:adjustRightInd w:val="0"/>
        <w:ind w:firstLine="540"/>
        <w:jc w:val="both"/>
      </w:pPr>
      <w:r w:rsidRPr="00633677">
        <w:t>графика приема заявителей;</w:t>
      </w:r>
    </w:p>
    <w:p w:rsidR="007E0E10" w:rsidRPr="00633677" w:rsidRDefault="007E0E10" w:rsidP="007E0E10">
      <w:pPr>
        <w:autoSpaceDE w:val="0"/>
        <w:autoSpaceDN w:val="0"/>
        <w:adjustRightInd w:val="0"/>
        <w:ind w:firstLine="540"/>
        <w:jc w:val="both"/>
      </w:pPr>
      <w:r w:rsidRPr="00633677">
        <w:t>образцов документов;</w:t>
      </w:r>
    </w:p>
    <w:p w:rsidR="007E0E10" w:rsidRPr="00633677" w:rsidRDefault="007E0E10" w:rsidP="007E0E10">
      <w:pPr>
        <w:autoSpaceDE w:val="0"/>
        <w:autoSpaceDN w:val="0"/>
        <w:adjustRightInd w:val="0"/>
        <w:ind w:firstLine="540"/>
        <w:jc w:val="both"/>
      </w:pPr>
      <w:r w:rsidRPr="00633677">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7E0E10" w:rsidRPr="00671B60" w:rsidRDefault="007E0E10" w:rsidP="007E0E10">
      <w:pPr>
        <w:pStyle w:val="ConsPlusNormal"/>
        <w:ind w:firstLine="540"/>
        <w:jc w:val="both"/>
        <w:rPr>
          <w:rFonts w:ascii="Times New Roman" w:hAnsi="Times New Roman" w:cs="Times New Roman"/>
          <w:color w:val="000000" w:themeColor="text1"/>
        </w:rPr>
      </w:pPr>
      <w:proofErr w:type="gramStart"/>
      <w:r w:rsidRPr="00671B60">
        <w:rPr>
          <w:rFonts w:ascii="Times New Roman" w:hAnsi="Times New Roman" w:cs="Times New Roman"/>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w:t>
      </w:r>
      <w:r w:rsidRPr="00671B60">
        <w:rPr>
          <w:rFonts w:ascii="Times New Roman" w:hAnsi="Times New Roman" w:cs="Times New Roman"/>
          <w:color w:val="000000" w:themeColor="text1"/>
        </w:rPr>
        <w:t xml:space="preserve">адресу расположения подразделения, официальном сайте органа местного самоуправления, Единого портала МФЦ Саратовской области </w:t>
      </w:r>
      <w:hyperlink r:id="rId13" w:history="1">
        <w:r w:rsidRPr="00671B60">
          <w:rPr>
            <w:rStyle w:val="a9"/>
            <w:rFonts w:ascii="Times New Roman" w:hAnsi="Times New Roman" w:cs="Times New Roman"/>
            <w:color w:val="000000" w:themeColor="text1"/>
          </w:rPr>
          <w:t>http://www.mfc64.ru/</w:t>
        </w:r>
      </w:hyperlink>
      <w:r w:rsidRPr="00671B60">
        <w:rPr>
          <w:rFonts w:ascii="Times New Roman" w:hAnsi="Times New Roman" w:cs="Times New Roman"/>
          <w:color w:val="000000" w:themeColor="text1"/>
        </w:rPr>
        <w:t xml:space="preserve">. </w:t>
      </w:r>
      <w:proofErr w:type="gramEnd"/>
    </w:p>
    <w:p w:rsidR="007E0E10" w:rsidRPr="00671B60" w:rsidRDefault="007E0E10" w:rsidP="007E0E10">
      <w:pPr>
        <w:autoSpaceDE w:val="0"/>
        <w:autoSpaceDN w:val="0"/>
        <w:adjustRightInd w:val="0"/>
        <w:ind w:firstLine="540"/>
        <w:jc w:val="both"/>
      </w:pPr>
    </w:p>
    <w:p w:rsidR="007E0E10" w:rsidRPr="00671B60" w:rsidRDefault="007E0E10" w:rsidP="007E0E10">
      <w:pPr>
        <w:autoSpaceDE w:val="0"/>
        <w:autoSpaceDN w:val="0"/>
        <w:adjustRightInd w:val="0"/>
        <w:jc w:val="center"/>
        <w:rPr>
          <w:b/>
        </w:rPr>
      </w:pPr>
      <w:r w:rsidRPr="00671B60">
        <w:rPr>
          <w:b/>
          <w:lang w:val="en-US"/>
        </w:rPr>
        <w:t>II</w:t>
      </w:r>
      <w:r w:rsidRPr="00671B60">
        <w:rPr>
          <w:b/>
        </w:rPr>
        <w:t>. Стандарт предоставления муниципальной услуги</w:t>
      </w:r>
    </w:p>
    <w:p w:rsidR="007E0E10" w:rsidRPr="000E664C" w:rsidRDefault="007E0E10" w:rsidP="007E0E10">
      <w:pPr>
        <w:autoSpaceDE w:val="0"/>
        <w:autoSpaceDN w:val="0"/>
        <w:adjustRightInd w:val="0"/>
        <w:ind w:firstLine="540"/>
        <w:jc w:val="center"/>
        <w:rPr>
          <w:b/>
          <w:i/>
        </w:rPr>
      </w:pPr>
      <w:r w:rsidRPr="000E664C">
        <w:rPr>
          <w:b/>
          <w:i/>
        </w:rPr>
        <w:t>Наименование муниципальной услуги</w:t>
      </w:r>
    </w:p>
    <w:p w:rsidR="007E0E10" w:rsidRPr="00C227E0" w:rsidRDefault="007E0E10" w:rsidP="007E0E10">
      <w:pPr>
        <w:autoSpaceDE w:val="0"/>
        <w:autoSpaceDN w:val="0"/>
        <w:adjustRightInd w:val="0"/>
        <w:ind w:firstLine="540"/>
        <w:jc w:val="both"/>
      </w:pPr>
      <w:r w:rsidRPr="00633677">
        <w:t>2.1. Наименование муниципальной услуги: «Предоставление земельных участков, находящихся в муниципальной собственности, без проведения торгов».</w:t>
      </w:r>
    </w:p>
    <w:p w:rsidR="007E0E10" w:rsidRPr="000E664C" w:rsidRDefault="007E0E10" w:rsidP="007E0E10">
      <w:pPr>
        <w:ind w:firstLine="540"/>
        <w:jc w:val="center"/>
        <w:rPr>
          <w:b/>
          <w:i/>
        </w:rPr>
      </w:pPr>
      <w:r w:rsidRPr="000E664C">
        <w:rPr>
          <w:b/>
          <w:i/>
        </w:rPr>
        <w:t>Наименование органа местного самоуправления, предоставляющего муниципальную услугу</w:t>
      </w:r>
    </w:p>
    <w:p w:rsidR="007E0E10" w:rsidRPr="00633677" w:rsidRDefault="007E0E10" w:rsidP="007E0E10">
      <w:pPr>
        <w:ind w:firstLine="567"/>
        <w:jc w:val="both"/>
      </w:pPr>
      <w:r w:rsidRPr="00DE7A5A">
        <w:rPr>
          <w:b/>
        </w:rPr>
        <w:t>2.2. Муниципальная услуга предоставляется органом местного самоуправления</w:t>
      </w:r>
      <w:r w:rsidRPr="00633677">
        <w:t xml:space="preserve"> -  </w:t>
      </w:r>
      <w:r w:rsidRPr="00633677">
        <w:rPr>
          <w:bCs/>
        </w:rPr>
        <w:t xml:space="preserve">администрацией </w:t>
      </w:r>
      <w:r>
        <w:rPr>
          <w:bCs/>
        </w:rPr>
        <w:t xml:space="preserve">Молодёжного  муниципального образования </w:t>
      </w:r>
      <w:r w:rsidRPr="00633677">
        <w:rPr>
          <w:bCs/>
        </w:rPr>
        <w:t xml:space="preserve"> </w:t>
      </w:r>
      <w:proofErr w:type="spellStart"/>
      <w:r w:rsidRPr="00633677">
        <w:rPr>
          <w:bCs/>
        </w:rPr>
        <w:t>Перелюбского</w:t>
      </w:r>
      <w:proofErr w:type="spellEnd"/>
      <w:r w:rsidRPr="00633677">
        <w:rPr>
          <w:bCs/>
        </w:rPr>
        <w:t xml:space="preserve"> муниципального района Саратовской области</w:t>
      </w:r>
      <w:r w:rsidRPr="00633677">
        <w:t xml:space="preserve"> и осуществляется через специалистов </w:t>
      </w:r>
      <w:r w:rsidRPr="00633677">
        <w:rPr>
          <w:bCs/>
        </w:rPr>
        <w:t xml:space="preserve">администрации </w:t>
      </w:r>
      <w:proofErr w:type="spellStart"/>
      <w:r w:rsidRPr="00633677">
        <w:rPr>
          <w:bCs/>
        </w:rPr>
        <w:t>Перелюбского</w:t>
      </w:r>
      <w:proofErr w:type="spellEnd"/>
      <w:r w:rsidRPr="00633677">
        <w:rPr>
          <w:bCs/>
        </w:rPr>
        <w:t xml:space="preserve"> муниципального района Саратовской области</w:t>
      </w:r>
      <w:r w:rsidRPr="00633677">
        <w:t>.</w:t>
      </w:r>
    </w:p>
    <w:p w:rsidR="007E0E10" w:rsidRPr="00633677" w:rsidRDefault="007E0E10" w:rsidP="007E0E10">
      <w:pPr>
        <w:ind w:firstLine="567"/>
        <w:jc w:val="both"/>
      </w:pPr>
      <w:r w:rsidRPr="00633677">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7E0E10" w:rsidRPr="00633677" w:rsidRDefault="007E0E10" w:rsidP="007E0E10">
      <w:pPr>
        <w:ind w:firstLine="567"/>
        <w:jc w:val="both"/>
      </w:pPr>
      <w:r w:rsidRPr="00633677">
        <w:t>При предоставлении муниципальной услуги подразделение взаимодействует со следующими организациями:</w:t>
      </w:r>
    </w:p>
    <w:p w:rsidR="007E0E10" w:rsidRPr="00633677" w:rsidRDefault="007E0E10" w:rsidP="007E0E10">
      <w:pPr>
        <w:ind w:firstLine="567"/>
        <w:jc w:val="both"/>
      </w:pPr>
      <w:r w:rsidRPr="00633677">
        <w:t>Управлением Федеральной налоговой службы по Саратовской области;</w:t>
      </w:r>
    </w:p>
    <w:p w:rsidR="007E0E10" w:rsidRPr="00633677" w:rsidRDefault="007E0E10" w:rsidP="007E0E10">
      <w:pPr>
        <w:ind w:firstLine="567"/>
        <w:jc w:val="both"/>
      </w:pPr>
      <w:r w:rsidRPr="00633677">
        <w:t>Управлением Федеральной службы государственной регистрации, кадастра и картографии по Саратовской области;</w:t>
      </w:r>
    </w:p>
    <w:p w:rsidR="007E0E10" w:rsidRPr="00633677" w:rsidRDefault="007E0E10" w:rsidP="007E0E10">
      <w:pPr>
        <w:ind w:firstLine="567"/>
        <w:jc w:val="both"/>
      </w:pPr>
      <w:r w:rsidRPr="00633677">
        <w:t xml:space="preserve">ФГБУ «ФКП </w:t>
      </w:r>
      <w:proofErr w:type="spellStart"/>
      <w:r w:rsidRPr="00633677">
        <w:t>Росреестра</w:t>
      </w:r>
      <w:proofErr w:type="spellEnd"/>
      <w:r w:rsidRPr="00633677">
        <w:t xml:space="preserve"> по Саратовской области»;</w:t>
      </w:r>
    </w:p>
    <w:p w:rsidR="007E0E10" w:rsidRPr="00633677" w:rsidRDefault="007E0E10" w:rsidP="007E0E10">
      <w:pPr>
        <w:ind w:firstLine="567"/>
        <w:jc w:val="both"/>
      </w:pPr>
      <w:r w:rsidRPr="00633677">
        <w:t xml:space="preserve">администрациями сельских поселений, входящих в состав </w:t>
      </w:r>
      <w:proofErr w:type="spellStart"/>
      <w:r w:rsidRPr="00633677">
        <w:t>Перелюбского</w:t>
      </w:r>
      <w:proofErr w:type="spellEnd"/>
      <w:r w:rsidRPr="00633677">
        <w:t xml:space="preserve"> муниципального района;</w:t>
      </w:r>
    </w:p>
    <w:p w:rsidR="007E0E10" w:rsidRPr="00633677" w:rsidRDefault="007E0E10" w:rsidP="007E0E10">
      <w:pPr>
        <w:ind w:firstLine="567"/>
        <w:jc w:val="both"/>
      </w:pPr>
      <w:r w:rsidRPr="00633677">
        <w:t>МФЦ.</w:t>
      </w:r>
    </w:p>
    <w:p w:rsidR="007E0E10" w:rsidRPr="00633677" w:rsidRDefault="007E0E10" w:rsidP="007E0E10">
      <w:pPr>
        <w:ind w:firstLine="567"/>
        <w:jc w:val="both"/>
      </w:pPr>
      <w:r w:rsidRPr="00633677">
        <w:t xml:space="preserve">2.2.1 Муниципальная услуга предусматривает </w:t>
      </w:r>
      <w:proofErr w:type="gramStart"/>
      <w:r w:rsidRPr="00633677">
        <w:t>следующие</w:t>
      </w:r>
      <w:proofErr w:type="gramEnd"/>
      <w:r w:rsidRPr="00633677">
        <w:t xml:space="preserve"> </w:t>
      </w:r>
      <w:proofErr w:type="spellStart"/>
      <w:r w:rsidRPr="00633677">
        <w:t>подуслуги</w:t>
      </w:r>
      <w:proofErr w:type="spellEnd"/>
      <w:r w:rsidRPr="00633677">
        <w:t>:</w:t>
      </w:r>
    </w:p>
    <w:p w:rsidR="007E0E10" w:rsidRPr="00633677" w:rsidRDefault="007E0E10" w:rsidP="007E0E10">
      <w:pPr>
        <w:ind w:firstLine="567"/>
        <w:jc w:val="both"/>
      </w:pPr>
      <w:r w:rsidRPr="00633677">
        <w:t>1) предварительное согласование предоставления земельного участка физическим лицом;</w:t>
      </w:r>
    </w:p>
    <w:p w:rsidR="007E0E10" w:rsidRPr="00633677" w:rsidRDefault="007E0E10" w:rsidP="007E0E10">
      <w:pPr>
        <w:ind w:firstLine="567"/>
        <w:jc w:val="both"/>
      </w:pPr>
      <w:r w:rsidRPr="00633677">
        <w:t>2) предварительное согласование предоставления земельного участка юридическим лицом;</w:t>
      </w:r>
    </w:p>
    <w:p w:rsidR="007E0E10" w:rsidRPr="00633677" w:rsidRDefault="007E0E10" w:rsidP="007E0E10">
      <w:pPr>
        <w:ind w:firstLine="567"/>
        <w:jc w:val="both"/>
      </w:pPr>
      <w:r w:rsidRPr="00633677">
        <w:lastRenderedPageBreak/>
        <w:t>3) предоставление земельного участка физическим лицам в собственность за плату;</w:t>
      </w:r>
    </w:p>
    <w:p w:rsidR="007E0E10" w:rsidRPr="00633677" w:rsidRDefault="007E0E10" w:rsidP="007E0E10">
      <w:pPr>
        <w:ind w:firstLine="567"/>
        <w:jc w:val="both"/>
      </w:pPr>
      <w:r w:rsidRPr="00633677">
        <w:t>4) предоставление земельного участка физическим лицам, являющимся индивидуальными предпринимателями в собственность за плату;</w:t>
      </w:r>
    </w:p>
    <w:p w:rsidR="007E0E10" w:rsidRPr="00633677" w:rsidRDefault="007E0E10" w:rsidP="007E0E10">
      <w:pPr>
        <w:ind w:firstLine="567"/>
        <w:jc w:val="both"/>
      </w:pPr>
      <w:r w:rsidRPr="00633677">
        <w:t>5) предоставление земельного участка юридическим лицам в собственность за плату;</w:t>
      </w:r>
    </w:p>
    <w:p w:rsidR="007E0E10" w:rsidRPr="00633677" w:rsidRDefault="007E0E10" w:rsidP="007E0E10">
      <w:pPr>
        <w:ind w:firstLine="567"/>
        <w:jc w:val="both"/>
      </w:pPr>
      <w:r w:rsidRPr="00633677">
        <w:t>6) предоставление земельного участка физическим лицам в собственность бесплатно;</w:t>
      </w:r>
    </w:p>
    <w:p w:rsidR="007E0E10" w:rsidRPr="00633677" w:rsidRDefault="007E0E10" w:rsidP="007E0E10">
      <w:pPr>
        <w:ind w:firstLine="567"/>
        <w:jc w:val="both"/>
      </w:pPr>
      <w:r w:rsidRPr="00633677">
        <w:t>7) предоставление земельного участка физическим лицам, являющимся индивидуальными предпринимателями в собственность бесплатно;</w:t>
      </w:r>
    </w:p>
    <w:p w:rsidR="007E0E10" w:rsidRPr="00633677" w:rsidRDefault="007E0E10" w:rsidP="007E0E10">
      <w:pPr>
        <w:ind w:firstLine="567"/>
        <w:jc w:val="both"/>
      </w:pPr>
      <w:r w:rsidRPr="00633677">
        <w:t>8) предоставление земельного участка юридическим лицам в собственность бесплатно;</w:t>
      </w:r>
    </w:p>
    <w:p w:rsidR="007E0E10" w:rsidRPr="00633677" w:rsidRDefault="007E0E10" w:rsidP="007E0E10">
      <w:pPr>
        <w:ind w:firstLine="567"/>
        <w:jc w:val="both"/>
      </w:pPr>
      <w:r w:rsidRPr="00633677">
        <w:t>9) предоставление земельного участка физическим лицам в аренду;</w:t>
      </w:r>
    </w:p>
    <w:p w:rsidR="007E0E10" w:rsidRPr="00633677" w:rsidRDefault="007E0E10" w:rsidP="007E0E10">
      <w:pPr>
        <w:ind w:firstLine="567"/>
        <w:jc w:val="both"/>
      </w:pPr>
      <w:r w:rsidRPr="00633677">
        <w:t>10) предоставление земельного участка физическим лицам, являющимся индивидуальными предпринимателями в аренду;</w:t>
      </w:r>
    </w:p>
    <w:p w:rsidR="007E0E10" w:rsidRPr="00633677" w:rsidRDefault="007E0E10" w:rsidP="007E0E10">
      <w:pPr>
        <w:ind w:firstLine="567"/>
        <w:jc w:val="both"/>
      </w:pPr>
      <w:r w:rsidRPr="00633677">
        <w:t>11) предоставление земельного участка юридическим лицам в аренду;</w:t>
      </w:r>
    </w:p>
    <w:p w:rsidR="007E0E10" w:rsidRPr="00633677" w:rsidRDefault="007E0E10" w:rsidP="007E0E10">
      <w:pPr>
        <w:ind w:firstLine="567"/>
        <w:jc w:val="both"/>
      </w:pPr>
      <w:r w:rsidRPr="00633677">
        <w:t>12) предоставление земельного участка юридическим лицам в постоянное (бессрочное) пользование;</w:t>
      </w:r>
    </w:p>
    <w:p w:rsidR="007E0E10" w:rsidRPr="00633677" w:rsidRDefault="007E0E10" w:rsidP="007E0E10">
      <w:pPr>
        <w:ind w:firstLine="567"/>
        <w:jc w:val="both"/>
      </w:pPr>
      <w:r w:rsidRPr="00633677">
        <w:t>13) предоставление земельного участка физическим лицам в безвозмездное пользование;</w:t>
      </w:r>
    </w:p>
    <w:p w:rsidR="007E0E10" w:rsidRPr="00633677" w:rsidRDefault="007E0E10" w:rsidP="007E0E10">
      <w:pPr>
        <w:ind w:firstLine="567"/>
        <w:jc w:val="both"/>
      </w:pPr>
      <w:r w:rsidRPr="00633677">
        <w:t>14) предоставление земельного участка физическим лицам, являющимся индивидуальными предпринимателями в безвозмездное пользование;</w:t>
      </w:r>
    </w:p>
    <w:p w:rsidR="007E0E10" w:rsidRDefault="007E0E10" w:rsidP="007E0E10">
      <w:pPr>
        <w:ind w:firstLine="567"/>
        <w:jc w:val="both"/>
      </w:pPr>
      <w:r w:rsidRPr="00633677">
        <w:t>15) предоставление земельного участка юридическим лицам в безвозмездное пользование.</w:t>
      </w:r>
    </w:p>
    <w:p w:rsidR="007E0E10" w:rsidRPr="0088032D" w:rsidRDefault="007E0E10" w:rsidP="007E0E10">
      <w:pPr>
        <w:ind w:firstLine="567"/>
        <w:jc w:val="both"/>
        <w:rPr>
          <w:color w:val="FF0000"/>
        </w:rPr>
      </w:pPr>
      <w:r w:rsidRPr="001C4D21">
        <w:t xml:space="preserve">16)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в </w:t>
      </w:r>
      <w:proofErr w:type="spellStart"/>
      <w:r w:rsidRPr="001C4D21">
        <w:t>Перелюбском</w:t>
      </w:r>
      <w:proofErr w:type="spellEnd"/>
      <w:r w:rsidRPr="001C4D21">
        <w:t xml:space="preserve"> муниципальном районе, являющимся приграничной территорией.</w:t>
      </w:r>
    </w:p>
    <w:p w:rsidR="007E0E10" w:rsidRDefault="007E0E10" w:rsidP="007E0E10">
      <w:pPr>
        <w:autoSpaceDE w:val="0"/>
        <w:autoSpaceDN w:val="0"/>
        <w:adjustRightInd w:val="0"/>
        <w:ind w:firstLine="567"/>
        <w:jc w:val="both"/>
      </w:pPr>
      <w:r w:rsidRPr="00DE7A5A">
        <w:rPr>
          <w:b/>
        </w:rPr>
        <w:t xml:space="preserve">2.2.2. </w:t>
      </w:r>
      <w:proofErr w:type="gramStart"/>
      <w:r w:rsidRPr="00DE7A5A">
        <w:rPr>
          <w:b/>
        </w:rPr>
        <w:t>Запрещается требовать от заявителя</w:t>
      </w:r>
      <w:r w:rsidRPr="00633677">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proofErr w:type="gramEnd"/>
    </w:p>
    <w:p w:rsidR="007E0E10" w:rsidRPr="00633677" w:rsidRDefault="007E0E10" w:rsidP="007E0E10">
      <w:pPr>
        <w:autoSpaceDE w:val="0"/>
        <w:autoSpaceDN w:val="0"/>
        <w:adjustRightInd w:val="0"/>
        <w:ind w:firstLine="567"/>
        <w:jc w:val="both"/>
      </w:pPr>
    </w:p>
    <w:p w:rsidR="007E0E10" w:rsidRDefault="007E0E10" w:rsidP="007E0E10">
      <w:pPr>
        <w:autoSpaceDE w:val="0"/>
        <w:autoSpaceDN w:val="0"/>
        <w:adjustRightInd w:val="0"/>
        <w:ind w:firstLine="540"/>
        <w:jc w:val="center"/>
        <w:rPr>
          <w:b/>
          <w:i/>
        </w:rPr>
      </w:pPr>
      <w:r w:rsidRPr="000E664C">
        <w:rPr>
          <w:b/>
          <w:i/>
        </w:rPr>
        <w:t>Результат предоставления муниципальной услуги</w:t>
      </w:r>
    </w:p>
    <w:p w:rsidR="007E0E10" w:rsidRPr="000E664C" w:rsidRDefault="007E0E10" w:rsidP="007E0E10">
      <w:pPr>
        <w:autoSpaceDE w:val="0"/>
        <w:autoSpaceDN w:val="0"/>
        <w:adjustRightInd w:val="0"/>
        <w:ind w:firstLine="540"/>
        <w:jc w:val="center"/>
        <w:rPr>
          <w:b/>
          <w:i/>
        </w:rPr>
      </w:pPr>
    </w:p>
    <w:p w:rsidR="007E0E10" w:rsidRPr="00633677" w:rsidRDefault="007E0E10" w:rsidP="007E0E10">
      <w:pPr>
        <w:widowControl w:val="0"/>
        <w:autoSpaceDE w:val="0"/>
        <w:autoSpaceDN w:val="0"/>
        <w:adjustRightInd w:val="0"/>
        <w:ind w:firstLine="540"/>
        <w:jc w:val="both"/>
      </w:pPr>
      <w:r w:rsidRPr="00633677">
        <w:t>2.3. Результатом предоставления муниципальной услуги является:</w:t>
      </w:r>
    </w:p>
    <w:p w:rsidR="007E0E10" w:rsidRPr="00633677" w:rsidRDefault="007E0E10" w:rsidP="007E0E10">
      <w:pPr>
        <w:widowControl w:val="0"/>
        <w:autoSpaceDE w:val="0"/>
        <w:autoSpaceDN w:val="0"/>
        <w:adjustRightInd w:val="0"/>
        <w:ind w:firstLine="540"/>
        <w:jc w:val="both"/>
      </w:pPr>
      <w:r w:rsidRPr="00633677">
        <w:t>выдача (направление) заявителю решения о предварительном согласовании предоставления земельного участка;</w:t>
      </w:r>
    </w:p>
    <w:p w:rsidR="007E0E10" w:rsidRPr="00633677" w:rsidRDefault="007E0E10" w:rsidP="007E0E10">
      <w:pPr>
        <w:widowControl w:val="0"/>
        <w:autoSpaceDE w:val="0"/>
        <w:autoSpaceDN w:val="0"/>
        <w:adjustRightInd w:val="0"/>
        <w:ind w:firstLine="540"/>
        <w:jc w:val="both"/>
      </w:pPr>
      <w:r w:rsidRPr="00633677">
        <w:t>выдача (направление) заявителю решения о мотивированном отказе в предварительном согласовании предоставления земельного участка</w:t>
      </w:r>
    </w:p>
    <w:p w:rsidR="007E0E10" w:rsidRPr="00633677" w:rsidRDefault="007E0E10" w:rsidP="007E0E10">
      <w:pPr>
        <w:widowControl w:val="0"/>
        <w:autoSpaceDE w:val="0"/>
        <w:autoSpaceDN w:val="0"/>
        <w:adjustRightInd w:val="0"/>
        <w:ind w:firstLine="540"/>
        <w:jc w:val="both"/>
      </w:pPr>
      <w:r w:rsidRPr="00633677">
        <w:t>выдача (направление) заявителю договора купли-продажи земельного участка;</w:t>
      </w:r>
    </w:p>
    <w:p w:rsidR="007E0E10" w:rsidRPr="00633677" w:rsidRDefault="007E0E10" w:rsidP="007E0E10">
      <w:pPr>
        <w:widowControl w:val="0"/>
        <w:autoSpaceDE w:val="0"/>
        <w:autoSpaceDN w:val="0"/>
        <w:adjustRightInd w:val="0"/>
        <w:ind w:firstLine="540"/>
        <w:jc w:val="both"/>
      </w:pPr>
      <w:r w:rsidRPr="00633677">
        <w:t>выдача (направление) заявителю решения о предоставлении земельного участка в собственность бесплатно;</w:t>
      </w:r>
    </w:p>
    <w:p w:rsidR="007E0E10" w:rsidRPr="00633677" w:rsidRDefault="007E0E10" w:rsidP="007E0E10">
      <w:pPr>
        <w:widowControl w:val="0"/>
        <w:autoSpaceDE w:val="0"/>
        <w:autoSpaceDN w:val="0"/>
        <w:adjustRightInd w:val="0"/>
        <w:ind w:firstLine="540"/>
        <w:jc w:val="both"/>
      </w:pPr>
      <w:r w:rsidRPr="00633677">
        <w:t>выдача (направление) заявителю договора аренды земельного участка;</w:t>
      </w:r>
    </w:p>
    <w:p w:rsidR="007E0E10" w:rsidRPr="00633677" w:rsidRDefault="007E0E10" w:rsidP="007E0E10">
      <w:pPr>
        <w:widowControl w:val="0"/>
        <w:autoSpaceDE w:val="0"/>
        <w:autoSpaceDN w:val="0"/>
        <w:adjustRightInd w:val="0"/>
        <w:ind w:firstLine="540"/>
        <w:jc w:val="both"/>
      </w:pPr>
      <w:r w:rsidRPr="00633677">
        <w:t>выдача (направление) заявителю решения о предоставлении земельного участка в постоянное (бессрочное) пользование;</w:t>
      </w:r>
    </w:p>
    <w:p w:rsidR="007E0E10" w:rsidRPr="00633677" w:rsidRDefault="007E0E10" w:rsidP="007E0E10">
      <w:pPr>
        <w:widowControl w:val="0"/>
        <w:autoSpaceDE w:val="0"/>
        <w:autoSpaceDN w:val="0"/>
        <w:adjustRightInd w:val="0"/>
        <w:ind w:firstLine="540"/>
        <w:jc w:val="both"/>
      </w:pPr>
      <w:r w:rsidRPr="00633677">
        <w:t>выдача (направление) заявителю договора безвозмездного пользования</w:t>
      </w:r>
    </w:p>
    <w:p w:rsidR="007E0E10" w:rsidRPr="00633677" w:rsidRDefault="007E0E10" w:rsidP="007E0E10">
      <w:pPr>
        <w:widowControl w:val="0"/>
        <w:autoSpaceDE w:val="0"/>
        <w:autoSpaceDN w:val="0"/>
        <w:adjustRightInd w:val="0"/>
        <w:ind w:firstLine="540"/>
        <w:jc w:val="both"/>
      </w:pPr>
      <w:r w:rsidRPr="00633677">
        <w:t>выдача (направление) заявителю решения о мотивированном отказе в предоставлении земельного участка.</w:t>
      </w:r>
    </w:p>
    <w:p w:rsidR="007E0E10" w:rsidRPr="00671B60" w:rsidRDefault="007E0E10" w:rsidP="007E0E10">
      <w:pPr>
        <w:autoSpaceDE w:val="0"/>
        <w:autoSpaceDN w:val="0"/>
        <w:adjustRightInd w:val="0"/>
        <w:ind w:firstLine="540"/>
        <w:jc w:val="center"/>
        <w:rPr>
          <w:b/>
        </w:rPr>
      </w:pPr>
    </w:p>
    <w:p w:rsidR="007E0E10" w:rsidRDefault="007E0E10" w:rsidP="007E0E10">
      <w:pPr>
        <w:autoSpaceDE w:val="0"/>
        <w:autoSpaceDN w:val="0"/>
        <w:adjustRightInd w:val="0"/>
        <w:ind w:firstLine="540"/>
        <w:jc w:val="center"/>
        <w:rPr>
          <w:b/>
          <w:i/>
        </w:rPr>
      </w:pPr>
      <w:r w:rsidRPr="000E664C">
        <w:rPr>
          <w:b/>
          <w:i/>
        </w:rPr>
        <w:t>Срок предоставления муниципальной услуги</w:t>
      </w:r>
    </w:p>
    <w:p w:rsidR="007E0E10" w:rsidRPr="000E664C" w:rsidRDefault="007E0E10" w:rsidP="007E0E10">
      <w:pPr>
        <w:autoSpaceDE w:val="0"/>
        <w:autoSpaceDN w:val="0"/>
        <w:adjustRightInd w:val="0"/>
        <w:ind w:firstLine="540"/>
        <w:jc w:val="center"/>
        <w:rPr>
          <w:b/>
          <w:i/>
        </w:rPr>
      </w:pPr>
    </w:p>
    <w:p w:rsidR="007E0E10" w:rsidRPr="00671B60" w:rsidRDefault="007E0E10" w:rsidP="007E0E10">
      <w:pPr>
        <w:pStyle w:val="ConsPlusNormal"/>
        <w:ind w:firstLine="540"/>
        <w:jc w:val="both"/>
        <w:rPr>
          <w:rFonts w:ascii="Times New Roman" w:hAnsi="Times New Roman" w:cs="Times New Roman"/>
        </w:rPr>
      </w:pPr>
      <w:r w:rsidRPr="00671B60">
        <w:rPr>
          <w:rFonts w:ascii="Times New Roman" w:hAnsi="Times New Roman" w:cs="Times New Roman"/>
        </w:rPr>
        <w:t xml:space="preserve">2.4.1. Решение о предварительном согласовании предоставления земельного участка или решение о мотивированном отказе в предварительном согласовании предоставления земельного участка выдается заявителю, не позднее чем через тридцать календарных дней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w:t>
      </w:r>
    </w:p>
    <w:p w:rsidR="007E0E10" w:rsidRPr="00633677" w:rsidRDefault="007E0E10" w:rsidP="007E0E10">
      <w:pPr>
        <w:autoSpaceDE w:val="0"/>
        <w:autoSpaceDN w:val="0"/>
        <w:ind w:firstLine="540"/>
        <w:jc w:val="both"/>
      </w:pPr>
      <w:r w:rsidRPr="00633677">
        <w:t>непосредственно в органе местного самоуправления;</w:t>
      </w:r>
    </w:p>
    <w:p w:rsidR="007E0E10" w:rsidRPr="00633677" w:rsidRDefault="007E0E10" w:rsidP="007E0E10">
      <w:pPr>
        <w:autoSpaceDE w:val="0"/>
        <w:autoSpaceDN w:val="0"/>
        <w:ind w:firstLine="540"/>
        <w:jc w:val="both"/>
      </w:pPr>
      <w:r w:rsidRPr="00633677">
        <w:t>направляется почтой по адресу, указанному в заявлении;</w:t>
      </w:r>
    </w:p>
    <w:p w:rsidR="007E0E10" w:rsidRPr="00633677" w:rsidRDefault="007E0E10" w:rsidP="007E0E10">
      <w:pPr>
        <w:autoSpaceDE w:val="0"/>
        <w:autoSpaceDN w:val="0"/>
        <w:ind w:firstLine="540"/>
        <w:jc w:val="both"/>
      </w:pPr>
      <w:r w:rsidRPr="00633677">
        <w:t>направляется для выдачи заявителю в МФЦ, в порядке и сроки, предусмотренные соглашением о взаимодействии, заключенным между МФЦ и органом местного самоуправления.</w:t>
      </w:r>
    </w:p>
    <w:p w:rsidR="007E0E10" w:rsidRPr="00633677" w:rsidRDefault="007E0E10" w:rsidP="007E0E10">
      <w:pPr>
        <w:autoSpaceDE w:val="0"/>
        <w:autoSpaceDN w:val="0"/>
        <w:adjustRightInd w:val="0"/>
        <w:ind w:firstLine="540"/>
        <w:jc w:val="both"/>
      </w:pPr>
      <w:r w:rsidRPr="00633677">
        <w:t>В случае</w:t>
      </w:r>
      <w:proofErr w:type="gramStart"/>
      <w:r w:rsidRPr="00633677">
        <w:t>,</w:t>
      </w:r>
      <w:proofErr w:type="gramEnd"/>
      <w:r w:rsidRPr="00633677">
        <w:t xml:space="preserve"> если на дату поступления заявления на рассмотрении подразделения находится заявление, ранее представленное другим заявителем, и схемы расположения, образуемых земельных участков частично или полностью совпадают, подразделение принимает решение о приостановлении срока рассмотрения поданного позднее заявления и направляет принятое решение заявителю.</w:t>
      </w:r>
    </w:p>
    <w:p w:rsidR="007E0E10" w:rsidRPr="00633677" w:rsidRDefault="007E0E10" w:rsidP="007E0E10">
      <w:pPr>
        <w:autoSpaceDE w:val="0"/>
        <w:autoSpaceDN w:val="0"/>
        <w:adjustRightInd w:val="0"/>
        <w:ind w:firstLine="540"/>
        <w:jc w:val="both"/>
      </w:pPr>
      <w:r w:rsidRPr="00633677">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E0E10" w:rsidRPr="00633677" w:rsidRDefault="007E0E10" w:rsidP="007E0E10">
      <w:pPr>
        <w:autoSpaceDE w:val="0"/>
        <w:autoSpaceDN w:val="0"/>
        <w:ind w:firstLine="540"/>
        <w:jc w:val="both"/>
      </w:pPr>
      <w:proofErr w:type="gramStart"/>
      <w:r w:rsidRPr="00633677">
        <w:lastRenderedPageBreak/>
        <w:t>При поступлении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предусматривается срок приема заявлений от иных граждан, крестьянских (фермерских) хозяйств о намерении участвовать в аукционе, которые</w:t>
      </w:r>
      <w:proofErr w:type="gramEnd"/>
      <w:r w:rsidRPr="00633677">
        <w:t xml:space="preserve"> составляет 30 дней со дня размещения извещения о приеме заявлений.</w:t>
      </w:r>
    </w:p>
    <w:p w:rsidR="007E0E10" w:rsidRPr="00633677" w:rsidRDefault="007E0E10" w:rsidP="007E0E10">
      <w:pPr>
        <w:autoSpaceDE w:val="0"/>
        <w:autoSpaceDN w:val="0"/>
        <w:adjustRightInd w:val="0"/>
        <w:ind w:firstLine="540"/>
        <w:jc w:val="both"/>
      </w:pPr>
      <w:r w:rsidRPr="00633677">
        <w:t>Срок действия решения о предварительном согласовании предоставления земельного участка составляет два года.</w:t>
      </w:r>
    </w:p>
    <w:p w:rsidR="007E0E10" w:rsidRPr="00633677" w:rsidRDefault="007E0E10" w:rsidP="007E0E10">
      <w:pPr>
        <w:autoSpaceDE w:val="0"/>
        <w:autoSpaceDN w:val="0"/>
        <w:ind w:firstLine="540"/>
        <w:jc w:val="both"/>
      </w:pPr>
      <w:r w:rsidRPr="00633677">
        <w:t>Мотивированный отказ в предварительном согласовании предоставления земельного участка может быть обжаловано заявителем в судебном порядке.</w:t>
      </w:r>
    </w:p>
    <w:p w:rsidR="007E0E10" w:rsidRPr="00671B60" w:rsidRDefault="007E0E10" w:rsidP="007E0E10">
      <w:pPr>
        <w:pStyle w:val="ConsPlusNormal"/>
        <w:ind w:firstLine="540"/>
        <w:jc w:val="both"/>
        <w:rPr>
          <w:rFonts w:ascii="Times New Roman" w:hAnsi="Times New Roman" w:cs="Times New Roman"/>
        </w:rPr>
      </w:pPr>
      <w:r w:rsidRPr="00671B60">
        <w:rPr>
          <w:rFonts w:ascii="Times New Roman" w:hAnsi="Times New Roman" w:cs="Times New Roman"/>
        </w:rPr>
        <w:t xml:space="preserve">2.4.2. </w:t>
      </w:r>
      <w:proofErr w:type="gramStart"/>
      <w:r w:rsidRPr="00671B60">
        <w:rPr>
          <w:rFonts w:ascii="Times New Roman" w:hAnsi="Times New Roman" w:cs="Times New Roman"/>
        </w:rPr>
        <w:t xml:space="preserve">Проект договора </w:t>
      </w:r>
      <w:r w:rsidRPr="00671B60">
        <w:rPr>
          <w:rFonts w:ascii="Times New Roman" w:eastAsiaTheme="minorHAnsi" w:hAnsi="Times New Roman" w:cs="Times New Roman"/>
          <w:lang w:eastAsia="en-US"/>
        </w:rPr>
        <w:t xml:space="preserve">купли-продажи, проект договора аренды земельного участка, проект договора безвозмездного пользования земельным участком, </w:t>
      </w:r>
      <w:r w:rsidRPr="00671B60">
        <w:rPr>
          <w:rFonts w:ascii="Times New Roman" w:hAnsi="Times New Roman" w:cs="Times New Roman"/>
        </w:rPr>
        <w:t>решение о</w:t>
      </w:r>
      <w:r w:rsidRPr="00671B60">
        <w:rPr>
          <w:rFonts w:ascii="Times New Roman" w:eastAsiaTheme="minorHAnsi" w:hAnsi="Times New Roman" w:cs="Times New Roman"/>
          <w:lang w:eastAsia="en-US"/>
        </w:rPr>
        <w:t xml:space="preserve">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или </w:t>
      </w:r>
      <w:r w:rsidRPr="00671B60">
        <w:rPr>
          <w:rFonts w:ascii="Times New Roman" w:hAnsi="Times New Roman" w:cs="Times New Roman"/>
        </w:rPr>
        <w:t>решение о мотивированном отказе в предоставлении земельного участка выдается заявителю, не позднее чем через тридцать календарных дней со дня подачи заявления</w:t>
      </w:r>
      <w:proofErr w:type="gramEnd"/>
      <w:r w:rsidRPr="00671B60">
        <w:rPr>
          <w:rFonts w:ascii="Times New Roman" w:hAnsi="Times New Roman" w:cs="Times New Roman"/>
        </w:rPr>
        <w:t xml:space="preserve">, в соответствии с указанным заявителем при подаче заявления на предоставление муниципальной услуги способом получения результата: </w:t>
      </w:r>
    </w:p>
    <w:p w:rsidR="007E0E10" w:rsidRPr="00633677" w:rsidRDefault="007E0E10" w:rsidP="007E0E10">
      <w:pPr>
        <w:autoSpaceDE w:val="0"/>
        <w:autoSpaceDN w:val="0"/>
        <w:ind w:firstLine="540"/>
        <w:jc w:val="both"/>
      </w:pPr>
      <w:r w:rsidRPr="00633677">
        <w:t>непосредственно в органе местного самоуправления;</w:t>
      </w:r>
    </w:p>
    <w:p w:rsidR="007E0E10" w:rsidRPr="00633677" w:rsidRDefault="007E0E10" w:rsidP="007E0E10">
      <w:pPr>
        <w:autoSpaceDE w:val="0"/>
        <w:autoSpaceDN w:val="0"/>
        <w:ind w:firstLine="540"/>
        <w:jc w:val="both"/>
      </w:pPr>
      <w:r w:rsidRPr="00633677">
        <w:t>направляется почтой по адресу, указанному в заявлении;</w:t>
      </w:r>
    </w:p>
    <w:p w:rsidR="007E0E10" w:rsidRPr="00633677" w:rsidRDefault="007E0E10" w:rsidP="007E0E10">
      <w:pPr>
        <w:autoSpaceDE w:val="0"/>
        <w:autoSpaceDN w:val="0"/>
        <w:ind w:firstLine="540"/>
        <w:jc w:val="both"/>
      </w:pPr>
      <w:r w:rsidRPr="00633677">
        <w:t xml:space="preserve">направляется для выдачи заявителю в МФЦ, </w:t>
      </w:r>
      <w:r w:rsidRPr="00633677">
        <w:rPr>
          <w:u w:val="double"/>
        </w:rPr>
        <w:t>в</w:t>
      </w:r>
      <w:r w:rsidRPr="00633677">
        <w:t xml:space="preserve"> порядке и сроки, предусмотренные соглашением о взаимодействии, заключенным между МФЦ и органом местного самоуправления.</w:t>
      </w:r>
    </w:p>
    <w:p w:rsidR="007E0E10" w:rsidRPr="00633677" w:rsidRDefault="007E0E10" w:rsidP="007E0E10">
      <w:pPr>
        <w:autoSpaceDE w:val="0"/>
        <w:autoSpaceDN w:val="0"/>
        <w:ind w:firstLine="540"/>
        <w:jc w:val="both"/>
      </w:pPr>
      <w:proofErr w:type="gramStart"/>
      <w:r w:rsidRPr="00633677">
        <w:t>При поступлении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предусматривается срок приема заявлений от иных граждан, крестьянских (фермерских) хозяйств о намерении участвовать в аукционе, которые составляет 30 дней со</w:t>
      </w:r>
      <w:proofErr w:type="gramEnd"/>
      <w:r w:rsidRPr="00633677">
        <w:t xml:space="preserve"> дня размещения извещения о приеме заявлений.</w:t>
      </w:r>
    </w:p>
    <w:p w:rsidR="007E0E10" w:rsidRPr="00633677" w:rsidRDefault="007E0E10" w:rsidP="007E0E10">
      <w:pPr>
        <w:autoSpaceDE w:val="0"/>
        <w:autoSpaceDN w:val="0"/>
        <w:adjustRightInd w:val="0"/>
        <w:ind w:firstLine="540"/>
        <w:jc w:val="both"/>
      </w:pPr>
      <w:r w:rsidRPr="00633677">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7E0E10" w:rsidRPr="00633677" w:rsidRDefault="007E0E10" w:rsidP="007E0E10">
      <w:pPr>
        <w:autoSpaceDE w:val="0"/>
        <w:autoSpaceDN w:val="0"/>
        <w:ind w:firstLine="540"/>
        <w:jc w:val="both"/>
      </w:pPr>
      <w:r w:rsidRPr="00633677">
        <w:t>Мотивированный отказ в предоставлении земельного участка может быть обжалован заявителем в судебном порядке.</w:t>
      </w:r>
    </w:p>
    <w:p w:rsidR="007E0E10" w:rsidRPr="00633677" w:rsidRDefault="007E0E10" w:rsidP="007E0E10">
      <w:pPr>
        <w:autoSpaceDE w:val="0"/>
        <w:autoSpaceDN w:val="0"/>
        <w:adjustRightInd w:val="0"/>
        <w:ind w:firstLine="540"/>
        <w:jc w:val="both"/>
      </w:pPr>
      <w:r w:rsidRPr="00633677">
        <w:t xml:space="preserve">В случае предоставления заявителем документов, указанных в </w:t>
      </w:r>
      <w:hyperlink r:id="rId14" w:history="1">
        <w:r w:rsidRPr="00633677">
          <w:t>пункте 2.6</w:t>
        </w:r>
      </w:hyperlink>
      <w:r w:rsidRPr="00633677">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7E0E10" w:rsidRPr="00671B60" w:rsidRDefault="007E0E10" w:rsidP="007E0E10">
      <w:pPr>
        <w:pStyle w:val="ConsPlusNormal"/>
        <w:ind w:firstLine="540"/>
        <w:jc w:val="both"/>
        <w:rPr>
          <w:rFonts w:ascii="Times New Roman" w:hAnsi="Times New Roman" w:cs="Times New Roman"/>
        </w:rPr>
      </w:pPr>
      <w:r w:rsidRPr="00671B60">
        <w:rPr>
          <w:rFonts w:ascii="Times New Roman" w:hAnsi="Times New Roman" w:cs="Times New Roman"/>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7E0E10" w:rsidRPr="000E664C" w:rsidRDefault="007E0E10" w:rsidP="007E0E10">
      <w:pPr>
        <w:autoSpaceDE w:val="0"/>
        <w:autoSpaceDN w:val="0"/>
        <w:adjustRightInd w:val="0"/>
        <w:ind w:firstLine="540"/>
        <w:jc w:val="both"/>
      </w:pPr>
    </w:p>
    <w:p w:rsidR="007E0E10" w:rsidRDefault="007E0E10" w:rsidP="007E0E10">
      <w:pPr>
        <w:autoSpaceDE w:val="0"/>
        <w:autoSpaceDN w:val="0"/>
        <w:adjustRightInd w:val="0"/>
        <w:jc w:val="center"/>
        <w:rPr>
          <w:b/>
          <w:i/>
        </w:rPr>
      </w:pPr>
      <w:r w:rsidRPr="000E664C">
        <w:rPr>
          <w:b/>
          <w:i/>
        </w:rPr>
        <w:t>Перечень нормативных правовых актов, регулирующих отношения, возникающие в связи с предоставлением муниципальной услуги</w:t>
      </w:r>
    </w:p>
    <w:p w:rsidR="007E0E10" w:rsidRPr="000E664C" w:rsidRDefault="007E0E10" w:rsidP="007E0E10">
      <w:pPr>
        <w:autoSpaceDE w:val="0"/>
        <w:autoSpaceDN w:val="0"/>
        <w:adjustRightInd w:val="0"/>
        <w:jc w:val="center"/>
        <w:rPr>
          <w:b/>
          <w:i/>
        </w:rPr>
      </w:pPr>
    </w:p>
    <w:p w:rsidR="007E0E10" w:rsidRPr="00633677" w:rsidRDefault="007E0E10" w:rsidP="007E0E10">
      <w:pPr>
        <w:ind w:firstLine="567"/>
        <w:jc w:val="both"/>
      </w:pPr>
      <w:r w:rsidRPr="00633677">
        <w:t>2.5. Предоставление муниципальной услуги осуществляется в соответствии с положениями, установленными следующими правовыми актами:</w:t>
      </w:r>
    </w:p>
    <w:p w:rsidR="007E0E10" w:rsidRPr="00633677" w:rsidRDefault="007E0E10" w:rsidP="007E0E10">
      <w:pPr>
        <w:ind w:firstLine="567"/>
        <w:jc w:val="both"/>
      </w:pPr>
      <w:r w:rsidRPr="00633677">
        <w:t xml:space="preserve">Федеральным законом от 6 октября </w:t>
      </w:r>
      <w:smartTag w:uri="urn:schemas-microsoft-com:office:smarttags" w:element="metricconverter">
        <w:smartTagPr>
          <w:attr w:name="ProductID" w:val="2003 г"/>
        </w:smartTagPr>
        <w:r w:rsidRPr="00633677">
          <w:t>2003 года</w:t>
        </w:r>
      </w:smartTag>
      <w:r w:rsidRPr="00633677">
        <w:t xml:space="preserve"> № 131-Ф3 «Об общих принципах организации местного самоуправления в Российской Федерации» («Российская газета», № 202, 8 октября 2003 года);</w:t>
      </w:r>
    </w:p>
    <w:p w:rsidR="007E0E10" w:rsidRPr="00633677" w:rsidRDefault="007E0E10" w:rsidP="007E0E10">
      <w:pPr>
        <w:ind w:firstLine="567"/>
        <w:jc w:val="both"/>
      </w:pPr>
      <w:r w:rsidRPr="00633677">
        <w:t>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7E0E10" w:rsidRPr="00633677" w:rsidRDefault="007E0E10" w:rsidP="007E0E10">
      <w:pPr>
        <w:ind w:firstLine="567"/>
        <w:jc w:val="both"/>
      </w:pPr>
      <w:r w:rsidRPr="00633677">
        <w:t xml:space="preserve">Федеральным законом от 2 мая </w:t>
      </w:r>
      <w:smartTag w:uri="urn:schemas-microsoft-com:office:smarttags" w:element="metricconverter">
        <w:smartTagPr>
          <w:attr w:name="ProductID" w:val="2006 г"/>
        </w:smartTagPr>
        <w:r w:rsidRPr="00633677">
          <w:t>2006 года</w:t>
        </w:r>
      </w:smartTag>
      <w:r w:rsidRPr="00633677">
        <w:t xml:space="preserve"> № 59-ФЗ «О порядке рассмотрения обращений граждан Российской Федерации» («Российская газета», № 95, 5 мая 2006 года);</w:t>
      </w:r>
    </w:p>
    <w:p w:rsidR="007E0E10" w:rsidRPr="00633677" w:rsidRDefault="007E0E10" w:rsidP="007E0E10">
      <w:pPr>
        <w:ind w:firstLine="567"/>
        <w:jc w:val="both"/>
      </w:pPr>
      <w:r w:rsidRPr="00633677">
        <w:t xml:space="preserve">Федеральным законом от 29 декабря </w:t>
      </w:r>
      <w:smartTag w:uri="urn:schemas-microsoft-com:office:smarttags" w:element="metricconverter">
        <w:smartTagPr>
          <w:attr w:name="ProductID" w:val="2004 г"/>
        </w:smartTagPr>
        <w:r w:rsidRPr="00633677">
          <w:t>2004 года</w:t>
        </w:r>
      </w:smartTag>
      <w:r w:rsidRPr="00633677">
        <w:t xml:space="preserve"> № 190-ФЗ «Градостроительный кодекс Российской Федерации» («Российская газета», №290, 30 декабря 2004 года);</w:t>
      </w:r>
    </w:p>
    <w:p w:rsidR="007E0E10" w:rsidRPr="00633677" w:rsidRDefault="007E0E10" w:rsidP="007E0E10">
      <w:pPr>
        <w:ind w:firstLine="567"/>
        <w:jc w:val="both"/>
      </w:pPr>
      <w:r w:rsidRPr="00633677">
        <w:t>Федеральным законом от 29 декабря 2004 года № 191-ФЗ «О введении в действие Градостроительного кодекса Российской Федерации» («Российская газета», №290, 30 декабря 2004 года);</w:t>
      </w:r>
    </w:p>
    <w:p w:rsidR="007E0E10" w:rsidRPr="00633677" w:rsidRDefault="007E0E10" w:rsidP="007E0E10">
      <w:pPr>
        <w:ind w:firstLine="567"/>
        <w:jc w:val="both"/>
      </w:pPr>
      <w:r w:rsidRPr="00633677">
        <w:t>Федеральным законом от 25 октября 2001 года № 136-ФЗ «Земельный кодекс Российской Федерации» («Российская газета», №211-212, 30 октября 2004 года);</w:t>
      </w:r>
    </w:p>
    <w:p w:rsidR="007E0E10" w:rsidRPr="00633677" w:rsidRDefault="007E0E10" w:rsidP="007E0E10">
      <w:pPr>
        <w:ind w:firstLine="567"/>
        <w:jc w:val="both"/>
      </w:pPr>
      <w:r w:rsidRPr="00633677">
        <w:t>Федеральным законом от 30 ноября 1994 года № 51-ФЗ «Гражданский кодекс Российской Федерации (часть первая)» («Российская газета», №238-239, 8 декабря 1994 года);</w:t>
      </w:r>
    </w:p>
    <w:p w:rsidR="007E0E10" w:rsidRPr="00633677" w:rsidRDefault="007E0E10" w:rsidP="007E0E10">
      <w:pPr>
        <w:ind w:firstLine="567"/>
        <w:jc w:val="both"/>
      </w:pPr>
      <w:r w:rsidRPr="00633677">
        <w:t>Федеральным законом от 26 января 1996 года № 14-ФЗ «Гражданский кодекс Российской Федерации» («Собрание законодательства РФ», № 5, ст. 410, 29 января 1996 года);</w:t>
      </w:r>
    </w:p>
    <w:p w:rsidR="007E0E10" w:rsidRPr="00633677" w:rsidRDefault="007E0E10" w:rsidP="007E0E10">
      <w:pPr>
        <w:ind w:firstLine="567"/>
        <w:jc w:val="both"/>
      </w:pPr>
      <w:r w:rsidRPr="00633677">
        <w:lastRenderedPageBreak/>
        <w:t>Федеральным законом от 29 декабря 2004 года № 137-ФЗ «О введении в действие Земельного кодекса Российской Федерации» («Российская газета», №211-212, 30 октября 2004 года);</w:t>
      </w:r>
    </w:p>
    <w:p w:rsidR="007E0E10" w:rsidRPr="00633677" w:rsidRDefault="007E0E10" w:rsidP="007E0E10">
      <w:pPr>
        <w:ind w:firstLine="567"/>
        <w:jc w:val="both"/>
      </w:pPr>
      <w:r w:rsidRPr="00633677">
        <w:t xml:space="preserve">Федеральным законом от 29 декабря </w:t>
      </w:r>
      <w:smartTag w:uri="urn:schemas-microsoft-com:office:smarttags" w:element="metricconverter">
        <w:smartTagPr>
          <w:attr w:name="ProductID" w:val="2004 г"/>
        </w:smartTagPr>
        <w:r w:rsidRPr="00633677">
          <w:t>2004 года</w:t>
        </w:r>
      </w:smartTag>
      <w:r w:rsidRPr="00633677">
        <w:t xml:space="preserve"> № 188-ФЗ «Жилищный кодекс Российской Федерации» («Российская газета», №1, 12 января 2005 года);</w:t>
      </w:r>
    </w:p>
    <w:p w:rsidR="007E0E10" w:rsidRPr="00633677" w:rsidRDefault="007E0E10" w:rsidP="007E0E10">
      <w:pPr>
        <w:ind w:firstLine="567"/>
        <w:jc w:val="both"/>
      </w:pPr>
      <w:r w:rsidRPr="00633677">
        <w:t>Федеральным законом от 29 декабря 2004 года № 189-ФЗ «О введении в действие Жилищного кодекса Российской Федерации» («Российская газета», №1, 12 января 2005 года);</w:t>
      </w:r>
    </w:p>
    <w:p w:rsidR="007E0E10" w:rsidRPr="00633677" w:rsidRDefault="007E0E10" w:rsidP="007E0E10">
      <w:pPr>
        <w:ind w:firstLine="567"/>
        <w:jc w:val="both"/>
      </w:pPr>
      <w:r w:rsidRPr="00633677">
        <w:t>Федеральным законом от 27 июля 2006 года № 152-ФЗ «О персональных данных» («Российская газета», № 165, 29 июля 2006 года);</w:t>
      </w:r>
    </w:p>
    <w:p w:rsidR="007E0E10" w:rsidRPr="00671B60" w:rsidRDefault="007E0E10" w:rsidP="007E0E10">
      <w:pPr>
        <w:pStyle w:val="ConsPlusNormal"/>
        <w:ind w:firstLine="567"/>
        <w:jc w:val="both"/>
        <w:rPr>
          <w:rFonts w:ascii="Times New Roman" w:hAnsi="Times New Roman" w:cs="Times New Roman"/>
        </w:rPr>
      </w:pPr>
      <w:r w:rsidRPr="00671B60">
        <w:rPr>
          <w:rFonts w:ascii="Times New Roman" w:hAnsi="Times New Roman" w:cs="Times New Roman"/>
        </w:rPr>
        <w:t>Федеральным законом от 06 апреля 2011 года № 63-ФЗ «Об электронной подписи» («Российская газета», №</w:t>
      </w:r>
      <w:r w:rsidRPr="00671B60">
        <w:rPr>
          <w:rFonts w:ascii="Times New Roman" w:eastAsiaTheme="minorHAnsi" w:hAnsi="Times New Roman" w:cs="Times New Roman"/>
          <w:lang w:eastAsia="en-US"/>
        </w:rPr>
        <w:t>75, 08 апреля 2011 года)</w:t>
      </w:r>
      <w:r w:rsidRPr="00671B60">
        <w:rPr>
          <w:rFonts w:ascii="Times New Roman" w:hAnsi="Times New Roman" w:cs="Times New Roman"/>
        </w:rPr>
        <w:t>;</w:t>
      </w:r>
    </w:p>
    <w:p w:rsidR="007E0E10" w:rsidRPr="00671B60" w:rsidRDefault="007E0E10" w:rsidP="007E0E10">
      <w:pPr>
        <w:pStyle w:val="ConsPlusNormal"/>
        <w:ind w:firstLine="567"/>
        <w:jc w:val="both"/>
        <w:rPr>
          <w:rFonts w:ascii="Times New Roman" w:hAnsi="Times New Roman" w:cs="Times New Roman"/>
        </w:rPr>
      </w:pPr>
      <w:r w:rsidRPr="00671B60">
        <w:rPr>
          <w:rFonts w:ascii="Times New Roman" w:hAnsi="Times New Roman" w:cs="Times New Roman"/>
        </w:rPr>
        <w:t>Федеральным законом от 24 июля 2002 года № 101-ФЗ «Об обороте земель сельскохозяйственного назначения» («Российская газета», № 137, 27 июля 2002 года);</w:t>
      </w:r>
    </w:p>
    <w:p w:rsidR="007E0E10" w:rsidRPr="00671B60" w:rsidRDefault="007E0E10" w:rsidP="007E0E10">
      <w:pPr>
        <w:pStyle w:val="ConsPlusNormal"/>
        <w:ind w:firstLine="567"/>
        <w:jc w:val="both"/>
        <w:rPr>
          <w:rFonts w:ascii="Times New Roman" w:hAnsi="Times New Roman" w:cs="Times New Roman"/>
        </w:rPr>
      </w:pPr>
      <w:r w:rsidRPr="00671B60">
        <w:rPr>
          <w:rFonts w:ascii="Times New Roman" w:hAnsi="Times New Roman" w:cs="Times New Roman"/>
        </w:rPr>
        <w:t>Федерального закона от 21 июля 1997 года № 122-ФЗ «О государственной регистрации прав на недвижимое имущество и сделок с ним» («Российская газета», № 145, 30 июля 1997 года)»</w:t>
      </w:r>
    </w:p>
    <w:p w:rsidR="007E0E10" w:rsidRPr="00671B60" w:rsidRDefault="007E0E10" w:rsidP="007E0E10">
      <w:pPr>
        <w:pStyle w:val="ConsPlusNormal"/>
        <w:ind w:firstLine="567"/>
        <w:jc w:val="both"/>
        <w:rPr>
          <w:rFonts w:ascii="Times New Roman" w:hAnsi="Times New Roman" w:cs="Times New Roman"/>
        </w:rPr>
      </w:pPr>
      <w:r w:rsidRPr="00671B60">
        <w:rPr>
          <w:rFonts w:ascii="Times New Roman" w:hAnsi="Times New Roman" w:cs="Times New Roman"/>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(«Российская газета», № 80, 12 апреля 2013 года);</w:t>
      </w:r>
    </w:p>
    <w:p w:rsidR="007E0E10" w:rsidRPr="00671B60" w:rsidRDefault="007E0E10" w:rsidP="007E0E10">
      <w:pPr>
        <w:pStyle w:val="ConsPlusNormal"/>
        <w:ind w:firstLine="567"/>
        <w:jc w:val="both"/>
        <w:rPr>
          <w:rFonts w:ascii="Times New Roman" w:hAnsi="Times New Roman" w:cs="Times New Roman"/>
        </w:rPr>
      </w:pPr>
      <w:r w:rsidRPr="00671B60">
        <w:rPr>
          <w:rFonts w:ascii="Times New Roman" w:hAnsi="Times New Roman" w:cs="Times New Roman"/>
        </w:rPr>
        <w:t>Федеральным законом от 29 декабря 2012 года № 275-ФЗ «О государственном оборонном заказе» («Российская газета», № 303, 31 декабря 2012 года)</w:t>
      </w:r>
    </w:p>
    <w:p w:rsidR="007E0E10" w:rsidRPr="00671B60" w:rsidRDefault="007E0E10" w:rsidP="007E0E10">
      <w:pPr>
        <w:pStyle w:val="ConsPlusNormal"/>
        <w:ind w:firstLine="567"/>
        <w:jc w:val="both"/>
        <w:rPr>
          <w:rFonts w:ascii="Times New Roman" w:hAnsi="Times New Roman" w:cs="Times New Roman"/>
        </w:rPr>
      </w:pPr>
      <w:r w:rsidRPr="00671B60">
        <w:rPr>
          <w:rFonts w:ascii="Times New Roman" w:hAnsi="Times New Roman" w:cs="Times New Roman"/>
        </w:rPr>
        <w:t>Федеральным законом от 24 июля 2007 года № 221-ФЗ «О государственном кадастре недвижимости» («Российская газета», № 165, 01 августа 2007 года);</w:t>
      </w:r>
    </w:p>
    <w:p w:rsidR="007E0E10" w:rsidRPr="00633677" w:rsidRDefault="007E0E10" w:rsidP="007E0E10">
      <w:pPr>
        <w:autoSpaceDE w:val="0"/>
        <w:autoSpaceDN w:val="0"/>
        <w:adjustRightInd w:val="0"/>
        <w:ind w:firstLine="540"/>
        <w:jc w:val="both"/>
      </w:pPr>
      <w:r w:rsidRPr="00633677">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Start"/>
      <w:r w:rsidRPr="00633677">
        <w:t>»(</w:t>
      </w:r>
      <w:proofErr w:type="gramEnd"/>
      <w:r w:rsidRPr="00633677">
        <w:t>«Российская газета», № 148, 02 июля 2012 года);</w:t>
      </w:r>
    </w:p>
    <w:p w:rsidR="007E0E10" w:rsidRPr="00633677" w:rsidRDefault="007E0E10" w:rsidP="007E0E10">
      <w:pPr>
        <w:ind w:firstLine="567"/>
        <w:jc w:val="both"/>
      </w:pPr>
      <w:r w:rsidRPr="00633677">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7E0E10" w:rsidRPr="00633677" w:rsidRDefault="007E0E10" w:rsidP="007E0E10">
      <w:pPr>
        <w:autoSpaceDE w:val="0"/>
        <w:autoSpaceDN w:val="0"/>
        <w:adjustRightInd w:val="0"/>
        <w:ind w:firstLine="540"/>
        <w:jc w:val="both"/>
      </w:pPr>
      <w:r w:rsidRPr="00633677">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 февраля 2015 года);</w:t>
      </w:r>
    </w:p>
    <w:p w:rsidR="007E0E10" w:rsidRPr="00633677" w:rsidRDefault="007E0E10" w:rsidP="007E0E10">
      <w:pPr>
        <w:ind w:firstLine="567"/>
        <w:jc w:val="both"/>
      </w:pPr>
      <w:r w:rsidRPr="00633677">
        <w:t>Законом Саратовской области от 9 октября 2006 года № 96-ЗСО «О регулировании градостроительной деятельности в Саратовской области» (Саратовская областная газета, официальное приложение, № 28, 13 октября 2006 года);</w:t>
      </w:r>
    </w:p>
    <w:p w:rsidR="007E0E10" w:rsidRPr="00633677" w:rsidRDefault="007E0E10" w:rsidP="007E0E10">
      <w:pPr>
        <w:autoSpaceDE w:val="0"/>
        <w:autoSpaceDN w:val="0"/>
        <w:adjustRightInd w:val="0"/>
        <w:ind w:firstLine="540"/>
        <w:jc w:val="both"/>
      </w:pPr>
      <w:r w:rsidRPr="00633677">
        <w:t>Законом Саратовской области от 30 сентября 2014 года № 122-ЗСО «О земле» («Собрание законодательства Саратовской области», № 42, сентябрь 2014 года);</w:t>
      </w:r>
    </w:p>
    <w:p w:rsidR="007E0E10" w:rsidRPr="00633677" w:rsidRDefault="007E0E10" w:rsidP="007E0E10">
      <w:pPr>
        <w:autoSpaceDE w:val="0"/>
        <w:autoSpaceDN w:val="0"/>
        <w:adjustRightInd w:val="0"/>
        <w:ind w:firstLine="540"/>
        <w:jc w:val="both"/>
      </w:pPr>
      <w:r w:rsidRPr="00633677">
        <w:t>Законом Саратовской области от 2 февраля 2015 года № 5-ЗСО «О некоторых вопросах предоставления в безвозмездное пользование гражданам земельных участков, находящихся в государственной или муниципальной собственности» («Собрание законодательства Саратовской области», № 4, январь-февраль 2015 года);</w:t>
      </w:r>
    </w:p>
    <w:p w:rsidR="007E0E10" w:rsidRPr="00633677" w:rsidRDefault="007E0E10" w:rsidP="007E0E10">
      <w:pPr>
        <w:ind w:firstLine="567"/>
        <w:jc w:val="both"/>
      </w:pPr>
      <w:r w:rsidRPr="00633677">
        <w:t>Законом Саратовской области от 30 сентября 2014 года № 119-ЗСО «О предоставлении гражданам, имеющих трех и более детей, в собственность бесплатно земельных участков, находящихся в государственной или муниципальной собственности» («Собрание законодательства Саратовской области», № 42, сентябрь 2014 года).</w:t>
      </w:r>
    </w:p>
    <w:p w:rsidR="007E0E10" w:rsidRPr="00671B60" w:rsidRDefault="007E0E10" w:rsidP="007E0E10">
      <w:pPr>
        <w:ind w:firstLine="567"/>
        <w:jc w:val="both"/>
        <w:rPr>
          <w:i/>
        </w:rPr>
      </w:pPr>
    </w:p>
    <w:p w:rsidR="007E0E10" w:rsidRDefault="007E0E10" w:rsidP="007E0E10">
      <w:pPr>
        <w:autoSpaceDE w:val="0"/>
        <w:autoSpaceDN w:val="0"/>
        <w:adjustRightInd w:val="0"/>
        <w:ind w:firstLine="540"/>
        <w:jc w:val="center"/>
        <w:rPr>
          <w:b/>
          <w:i/>
        </w:rPr>
      </w:pPr>
      <w:r w:rsidRPr="000611C5">
        <w:rPr>
          <w:b/>
          <w:i/>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E0E10" w:rsidRPr="000611C5" w:rsidRDefault="007E0E10" w:rsidP="007E0E10">
      <w:pPr>
        <w:autoSpaceDE w:val="0"/>
        <w:autoSpaceDN w:val="0"/>
        <w:adjustRightInd w:val="0"/>
        <w:ind w:firstLine="540"/>
        <w:jc w:val="center"/>
        <w:rPr>
          <w:b/>
          <w:i/>
        </w:rPr>
      </w:pPr>
    </w:p>
    <w:p w:rsidR="007E0E10" w:rsidRPr="00BE0203" w:rsidRDefault="007E0E10" w:rsidP="007E0E10">
      <w:pPr>
        <w:autoSpaceDE w:val="0"/>
        <w:autoSpaceDN w:val="0"/>
        <w:adjustRightInd w:val="0"/>
        <w:ind w:firstLine="567"/>
        <w:jc w:val="both"/>
      </w:pPr>
      <w:r w:rsidRPr="00BE0203">
        <w:t>2.6. Для получения муниципальной услуги заявители представляют:</w:t>
      </w:r>
    </w:p>
    <w:p w:rsidR="007E0E10" w:rsidRPr="00DE7A5A" w:rsidRDefault="007E0E10" w:rsidP="007E0E10">
      <w:pPr>
        <w:autoSpaceDE w:val="0"/>
        <w:autoSpaceDN w:val="0"/>
        <w:adjustRightInd w:val="0"/>
        <w:ind w:firstLine="567"/>
        <w:jc w:val="both"/>
        <w:rPr>
          <w:b/>
          <w:u w:val="single"/>
        </w:rPr>
      </w:pPr>
      <w:r w:rsidRPr="00DE7A5A">
        <w:rPr>
          <w:b/>
          <w:u w:val="single"/>
        </w:rPr>
        <w:t>2.6.1. при предварительном согласовании предоставления земельного участка:</w:t>
      </w:r>
    </w:p>
    <w:p w:rsidR="007E0E10" w:rsidRPr="00BE0203" w:rsidRDefault="007E0E10" w:rsidP="007E0E10">
      <w:pPr>
        <w:autoSpaceDE w:val="0"/>
        <w:autoSpaceDN w:val="0"/>
        <w:adjustRightInd w:val="0"/>
        <w:ind w:firstLine="567"/>
        <w:jc w:val="both"/>
      </w:pPr>
      <w:r w:rsidRPr="00BE0203">
        <w:t>а) заявление о предварительном согласовании предоставления земельного участка, согласно приложению № 3 Административного регламента (для физических лиц) или согласно приложению № 2 Административного регламента (для юридических лиц);</w:t>
      </w:r>
    </w:p>
    <w:p w:rsidR="007E0E10" w:rsidRPr="00BE0203" w:rsidRDefault="007E0E10" w:rsidP="007E0E10">
      <w:pPr>
        <w:autoSpaceDE w:val="0"/>
        <w:autoSpaceDN w:val="0"/>
        <w:adjustRightInd w:val="0"/>
        <w:ind w:firstLine="567"/>
        <w:jc w:val="both"/>
      </w:pPr>
      <w:r w:rsidRPr="00BE0203">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7E0E10" w:rsidRPr="00BE0203" w:rsidRDefault="007E0E10" w:rsidP="007E0E10">
      <w:pPr>
        <w:autoSpaceDE w:val="0"/>
        <w:autoSpaceDN w:val="0"/>
        <w:adjustRightInd w:val="0"/>
        <w:ind w:firstLine="567"/>
        <w:jc w:val="both"/>
      </w:pPr>
      <w:r w:rsidRPr="00BE0203">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7E0E10" w:rsidRPr="00BE0203" w:rsidRDefault="007E0E10" w:rsidP="007E0E10">
      <w:pPr>
        <w:autoSpaceDE w:val="0"/>
        <w:autoSpaceDN w:val="0"/>
        <w:adjustRightInd w:val="0"/>
        <w:ind w:firstLine="567"/>
        <w:jc w:val="both"/>
      </w:pPr>
      <w:r w:rsidRPr="00BE0203">
        <w:t>г) документы, подтверждающие право заявителя на приобретение земельного участка без проведения торгов: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4"/>
        <w:gridCol w:w="3444"/>
        <w:gridCol w:w="3153"/>
      </w:tblGrid>
      <w:tr w:rsidR="007E0E10" w:rsidRPr="00C227E0" w:rsidTr="00013F57">
        <w:tc>
          <w:tcPr>
            <w:tcW w:w="5000" w:type="pct"/>
            <w:gridSpan w:val="3"/>
            <w:vAlign w:val="center"/>
          </w:tcPr>
          <w:p w:rsidR="007E0E10" w:rsidRPr="00597820" w:rsidRDefault="007E0E10" w:rsidP="00013F57">
            <w:pPr>
              <w:pStyle w:val="ConsPlusNormal"/>
              <w:jc w:val="center"/>
              <w:rPr>
                <w:rFonts w:ascii="Times New Roman" w:hAnsi="Times New Roman" w:cs="Times New Roman"/>
                <w:b/>
                <w:i/>
                <w:u w:val="single"/>
              </w:rPr>
            </w:pPr>
            <w:r w:rsidRPr="008059DC">
              <w:rPr>
                <w:rFonts w:ascii="Times New Roman" w:hAnsi="Times New Roman" w:cs="Times New Roman"/>
                <w:b/>
                <w:i/>
                <w:u w:val="single"/>
              </w:rPr>
              <w:t>В собственность за плату</w:t>
            </w:r>
            <w:r w:rsidRPr="00597820">
              <w:rPr>
                <w:rFonts w:ascii="Times New Roman" w:hAnsi="Times New Roman" w:cs="Times New Roman"/>
                <w:b/>
                <w:i/>
                <w:u w:val="single"/>
              </w:rPr>
              <w:t xml:space="preserve">,  за исключением иностранных граждан, лиц без гражданства, </w:t>
            </w:r>
          </w:p>
          <w:p w:rsidR="007E0E10" w:rsidRPr="00C227E0" w:rsidRDefault="007E0E10" w:rsidP="00013F57">
            <w:pPr>
              <w:pStyle w:val="ConsPlusNormal"/>
              <w:jc w:val="center"/>
              <w:rPr>
                <w:rFonts w:ascii="Times New Roman" w:hAnsi="Times New Roman" w:cs="Times New Roman"/>
                <w:i/>
                <w:u w:val="single"/>
              </w:rPr>
            </w:pPr>
            <w:r w:rsidRPr="00597820">
              <w:rPr>
                <w:rFonts w:ascii="Times New Roman" w:hAnsi="Times New Roman" w:cs="Times New Roman"/>
                <w:b/>
                <w:i/>
                <w:u w:val="single"/>
              </w:rPr>
              <w:t>и иностранных юридических лиц</w:t>
            </w: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 xml:space="preserve">Лицо, с которым заключен </w:t>
            </w:r>
            <w:r w:rsidRPr="000611C5">
              <w:rPr>
                <w:rFonts w:ascii="Times New Roman" w:hAnsi="Times New Roman" w:cs="Times New Roman"/>
              </w:rPr>
              <w:lastRenderedPageBreak/>
              <w:t>договор о комплексном освоении территории</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lastRenderedPageBreak/>
              <w:t xml:space="preserve">Земельный участок, образованный из </w:t>
            </w:r>
            <w:r w:rsidRPr="000611C5">
              <w:rPr>
                <w:rFonts w:ascii="Times New Roman" w:hAnsi="Times New Roman" w:cs="Times New Roman"/>
              </w:rPr>
              <w:lastRenderedPageBreak/>
              <w:t>земельного участка, предоставленного в аренду для комплексного освоения территории</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lastRenderedPageBreak/>
              <w:t xml:space="preserve">Договор о комплексном освоении </w:t>
            </w:r>
            <w:r w:rsidRPr="000611C5">
              <w:rPr>
                <w:rFonts w:ascii="Times New Roman" w:hAnsi="Times New Roman" w:cs="Times New Roman"/>
              </w:rPr>
              <w:lastRenderedPageBreak/>
              <w:t>территории</w:t>
            </w:r>
          </w:p>
        </w:tc>
      </w:tr>
      <w:tr w:rsidR="007E0E10" w:rsidRPr="000611C5" w:rsidTr="00013F57">
        <w:tc>
          <w:tcPr>
            <w:tcW w:w="1554" w:type="pct"/>
            <w:vMerge w:val="restar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lastRenderedPageBreak/>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799" w:type="pct"/>
            <w:vMerge w:val="restar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Документ, подтверждающий членство заявителя в некоммерческой организации</w:t>
            </w:r>
          </w:p>
        </w:tc>
      </w:tr>
      <w:tr w:rsidR="007E0E10" w:rsidRPr="000611C5" w:rsidTr="00013F57">
        <w:tc>
          <w:tcPr>
            <w:tcW w:w="1554" w:type="pct"/>
            <w:vMerge/>
            <w:vAlign w:val="center"/>
          </w:tcPr>
          <w:p w:rsidR="007E0E10" w:rsidRPr="000611C5" w:rsidRDefault="007E0E10" w:rsidP="00013F57"/>
        </w:tc>
        <w:tc>
          <w:tcPr>
            <w:tcW w:w="1799" w:type="pct"/>
            <w:vMerge/>
            <w:vAlign w:val="center"/>
          </w:tcPr>
          <w:p w:rsidR="007E0E10" w:rsidRPr="000611C5" w:rsidRDefault="007E0E10" w:rsidP="00013F57"/>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Решение органа некоммерческой организации о распределении испрашиваемого земельного участка заявителю</w:t>
            </w:r>
          </w:p>
        </w:tc>
      </w:tr>
      <w:tr w:rsidR="007E0E10" w:rsidRPr="000611C5" w:rsidTr="00013F57">
        <w:tc>
          <w:tcPr>
            <w:tcW w:w="1554" w:type="pct"/>
            <w:vMerge w:val="restar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799" w:type="pct"/>
            <w:vMerge w:val="restar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7E0E10" w:rsidRPr="000611C5" w:rsidTr="00013F57">
        <w:tc>
          <w:tcPr>
            <w:tcW w:w="1554" w:type="pct"/>
            <w:vMerge/>
            <w:vAlign w:val="center"/>
          </w:tcPr>
          <w:p w:rsidR="007E0E10" w:rsidRPr="000611C5" w:rsidRDefault="007E0E10" w:rsidP="00013F57"/>
        </w:tc>
        <w:tc>
          <w:tcPr>
            <w:tcW w:w="1799" w:type="pct"/>
            <w:vMerge/>
            <w:vAlign w:val="center"/>
          </w:tcPr>
          <w:p w:rsidR="007E0E10" w:rsidRPr="000611C5" w:rsidRDefault="007E0E10" w:rsidP="00013F57"/>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Документ, подтверждающий членство заявителя в некоммерческой организации</w:t>
            </w:r>
          </w:p>
        </w:tc>
      </w:tr>
      <w:tr w:rsidR="007E0E10" w:rsidRPr="000611C5" w:rsidTr="00013F57">
        <w:tc>
          <w:tcPr>
            <w:tcW w:w="1554" w:type="pct"/>
            <w:vMerge/>
            <w:vAlign w:val="center"/>
          </w:tcPr>
          <w:p w:rsidR="007E0E10" w:rsidRPr="000611C5" w:rsidRDefault="007E0E10" w:rsidP="00013F57"/>
        </w:tc>
        <w:tc>
          <w:tcPr>
            <w:tcW w:w="1799" w:type="pct"/>
            <w:vMerge/>
            <w:vAlign w:val="center"/>
          </w:tcPr>
          <w:p w:rsidR="007E0E10" w:rsidRPr="000611C5" w:rsidRDefault="007E0E10" w:rsidP="00013F57"/>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Решение органа некоммерческой организации о распределении земельного участка заявителю</w:t>
            </w: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Решение органа некоммерческой организации о приобретении земельного участка, относящегося к имуществу общего пользования</w:t>
            </w:r>
          </w:p>
        </w:tc>
      </w:tr>
      <w:tr w:rsidR="007E0E10" w:rsidRPr="000611C5" w:rsidTr="00013F57">
        <w:tc>
          <w:tcPr>
            <w:tcW w:w="1554" w:type="pct"/>
            <w:vMerge w:val="restar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Юридическое лицо, которому предоставлен земельный участок для ведения дачного хозяйства</w:t>
            </w:r>
          </w:p>
        </w:tc>
        <w:tc>
          <w:tcPr>
            <w:tcW w:w="1799" w:type="pct"/>
            <w:vMerge w:val="restar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1647" w:type="pct"/>
            <w:vAlign w:val="center"/>
          </w:tcPr>
          <w:p w:rsidR="007E0E10" w:rsidRDefault="007E0E10" w:rsidP="00013F57">
            <w:pPr>
              <w:pStyle w:val="ConsPlusNormal"/>
              <w:rPr>
                <w:rFonts w:ascii="Times New Roman" w:hAnsi="Times New Roman" w:cs="Times New Roman"/>
              </w:rPr>
            </w:pPr>
            <w:r w:rsidRPr="000611C5">
              <w:rPr>
                <w:rFonts w:ascii="Times New Roman" w:hAnsi="Times New Roman" w:cs="Times New Roman"/>
              </w:rPr>
              <w:t>Решение органа юридического лица о приобретении земельного участка, относящегося к имуществу общего пользования</w:t>
            </w:r>
          </w:p>
          <w:p w:rsidR="007E0E10" w:rsidRPr="000611C5" w:rsidRDefault="007E0E10" w:rsidP="00013F57">
            <w:pPr>
              <w:pStyle w:val="ConsPlusNormal"/>
              <w:rPr>
                <w:rFonts w:ascii="Times New Roman" w:hAnsi="Times New Roman" w:cs="Times New Roman"/>
              </w:rPr>
            </w:pPr>
          </w:p>
        </w:tc>
      </w:tr>
      <w:tr w:rsidR="007E0E10" w:rsidRPr="000611C5" w:rsidTr="00013F57">
        <w:tc>
          <w:tcPr>
            <w:tcW w:w="1554" w:type="pct"/>
            <w:vMerge/>
            <w:vAlign w:val="center"/>
          </w:tcPr>
          <w:p w:rsidR="007E0E10" w:rsidRPr="000611C5" w:rsidRDefault="007E0E10" w:rsidP="00013F57"/>
        </w:tc>
        <w:tc>
          <w:tcPr>
            <w:tcW w:w="1799" w:type="pct"/>
            <w:vMerge/>
            <w:vAlign w:val="center"/>
          </w:tcPr>
          <w:p w:rsidR="007E0E10" w:rsidRPr="000611C5" w:rsidRDefault="007E0E10" w:rsidP="00013F57"/>
        </w:tc>
        <w:tc>
          <w:tcPr>
            <w:tcW w:w="1647" w:type="pct"/>
            <w:vAlign w:val="center"/>
          </w:tcPr>
          <w:p w:rsidR="007E0E10" w:rsidRDefault="007E0E10" w:rsidP="00013F57">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E0E10" w:rsidRPr="000611C5" w:rsidRDefault="007E0E10" w:rsidP="00013F57">
            <w:pPr>
              <w:pStyle w:val="ConsPlusNormal"/>
              <w:rPr>
                <w:rFonts w:ascii="Times New Roman" w:hAnsi="Times New Roman" w:cs="Times New Roman"/>
              </w:rPr>
            </w:pPr>
          </w:p>
        </w:tc>
      </w:tr>
      <w:tr w:rsidR="007E0E10" w:rsidRPr="000611C5" w:rsidTr="00013F57">
        <w:tc>
          <w:tcPr>
            <w:tcW w:w="1554" w:type="pct"/>
            <w:vMerge w:val="restar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Собственник здания, сооружения либо помещения в здании, сооружении</w:t>
            </w:r>
          </w:p>
        </w:tc>
        <w:tc>
          <w:tcPr>
            <w:tcW w:w="1799" w:type="pct"/>
            <w:vMerge w:val="restar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расположено здание, сооружение</w:t>
            </w:r>
          </w:p>
        </w:tc>
        <w:tc>
          <w:tcPr>
            <w:tcW w:w="1647" w:type="pct"/>
            <w:vAlign w:val="center"/>
          </w:tcPr>
          <w:p w:rsidR="007E0E10" w:rsidRDefault="007E0E10" w:rsidP="00013F57">
            <w:pPr>
              <w:pStyle w:val="ConsPlusNormal"/>
              <w:rPr>
                <w:rFonts w:ascii="Times New Roman" w:hAnsi="Times New Roman" w:cs="Times New Roman"/>
              </w:rPr>
            </w:pPr>
            <w:r w:rsidRPr="000611C5">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7E0E10" w:rsidRPr="000611C5" w:rsidRDefault="007E0E10" w:rsidP="00013F57">
            <w:pPr>
              <w:pStyle w:val="ConsPlusNormal"/>
              <w:rPr>
                <w:rFonts w:ascii="Times New Roman" w:hAnsi="Times New Roman" w:cs="Times New Roman"/>
              </w:rPr>
            </w:pPr>
          </w:p>
        </w:tc>
      </w:tr>
      <w:tr w:rsidR="007E0E10" w:rsidRPr="000611C5" w:rsidTr="00013F57">
        <w:tc>
          <w:tcPr>
            <w:tcW w:w="1554" w:type="pct"/>
            <w:vMerge/>
            <w:vAlign w:val="center"/>
          </w:tcPr>
          <w:p w:rsidR="007E0E10" w:rsidRPr="000611C5" w:rsidRDefault="007E0E10" w:rsidP="00013F57"/>
        </w:tc>
        <w:tc>
          <w:tcPr>
            <w:tcW w:w="1799" w:type="pct"/>
            <w:vMerge/>
            <w:vAlign w:val="center"/>
          </w:tcPr>
          <w:p w:rsidR="007E0E10" w:rsidRPr="000611C5" w:rsidRDefault="007E0E10" w:rsidP="00013F57"/>
        </w:tc>
        <w:tc>
          <w:tcPr>
            <w:tcW w:w="1647" w:type="pct"/>
            <w:vAlign w:val="center"/>
          </w:tcPr>
          <w:p w:rsidR="007E0E10" w:rsidRDefault="007E0E10" w:rsidP="00013F57">
            <w:pPr>
              <w:pStyle w:val="ConsPlusNormal"/>
              <w:rPr>
                <w:rFonts w:ascii="Times New Roman" w:hAnsi="Times New Roman" w:cs="Times New Roman"/>
              </w:rPr>
            </w:pPr>
            <w:r w:rsidRPr="000611C5">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7E0E10" w:rsidRPr="000611C5" w:rsidRDefault="007E0E10" w:rsidP="00013F57">
            <w:pPr>
              <w:pStyle w:val="ConsPlusNormal"/>
              <w:rPr>
                <w:rFonts w:ascii="Times New Roman" w:hAnsi="Times New Roman" w:cs="Times New Roman"/>
              </w:rPr>
            </w:pPr>
          </w:p>
        </w:tc>
      </w:tr>
      <w:tr w:rsidR="007E0E10" w:rsidRPr="000611C5" w:rsidTr="00013F57">
        <w:tc>
          <w:tcPr>
            <w:tcW w:w="1554" w:type="pct"/>
            <w:vMerge/>
            <w:vAlign w:val="center"/>
          </w:tcPr>
          <w:p w:rsidR="007E0E10" w:rsidRPr="000611C5" w:rsidRDefault="007E0E10" w:rsidP="00013F57"/>
        </w:tc>
        <w:tc>
          <w:tcPr>
            <w:tcW w:w="1799" w:type="pct"/>
            <w:vMerge/>
            <w:vAlign w:val="center"/>
          </w:tcPr>
          <w:p w:rsidR="007E0E10" w:rsidRPr="000611C5" w:rsidRDefault="007E0E10" w:rsidP="00013F57"/>
        </w:tc>
        <w:tc>
          <w:tcPr>
            <w:tcW w:w="1647" w:type="pct"/>
            <w:vAlign w:val="center"/>
          </w:tcPr>
          <w:p w:rsidR="007E0E10" w:rsidRDefault="007E0E10" w:rsidP="00013F57">
            <w:pPr>
              <w:pStyle w:val="ConsPlusNormal"/>
              <w:rPr>
                <w:rFonts w:ascii="Times New Roman" w:hAnsi="Times New Roman" w:cs="Times New Roman"/>
              </w:rPr>
            </w:pPr>
            <w:r w:rsidRPr="000611C5">
              <w:rPr>
                <w:rFonts w:ascii="Times New Roman" w:hAnsi="Times New Roman" w:cs="Times New Roman"/>
              </w:rPr>
              <w:t xml:space="preserve">Сообщение заявителя </w:t>
            </w:r>
            <w:r w:rsidRPr="000611C5">
              <w:rPr>
                <w:rFonts w:ascii="Times New Roman" w:hAnsi="Times New Roman" w:cs="Times New Roman"/>
              </w:rPr>
              <w:lastRenderedPageBreak/>
              <w:t>(заявителей),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E0E10" w:rsidRPr="000611C5" w:rsidRDefault="007E0E10" w:rsidP="00013F57">
            <w:pPr>
              <w:pStyle w:val="ConsPlusNormal"/>
              <w:rPr>
                <w:rFonts w:ascii="Times New Roman" w:hAnsi="Times New Roman" w:cs="Times New Roman"/>
              </w:rPr>
            </w:pP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lastRenderedPageBreak/>
              <w:t>Юридическое лицо, использующее земельный участок на праве постоянного (бессрочного) пользования</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1647" w:type="pct"/>
            <w:vAlign w:val="center"/>
          </w:tcPr>
          <w:p w:rsidR="007E0E10" w:rsidRDefault="007E0E10" w:rsidP="00013F57">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E0E10" w:rsidRPr="000611C5" w:rsidRDefault="007E0E10" w:rsidP="00013F57">
            <w:pPr>
              <w:pStyle w:val="ConsPlusNormal"/>
              <w:rPr>
                <w:rFonts w:ascii="Times New Roman" w:hAnsi="Times New Roman" w:cs="Times New Roman"/>
              </w:rPr>
            </w:pP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1647" w:type="pct"/>
            <w:vAlign w:val="center"/>
          </w:tcPr>
          <w:p w:rsidR="007E0E10" w:rsidRPr="000611C5" w:rsidRDefault="007E0E10" w:rsidP="00013F57">
            <w:pPr>
              <w:pStyle w:val="ConsPlusNormal"/>
              <w:rPr>
                <w:rFonts w:ascii="Times New Roman" w:hAnsi="Times New Roman" w:cs="Times New Roman"/>
              </w:rPr>
            </w:pPr>
          </w:p>
        </w:tc>
      </w:tr>
      <w:tr w:rsidR="007E0E10" w:rsidRPr="000611C5" w:rsidTr="00013F57">
        <w:trPr>
          <w:trHeight w:val="3678"/>
        </w:trPr>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647" w:type="pct"/>
            <w:vAlign w:val="center"/>
          </w:tcPr>
          <w:p w:rsidR="007E0E10" w:rsidRPr="000611C5" w:rsidRDefault="007E0E10" w:rsidP="00013F57">
            <w:pPr>
              <w:pStyle w:val="ConsPlusNormal"/>
              <w:rPr>
                <w:rFonts w:ascii="Times New Roman" w:hAnsi="Times New Roman" w:cs="Times New Roman"/>
              </w:rPr>
            </w:pPr>
          </w:p>
        </w:tc>
      </w:tr>
      <w:tr w:rsidR="007E0E10" w:rsidRPr="000E664C" w:rsidTr="00013F57">
        <w:tc>
          <w:tcPr>
            <w:tcW w:w="5000" w:type="pct"/>
            <w:gridSpan w:val="3"/>
            <w:vAlign w:val="center"/>
          </w:tcPr>
          <w:p w:rsidR="007E0E10" w:rsidRPr="00597820" w:rsidRDefault="007E0E10" w:rsidP="00013F57">
            <w:pPr>
              <w:pStyle w:val="ConsPlusNormal"/>
              <w:jc w:val="center"/>
              <w:rPr>
                <w:rFonts w:ascii="Times New Roman" w:hAnsi="Times New Roman" w:cs="Times New Roman"/>
                <w:b/>
                <w:i/>
                <w:u w:val="single"/>
              </w:rPr>
            </w:pPr>
            <w:r w:rsidRPr="008059DC">
              <w:rPr>
                <w:rFonts w:ascii="Times New Roman" w:hAnsi="Times New Roman" w:cs="Times New Roman"/>
                <w:b/>
                <w:i/>
                <w:u w:val="single"/>
              </w:rPr>
              <w:t>В собственность бесплатно</w:t>
            </w:r>
            <w:r w:rsidRPr="00C227E0">
              <w:rPr>
                <w:rFonts w:ascii="Times New Roman" w:hAnsi="Times New Roman" w:cs="Times New Roman"/>
                <w:i/>
                <w:u w:val="single"/>
              </w:rPr>
              <w:t xml:space="preserve"> </w:t>
            </w:r>
            <w:r w:rsidRPr="00597820">
              <w:rPr>
                <w:rFonts w:ascii="Times New Roman" w:hAnsi="Times New Roman" w:cs="Times New Roman"/>
                <w:b/>
                <w:i/>
                <w:u w:val="single"/>
              </w:rPr>
              <w:t xml:space="preserve">за исключением иностранных граждан, лиц без гражданства, </w:t>
            </w:r>
          </w:p>
          <w:p w:rsidR="007E0E10" w:rsidRPr="008059DC" w:rsidRDefault="007E0E10" w:rsidP="00013F57">
            <w:pPr>
              <w:jc w:val="center"/>
              <w:rPr>
                <w:b/>
                <w:i/>
                <w:u w:val="single"/>
              </w:rPr>
            </w:pPr>
            <w:r w:rsidRPr="00597820">
              <w:rPr>
                <w:b/>
                <w:i/>
                <w:u w:val="single"/>
              </w:rPr>
              <w:t>и иностранных юридических лиц</w:t>
            </w: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Лицо, с которым заключен договор о развитии застроенной территории</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Договор о развитии застроенной территории</w:t>
            </w:r>
          </w:p>
        </w:tc>
      </w:tr>
      <w:tr w:rsidR="007E0E10" w:rsidRPr="000611C5" w:rsidTr="00013F57">
        <w:tc>
          <w:tcPr>
            <w:tcW w:w="1554" w:type="pct"/>
            <w:vMerge w:val="restar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1799" w:type="pct"/>
            <w:vMerge w:val="restar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7E0E10" w:rsidRPr="000611C5" w:rsidTr="00013F57">
        <w:tc>
          <w:tcPr>
            <w:tcW w:w="1554" w:type="pct"/>
            <w:vMerge/>
            <w:vAlign w:val="center"/>
          </w:tcPr>
          <w:p w:rsidR="007E0E10" w:rsidRPr="000611C5" w:rsidRDefault="007E0E10" w:rsidP="00013F57"/>
        </w:tc>
        <w:tc>
          <w:tcPr>
            <w:tcW w:w="1799" w:type="pct"/>
            <w:vMerge/>
            <w:vAlign w:val="center"/>
          </w:tcPr>
          <w:p w:rsidR="007E0E10" w:rsidRPr="000611C5" w:rsidRDefault="007E0E10" w:rsidP="00013F57"/>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tc>
      </w:tr>
      <w:tr w:rsidR="007E0E10" w:rsidRPr="000611C5" w:rsidTr="00013F57">
        <w:tc>
          <w:tcPr>
            <w:tcW w:w="1554" w:type="pct"/>
            <w:vMerge/>
            <w:vAlign w:val="center"/>
          </w:tcPr>
          <w:p w:rsidR="007E0E10" w:rsidRPr="000611C5" w:rsidRDefault="007E0E10" w:rsidP="00013F57"/>
        </w:tc>
        <w:tc>
          <w:tcPr>
            <w:tcW w:w="1799" w:type="pct"/>
            <w:vMerge/>
            <w:vAlign w:val="center"/>
          </w:tcPr>
          <w:p w:rsidR="007E0E10" w:rsidRPr="000611C5" w:rsidRDefault="007E0E10" w:rsidP="00013F57"/>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w:t>
            </w:r>
            <w:r w:rsidRPr="000611C5">
              <w:rPr>
                <w:rFonts w:ascii="Times New Roman" w:hAnsi="Times New Roman" w:cs="Times New Roman"/>
              </w:rPr>
              <w:lastRenderedPageBreak/>
              <w:t>кадастровых (условных, инвентарных) номеров и адресных ориентиров</w:t>
            </w: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lastRenderedPageBreak/>
              <w:t>Некоммерческая организация, созданная гражданами, которой предоставлен земельный участок для садоводства, огородничества</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Решение органа некоммерческой организации о приобретении земельного участка</w:t>
            </w: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Члены некоммерческой организации, созданной гражданами, которой предоставлен земельный участок для садоводства, огородничества</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Документ, подтверждающий членство заявителя в некоммерческой организации</w:t>
            </w: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1647" w:type="pct"/>
            <w:vAlign w:val="center"/>
          </w:tcPr>
          <w:p w:rsidR="007E0E10" w:rsidRPr="000611C5" w:rsidRDefault="007E0E10" w:rsidP="00013F57">
            <w:pPr>
              <w:pStyle w:val="ConsPlusNormal"/>
              <w:rPr>
                <w:rFonts w:ascii="Times New Roman" w:hAnsi="Times New Roman" w:cs="Times New Roman"/>
              </w:rPr>
            </w:pP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 xml:space="preserve">Гражданин, имеющий в собственности жилой дом, право </w:t>
            </w:r>
            <w:proofErr w:type="gramStart"/>
            <w:r w:rsidRPr="000611C5">
              <w:rPr>
                <w:rFonts w:ascii="Times New Roman" w:hAnsi="Times New Roman" w:cs="Times New Roman"/>
              </w:rPr>
              <w:t>собственности</w:t>
            </w:r>
            <w:proofErr w:type="gramEnd"/>
            <w:r w:rsidRPr="000611C5">
              <w:rPr>
                <w:rFonts w:ascii="Times New Roman" w:hAnsi="Times New Roman" w:cs="Times New Roman"/>
              </w:rPr>
              <w:t xml:space="preserve"> на который возникло до дня введения в действие Земельного кодекса РФ, либо после дня его введения,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Документ, подтверждающий право собственности на жилой дом</w:t>
            </w: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647" w:type="pct"/>
            <w:vAlign w:val="center"/>
          </w:tcPr>
          <w:p w:rsidR="007E0E10" w:rsidRDefault="007E0E10" w:rsidP="00013F57">
            <w:pPr>
              <w:pStyle w:val="ConsPlusNormal"/>
              <w:rPr>
                <w:rFonts w:ascii="Times New Roman" w:hAnsi="Times New Roman" w:cs="Times New Roman"/>
              </w:rPr>
            </w:pPr>
            <w:r>
              <w:rPr>
                <w:rFonts w:ascii="Times New Roman" w:hAnsi="Times New Roman" w:cs="Times New Roman"/>
              </w:rPr>
              <w:t xml:space="preserve"> </w:t>
            </w:r>
          </w:p>
          <w:p w:rsidR="007E0E10" w:rsidRPr="00642C23" w:rsidRDefault="007E0E10" w:rsidP="00013F57">
            <w:pPr>
              <w:pStyle w:val="ConsPlusNormal"/>
              <w:rPr>
                <w:rFonts w:ascii="Times New Roman" w:hAnsi="Times New Roman" w:cs="Times New Roman"/>
                <w:color w:val="FF0000"/>
              </w:rPr>
            </w:pPr>
            <w:r w:rsidRPr="001C4D21">
              <w:rPr>
                <w:rFonts w:ascii="Times New Roman" w:hAnsi="Times New Roman" w:cs="Times New Roman"/>
              </w:rPr>
              <w:t>Документы о трудовой деятельности, трудовом стаже за периоды до 1 января 2020года</w:t>
            </w:r>
          </w:p>
        </w:tc>
      </w:tr>
      <w:tr w:rsidR="007E0E10" w:rsidRPr="000611C5" w:rsidTr="00013F57">
        <w:trPr>
          <w:trHeight w:val="77"/>
        </w:trPr>
        <w:tc>
          <w:tcPr>
            <w:tcW w:w="1554" w:type="pct"/>
            <w:vMerge w:val="restar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Граждане, имеющие трех и более детей</w:t>
            </w:r>
          </w:p>
        </w:tc>
        <w:tc>
          <w:tcPr>
            <w:tcW w:w="1799" w:type="pct"/>
            <w:vMerge w:val="restar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находящийся в муниципальной собственности, для индивидуального жилищного строительства, дачного строительства, ведения садоводства или огородничества</w:t>
            </w:r>
          </w:p>
        </w:tc>
        <w:tc>
          <w:tcPr>
            <w:tcW w:w="1647" w:type="pct"/>
            <w:vAlign w:val="center"/>
          </w:tcPr>
          <w:p w:rsidR="007E0E10" w:rsidRPr="000611C5" w:rsidRDefault="007E0E10" w:rsidP="00013F57">
            <w:pPr>
              <w:adjustRightInd w:val="0"/>
              <w:jc w:val="both"/>
            </w:pPr>
            <w:r>
              <w:t xml:space="preserve"> </w:t>
            </w:r>
          </w:p>
        </w:tc>
      </w:tr>
      <w:tr w:rsidR="007E0E10" w:rsidRPr="00671B60" w:rsidTr="00013F57">
        <w:trPr>
          <w:trHeight w:val="77"/>
        </w:trPr>
        <w:tc>
          <w:tcPr>
            <w:tcW w:w="1554" w:type="pct"/>
            <w:vMerge/>
            <w:vAlign w:val="center"/>
          </w:tcPr>
          <w:p w:rsidR="007E0E10" w:rsidRPr="00671B60" w:rsidRDefault="007E0E10" w:rsidP="00013F57">
            <w:pPr>
              <w:pStyle w:val="ConsPlusNormal"/>
              <w:rPr>
                <w:rFonts w:ascii="Times New Roman" w:hAnsi="Times New Roman" w:cs="Times New Roman"/>
              </w:rPr>
            </w:pPr>
          </w:p>
        </w:tc>
        <w:tc>
          <w:tcPr>
            <w:tcW w:w="1799" w:type="pct"/>
            <w:vMerge/>
            <w:vAlign w:val="center"/>
          </w:tcPr>
          <w:p w:rsidR="007E0E10" w:rsidRPr="00671B60" w:rsidRDefault="007E0E10" w:rsidP="00013F57">
            <w:pPr>
              <w:pStyle w:val="ConsPlusNormal"/>
              <w:rPr>
                <w:rFonts w:ascii="Times New Roman" w:hAnsi="Times New Roman" w:cs="Times New Roman"/>
              </w:rPr>
            </w:pPr>
          </w:p>
        </w:tc>
        <w:tc>
          <w:tcPr>
            <w:tcW w:w="1647" w:type="pct"/>
            <w:vAlign w:val="center"/>
          </w:tcPr>
          <w:p w:rsidR="007E0E10" w:rsidRPr="000611C5" w:rsidRDefault="007E0E10" w:rsidP="00013F57">
            <w:pPr>
              <w:adjustRightInd w:val="0"/>
              <w:jc w:val="both"/>
            </w:pPr>
            <w:r>
              <w:t xml:space="preserve"> </w:t>
            </w: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lastRenderedPageBreak/>
              <w:t>Отдельные категории граждан и (или) некоммерческие организации, созданные гражданами, устанавливаемые федеральным законом</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Случаи предоставления земельных участков устанавливаются федеральным законом</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Документы, подтверждающие право на приобретение земельного участка, установленные законодательством Российской Федерации</w:t>
            </w: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Отдельные категории граждан, устанавливаемые законом субъекта Российской Федерации</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7E0E10" w:rsidRPr="000611C5" w:rsidTr="00013F57">
        <w:tc>
          <w:tcPr>
            <w:tcW w:w="5000" w:type="pct"/>
            <w:gridSpan w:val="3"/>
            <w:vAlign w:val="center"/>
          </w:tcPr>
          <w:p w:rsidR="007E0E10" w:rsidRPr="008059DC" w:rsidRDefault="007E0E10" w:rsidP="00013F57">
            <w:pPr>
              <w:jc w:val="center"/>
              <w:rPr>
                <w:b/>
                <w:i/>
                <w:u w:val="single"/>
              </w:rPr>
            </w:pPr>
            <w:r w:rsidRPr="008059DC">
              <w:rPr>
                <w:b/>
                <w:i/>
                <w:u w:val="single"/>
              </w:rPr>
              <w:t>В аренду</w:t>
            </w:r>
          </w:p>
        </w:tc>
      </w:tr>
      <w:tr w:rsidR="007E0E10" w:rsidRPr="000611C5" w:rsidTr="00013F57">
        <w:tc>
          <w:tcPr>
            <w:tcW w:w="1554" w:type="pct"/>
            <w:vMerge w:val="restar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Юридическое лицо</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Определяется в соответствии с указом или распоряжением Президента Российской Федерации</w:t>
            </w:r>
          </w:p>
        </w:tc>
        <w:tc>
          <w:tcPr>
            <w:tcW w:w="1647" w:type="pct"/>
            <w:vAlign w:val="center"/>
          </w:tcPr>
          <w:p w:rsidR="007E0E10" w:rsidRPr="000611C5" w:rsidRDefault="007E0E10" w:rsidP="00013F57">
            <w:pPr>
              <w:pStyle w:val="ConsPlusNormal"/>
              <w:rPr>
                <w:rFonts w:ascii="Times New Roman" w:hAnsi="Times New Roman" w:cs="Times New Roman"/>
              </w:rPr>
            </w:pPr>
          </w:p>
        </w:tc>
      </w:tr>
      <w:tr w:rsidR="007E0E10" w:rsidRPr="000611C5" w:rsidTr="00013F57">
        <w:tc>
          <w:tcPr>
            <w:tcW w:w="1554" w:type="pct"/>
            <w:vMerge/>
            <w:vAlign w:val="center"/>
          </w:tcPr>
          <w:p w:rsidR="007E0E10" w:rsidRPr="000611C5" w:rsidRDefault="007E0E10" w:rsidP="00013F57">
            <w:pPr>
              <w:pStyle w:val="ConsPlusNormal"/>
              <w:rPr>
                <w:rFonts w:ascii="Times New Roman" w:hAnsi="Times New Roman" w:cs="Times New Roman"/>
              </w:rPr>
            </w:pP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1647" w:type="pct"/>
            <w:vAlign w:val="center"/>
          </w:tcPr>
          <w:p w:rsidR="007E0E10" w:rsidRPr="000611C5" w:rsidRDefault="007E0E10" w:rsidP="00013F57">
            <w:pPr>
              <w:pStyle w:val="ConsPlusNormal"/>
              <w:rPr>
                <w:rFonts w:ascii="Times New Roman" w:hAnsi="Times New Roman" w:cs="Times New Roman"/>
              </w:rPr>
            </w:pPr>
          </w:p>
        </w:tc>
      </w:tr>
      <w:tr w:rsidR="007E0E10" w:rsidRPr="000611C5" w:rsidTr="00013F57">
        <w:tc>
          <w:tcPr>
            <w:tcW w:w="1554" w:type="pct"/>
            <w:vMerge/>
            <w:vAlign w:val="center"/>
          </w:tcPr>
          <w:p w:rsidR="007E0E10" w:rsidRPr="000611C5" w:rsidRDefault="007E0E10" w:rsidP="00013F57">
            <w:pPr>
              <w:pStyle w:val="ConsPlusNormal"/>
              <w:rPr>
                <w:rFonts w:ascii="Times New Roman" w:hAnsi="Times New Roman" w:cs="Times New Roman"/>
              </w:rPr>
            </w:pP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1647" w:type="pct"/>
            <w:vAlign w:val="center"/>
          </w:tcPr>
          <w:p w:rsidR="007E0E10" w:rsidRPr="000611C5" w:rsidRDefault="007E0E10" w:rsidP="00013F57">
            <w:pPr>
              <w:pStyle w:val="ConsPlusNormal"/>
              <w:rPr>
                <w:rFonts w:ascii="Times New Roman" w:hAnsi="Times New Roman" w:cs="Times New Roman"/>
              </w:rPr>
            </w:pPr>
          </w:p>
        </w:tc>
      </w:tr>
      <w:tr w:rsidR="007E0E10" w:rsidRPr="000611C5" w:rsidTr="00013F57">
        <w:tc>
          <w:tcPr>
            <w:tcW w:w="1554" w:type="pct"/>
            <w:vMerge/>
            <w:vAlign w:val="center"/>
          </w:tcPr>
          <w:p w:rsidR="007E0E10" w:rsidRPr="000611C5" w:rsidRDefault="007E0E10" w:rsidP="00013F57">
            <w:pPr>
              <w:pStyle w:val="ConsPlusNormal"/>
              <w:rPr>
                <w:rFonts w:ascii="Times New Roman" w:hAnsi="Times New Roman" w:cs="Times New Roman"/>
              </w:rPr>
            </w:pP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выполнения международных обязательств</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Договор, соглашение или иной документ, предусматривающий выполнение международных обязательств</w:t>
            </w:r>
          </w:p>
        </w:tc>
      </w:tr>
      <w:tr w:rsidR="007E0E10" w:rsidRPr="000611C5" w:rsidTr="00013F57">
        <w:tc>
          <w:tcPr>
            <w:tcW w:w="1554" w:type="pct"/>
            <w:vMerge/>
            <w:vAlign w:val="center"/>
          </w:tcPr>
          <w:p w:rsidR="007E0E10" w:rsidRPr="000611C5" w:rsidRDefault="007E0E10" w:rsidP="00013F57">
            <w:pPr>
              <w:pStyle w:val="ConsPlusNormal"/>
              <w:rPr>
                <w:rFonts w:ascii="Times New Roman" w:hAnsi="Times New Roman" w:cs="Times New Roman"/>
              </w:rPr>
            </w:pP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объектов, предназначенных для обеспечения электро-, тепл</w:t>
            </w:r>
            <w:proofErr w:type="gramStart"/>
            <w:r w:rsidRPr="000611C5">
              <w:rPr>
                <w:rFonts w:ascii="Times New Roman" w:hAnsi="Times New Roman" w:cs="Times New Roman"/>
              </w:rPr>
              <w:t>о-</w:t>
            </w:r>
            <w:proofErr w:type="gramEnd"/>
            <w:r w:rsidRPr="000611C5">
              <w:rPr>
                <w:rFonts w:ascii="Times New Roman" w:hAnsi="Times New Roman" w:cs="Times New Roman"/>
              </w:rPr>
              <w:t>, газо- и водоснабжения, водоотведения, связи, нефтепроводов, объектов федерального, регионального или местного значения</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Справка уполномоченного органа об отнесении объекта к объектам регионального или местного значения</w:t>
            </w:r>
          </w:p>
        </w:tc>
      </w:tr>
      <w:tr w:rsidR="007E0E10" w:rsidRPr="000611C5" w:rsidTr="00013F57">
        <w:trPr>
          <w:trHeight w:val="183"/>
        </w:trPr>
        <w:tc>
          <w:tcPr>
            <w:tcW w:w="1554" w:type="pct"/>
            <w:vMerge w:val="restar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 xml:space="preserve">Арендатор земельного участка, находящегося в муниципальной собственности, из которого образован испрашиваемый </w:t>
            </w:r>
            <w:r w:rsidRPr="000611C5">
              <w:rPr>
                <w:rFonts w:ascii="Times New Roman" w:hAnsi="Times New Roman" w:cs="Times New Roman"/>
              </w:rPr>
              <w:lastRenderedPageBreak/>
              <w:t>земельный участок</w:t>
            </w:r>
          </w:p>
        </w:tc>
        <w:tc>
          <w:tcPr>
            <w:tcW w:w="1799" w:type="pct"/>
            <w:vMerge w:val="restar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lastRenderedPageBreak/>
              <w:t>Земельный участок, образованный из земельного участка, находящегося в муниципальной собственности</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Решение, на основании которого образован испрашиваемый земельный участок, принятое до 1 марта 2015 года</w:t>
            </w:r>
          </w:p>
        </w:tc>
      </w:tr>
      <w:tr w:rsidR="007E0E10" w:rsidRPr="000611C5" w:rsidTr="00013F57">
        <w:trPr>
          <w:trHeight w:val="3231"/>
        </w:trPr>
        <w:tc>
          <w:tcPr>
            <w:tcW w:w="1554" w:type="pct"/>
            <w:vMerge/>
            <w:vAlign w:val="center"/>
          </w:tcPr>
          <w:p w:rsidR="007E0E10" w:rsidRPr="000611C5" w:rsidRDefault="007E0E10" w:rsidP="00013F57">
            <w:pPr>
              <w:pStyle w:val="ConsPlusNormal"/>
              <w:rPr>
                <w:rFonts w:ascii="Times New Roman" w:hAnsi="Times New Roman" w:cs="Times New Roman"/>
              </w:rPr>
            </w:pPr>
          </w:p>
        </w:tc>
        <w:tc>
          <w:tcPr>
            <w:tcW w:w="1799" w:type="pct"/>
            <w:vMerge/>
            <w:vAlign w:val="center"/>
          </w:tcPr>
          <w:p w:rsidR="007E0E10" w:rsidRPr="000611C5" w:rsidRDefault="007E0E10" w:rsidP="00013F57">
            <w:pPr>
              <w:pStyle w:val="ConsPlusNormal"/>
              <w:rPr>
                <w:rFonts w:ascii="Times New Roman" w:hAnsi="Times New Roman" w:cs="Times New Roman"/>
              </w:rPr>
            </w:pP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 xml:space="preserve">Договор аренды исходного земельного участка в случае, если такой договор заключен до дня вступления в силу Федерального </w:t>
            </w:r>
            <w:hyperlink r:id="rId15" w:history="1">
              <w:r w:rsidRPr="000611C5">
                <w:rPr>
                  <w:rFonts w:ascii="Times New Roman" w:hAnsi="Times New Roman" w:cs="Times New Roman"/>
                </w:rPr>
                <w:t>закона</w:t>
              </w:r>
            </w:hyperlink>
            <w:r w:rsidRPr="000611C5">
              <w:rPr>
                <w:rFonts w:ascii="Times New Roman" w:hAnsi="Times New Roman" w:cs="Times New Roman"/>
              </w:rPr>
              <w:t xml:space="preserve"> от 21 июля 1997 года № 122-ФЗ «О государственной регистрации прав на недвижимое имущество и сделок с ним»</w:t>
            </w: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lastRenderedPageBreak/>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Договор о комплексном освоении территории</w:t>
            </w:r>
          </w:p>
        </w:tc>
      </w:tr>
      <w:tr w:rsidR="007E0E10" w:rsidRPr="000611C5" w:rsidTr="00013F57">
        <w:tc>
          <w:tcPr>
            <w:tcW w:w="1554" w:type="pct"/>
            <w:vMerge w:val="restar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799" w:type="pct"/>
            <w:vMerge w:val="restar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Договор о комплексном освоении территории</w:t>
            </w:r>
          </w:p>
        </w:tc>
      </w:tr>
      <w:tr w:rsidR="007E0E10" w:rsidRPr="000611C5" w:rsidTr="00013F57">
        <w:tc>
          <w:tcPr>
            <w:tcW w:w="1554" w:type="pct"/>
            <w:vMerge/>
            <w:vAlign w:val="center"/>
          </w:tcPr>
          <w:p w:rsidR="007E0E10" w:rsidRPr="000611C5" w:rsidRDefault="007E0E10" w:rsidP="00013F57"/>
        </w:tc>
        <w:tc>
          <w:tcPr>
            <w:tcW w:w="1799" w:type="pct"/>
            <w:vMerge/>
            <w:vAlign w:val="center"/>
          </w:tcPr>
          <w:p w:rsidR="007E0E10" w:rsidRPr="000611C5" w:rsidRDefault="007E0E10" w:rsidP="00013F57"/>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Документ, подтверждающий членство заявителя в некоммерческой организации</w:t>
            </w:r>
          </w:p>
        </w:tc>
      </w:tr>
      <w:tr w:rsidR="007E0E10" w:rsidRPr="000611C5" w:rsidTr="00013F57">
        <w:tc>
          <w:tcPr>
            <w:tcW w:w="1554" w:type="pct"/>
            <w:vMerge/>
            <w:vAlign w:val="center"/>
          </w:tcPr>
          <w:p w:rsidR="007E0E10" w:rsidRPr="000611C5" w:rsidRDefault="007E0E10" w:rsidP="00013F57"/>
        </w:tc>
        <w:tc>
          <w:tcPr>
            <w:tcW w:w="1799" w:type="pct"/>
            <w:vMerge/>
            <w:vAlign w:val="center"/>
          </w:tcPr>
          <w:p w:rsidR="007E0E10" w:rsidRPr="000611C5" w:rsidRDefault="007E0E10" w:rsidP="00013F57"/>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Решение общего собрания членов некоммерческой организации о распределении испрашиваемого земельного участка заявителю</w:t>
            </w:r>
          </w:p>
        </w:tc>
      </w:tr>
      <w:tr w:rsidR="007E0E10" w:rsidRPr="000611C5" w:rsidTr="00013F57">
        <w:tc>
          <w:tcPr>
            <w:tcW w:w="1554" w:type="pct"/>
            <w:vMerge w:val="restar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799" w:type="pct"/>
            <w:vMerge w:val="restar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Договор о комплексном освоении территории</w:t>
            </w:r>
          </w:p>
        </w:tc>
      </w:tr>
      <w:tr w:rsidR="007E0E10" w:rsidRPr="000611C5" w:rsidTr="00013F57">
        <w:tc>
          <w:tcPr>
            <w:tcW w:w="1554" w:type="pct"/>
            <w:vMerge/>
            <w:vAlign w:val="center"/>
          </w:tcPr>
          <w:p w:rsidR="007E0E10" w:rsidRPr="000611C5" w:rsidRDefault="007E0E10" w:rsidP="00013F57"/>
        </w:tc>
        <w:tc>
          <w:tcPr>
            <w:tcW w:w="1799" w:type="pct"/>
            <w:vMerge/>
            <w:vAlign w:val="center"/>
          </w:tcPr>
          <w:p w:rsidR="007E0E10" w:rsidRPr="000611C5" w:rsidRDefault="007E0E10" w:rsidP="00013F57"/>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Решение органа некоммерческой организации о приобретении земельного участка</w:t>
            </w:r>
          </w:p>
        </w:tc>
      </w:tr>
      <w:tr w:rsidR="007E0E10" w:rsidRPr="000611C5" w:rsidTr="00013F57">
        <w:tc>
          <w:tcPr>
            <w:tcW w:w="1554" w:type="pct"/>
            <w:vMerge w:val="restar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799" w:type="pct"/>
            <w:vMerge w:val="restar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7E0E10" w:rsidRPr="000611C5" w:rsidTr="00013F57">
        <w:tc>
          <w:tcPr>
            <w:tcW w:w="1554" w:type="pct"/>
            <w:vMerge/>
            <w:vAlign w:val="center"/>
          </w:tcPr>
          <w:p w:rsidR="007E0E10" w:rsidRPr="000611C5" w:rsidRDefault="007E0E10" w:rsidP="00013F57"/>
        </w:tc>
        <w:tc>
          <w:tcPr>
            <w:tcW w:w="1799" w:type="pct"/>
            <w:vMerge/>
            <w:vAlign w:val="center"/>
          </w:tcPr>
          <w:p w:rsidR="007E0E10" w:rsidRPr="000611C5" w:rsidRDefault="007E0E10" w:rsidP="00013F57"/>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Документ, подтверждающий членство заявителя в некоммерческой организации</w:t>
            </w:r>
          </w:p>
        </w:tc>
      </w:tr>
      <w:tr w:rsidR="007E0E10" w:rsidRPr="000611C5" w:rsidTr="00013F57">
        <w:tc>
          <w:tcPr>
            <w:tcW w:w="1554" w:type="pct"/>
            <w:vMerge/>
            <w:vAlign w:val="center"/>
          </w:tcPr>
          <w:p w:rsidR="007E0E10" w:rsidRPr="000611C5" w:rsidRDefault="007E0E10" w:rsidP="00013F57"/>
        </w:tc>
        <w:tc>
          <w:tcPr>
            <w:tcW w:w="1799" w:type="pct"/>
            <w:vMerge/>
            <w:vAlign w:val="center"/>
          </w:tcPr>
          <w:p w:rsidR="007E0E10" w:rsidRPr="000611C5" w:rsidRDefault="007E0E10" w:rsidP="00013F57"/>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Решение органа некоммерческой организации о распределении земельного участка заявителю</w:t>
            </w:r>
          </w:p>
        </w:tc>
      </w:tr>
      <w:tr w:rsidR="007E0E10" w:rsidRPr="000611C5" w:rsidTr="00013F57">
        <w:tc>
          <w:tcPr>
            <w:tcW w:w="1554" w:type="pct"/>
            <w:vMerge w:val="restar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 xml:space="preserve">Некоммерческая организация, созданная гражданами, которой предоставлен земельный участок для садоводства, огородничества, дачного </w:t>
            </w:r>
            <w:r w:rsidRPr="000611C5">
              <w:rPr>
                <w:rFonts w:ascii="Times New Roman" w:hAnsi="Times New Roman" w:cs="Times New Roman"/>
              </w:rPr>
              <w:lastRenderedPageBreak/>
              <w:t>хозяйства, комплексного освоения территории в целях индивидуального жилищного строительства</w:t>
            </w:r>
          </w:p>
        </w:tc>
        <w:tc>
          <w:tcPr>
            <w:tcW w:w="1799" w:type="pct"/>
            <w:vMerge w:val="restar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lastRenderedPageBreak/>
              <w:t xml:space="preserve">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w:t>
            </w:r>
            <w:r w:rsidRPr="000611C5">
              <w:rPr>
                <w:rFonts w:ascii="Times New Roman" w:hAnsi="Times New Roman" w:cs="Times New Roman"/>
              </w:rPr>
              <w:lastRenderedPageBreak/>
              <w:t>для ведения садоводства, огородничества, и относящийся к имуществу общего пользования</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lastRenderedPageBreak/>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0611C5">
              <w:rPr>
                <w:rFonts w:ascii="Times New Roman" w:hAnsi="Times New Roman" w:cs="Times New Roman"/>
              </w:rPr>
              <w:lastRenderedPageBreak/>
              <w:t>зарегистрировано в ЕГРН</w:t>
            </w:r>
          </w:p>
        </w:tc>
      </w:tr>
      <w:tr w:rsidR="007E0E10" w:rsidRPr="000611C5" w:rsidTr="00013F57">
        <w:tc>
          <w:tcPr>
            <w:tcW w:w="1554" w:type="pct"/>
            <w:vMerge/>
            <w:vAlign w:val="center"/>
          </w:tcPr>
          <w:p w:rsidR="007E0E10" w:rsidRPr="000611C5" w:rsidRDefault="007E0E10" w:rsidP="00013F57"/>
        </w:tc>
        <w:tc>
          <w:tcPr>
            <w:tcW w:w="1799" w:type="pct"/>
            <w:vMerge/>
            <w:vAlign w:val="center"/>
          </w:tcPr>
          <w:p w:rsidR="007E0E10" w:rsidRPr="000611C5" w:rsidRDefault="007E0E10" w:rsidP="00013F57"/>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Решение органа некоммерческой организации о приобретении земельного участка</w:t>
            </w:r>
          </w:p>
        </w:tc>
      </w:tr>
      <w:tr w:rsidR="007E0E10" w:rsidRPr="000611C5" w:rsidTr="00013F57">
        <w:tc>
          <w:tcPr>
            <w:tcW w:w="1554" w:type="pct"/>
            <w:vMerge w:val="restar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6" w:history="1">
              <w:r w:rsidRPr="000611C5">
                <w:rPr>
                  <w:rFonts w:ascii="Times New Roman" w:hAnsi="Times New Roman" w:cs="Times New Roman"/>
                </w:rPr>
                <w:t>статьей 39.20</w:t>
              </w:r>
            </w:hyperlink>
            <w:r w:rsidRPr="000611C5">
              <w:rPr>
                <w:rFonts w:ascii="Times New Roman" w:hAnsi="Times New Roman" w:cs="Times New Roman"/>
              </w:rPr>
              <w:t xml:space="preserve"> Земельного кодекса, на праве оперативного управления</w:t>
            </w:r>
          </w:p>
        </w:tc>
        <w:tc>
          <w:tcPr>
            <w:tcW w:w="1799" w:type="pct"/>
            <w:vMerge w:val="restar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расположены здания, сооружения</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7E0E10" w:rsidRPr="000611C5" w:rsidTr="00013F57">
        <w:tc>
          <w:tcPr>
            <w:tcW w:w="1554" w:type="pct"/>
            <w:vMerge/>
            <w:vAlign w:val="center"/>
          </w:tcPr>
          <w:p w:rsidR="007E0E10" w:rsidRPr="000611C5" w:rsidRDefault="007E0E10" w:rsidP="00013F57"/>
        </w:tc>
        <w:tc>
          <w:tcPr>
            <w:tcW w:w="1799" w:type="pct"/>
            <w:vMerge/>
            <w:vAlign w:val="center"/>
          </w:tcPr>
          <w:p w:rsidR="007E0E10" w:rsidRPr="000611C5" w:rsidRDefault="007E0E10" w:rsidP="00013F57"/>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7E0E10" w:rsidRPr="000611C5" w:rsidTr="00013F57">
        <w:tc>
          <w:tcPr>
            <w:tcW w:w="1554" w:type="pct"/>
            <w:vMerge/>
            <w:vAlign w:val="center"/>
          </w:tcPr>
          <w:p w:rsidR="007E0E10" w:rsidRPr="000611C5" w:rsidRDefault="007E0E10" w:rsidP="00013F57"/>
        </w:tc>
        <w:tc>
          <w:tcPr>
            <w:tcW w:w="1799" w:type="pct"/>
            <w:vMerge/>
            <w:vAlign w:val="center"/>
          </w:tcPr>
          <w:p w:rsidR="007E0E10" w:rsidRPr="000611C5" w:rsidRDefault="007E0E10" w:rsidP="00013F57"/>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7E0E10" w:rsidRPr="000611C5" w:rsidTr="00013F57">
        <w:tc>
          <w:tcPr>
            <w:tcW w:w="1554" w:type="pct"/>
            <w:vMerge w:val="restar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Собственник объекта незавершенного строительства</w:t>
            </w:r>
          </w:p>
        </w:tc>
        <w:tc>
          <w:tcPr>
            <w:tcW w:w="1799" w:type="pct"/>
            <w:vMerge w:val="restar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 объект незавершенного строительства</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7E0E10" w:rsidRPr="000611C5" w:rsidTr="00013F57">
        <w:tc>
          <w:tcPr>
            <w:tcW w:w="1554" w:type="pct"/>
            <w:vMerge/>
            <w:vAlign w:val="center"/>
          </w:tcPr>
          <w:p w:rsidR="007E0E10" w:rsidRPr="000611C5" w:rsidRDefault="007E0E10" w:rsidP="00013F57"/>
        </w:tc>
        <w:tc>
          <w:tcPr>
            <w:tcW w:w="1799" w:type="pct"/>
            <w:vMerge/>
            <w:vAlign w:val="center"/>
          </w:tcPr>
          <w:p w:rsidR="007E0E10" w:rsidRPr="000611C5" w:rsidRDefault="007E0E10" w:rsidP="00013F57"/>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7E0E10" w:rsidRPr="000611C5" w:rsidTr="00013F57">
        <w:tc>
          <w:tcPr>
            <w:tcW w:w="1554" w:type="pct"/>
            <w:vMerge/>
            <w:vAlign w:val="center"/>
          </w:tcPr>
          <w:p w:rsidR="007E0E10" w:rsidRPr="000611C5" w:rsidRDefault="007E0E10" w:rsidP="00013F57"/>
        </w:tc>
        <w:tc>
          <w:tcPr>
            <w:tcW w:w="1799" w:type="pct"/>
            <w:vMerge/>
            <w:vAlign w:val="center"/>
          </w:tcPr>
          <w:p w:rsidR="007E0E10" w:rsidRPr="000611C5" w:rsidRDefault="007E0E10" w:rsidP="00013F57"/>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647" w:type="pct"/>
            <w:vAlign w:val="center"/>
          </w:tcPr>
          <w:p w:rsidR="007E0E10" w:rsidRPr="000611C5" w:rsidRDefault="007E0E10" w:rsidP="00013F57">
            <w:pPr>
              <w:pStyle w:val="ConsPlusNormal"/>
              <w:rPr>
                <w:rFonts w:ascii="Times New Roman" w:hAnsi="Times New Roman" w:cs="Times New Roman"/>
              </w:rPr>
            </w:pP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lastRenderedPageBreak/>
              <w:t>Лицо, с которым заключен договор о развитии застроенной территории</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Договор о развитии застроенной территории</w:t>
            </w: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Юридическое лицо, с которым заключен договор об освоении территории в целях строительства жилья экономического класса</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освоения территории в целях строительства жилья экономического класса</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Договор об освоении территории в целях строительства жилья экономического класса</w:t>
            </w: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Юридическое лицо, с которым заключен договор о комплексном освоении территории в целях строительства жилья экономического класса</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комплексного освоения территории в целях строительства жилья экономического класса</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Договор о комплексном освоении территории в целях строительства жилья экономического класса</w:t>
            </w: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Решение о предварительном согласовании предоставления земельного участка, если такое решение принято иным уполномоченным органом</w:t>
            </w: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Гражданин или юридическое лицо, у которого изъят для муниципальных нужд предоставленный на праве аренды земельный участок</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муниципальных нужд</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Религиозная организация</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1647" w:type="pct"/>
            <w:vAlign w:val="center"/>
          </w:tcPr>
          <w:p w:rsidR="007E0E10" w:rsidRPr="000611C5" w:rsidRDefault="007E0E10" w:rsidP="00013F57">
            <w:pPr>
              <w:pStyle w:val="ConsPlusNormal"/>
              <w:rPr>
                <w:rFonts w:ascii="Times New Roman" w:hAnsi="Times New Roman" w:cs="Times New Roman"/>
              </w:rPr>
            </w:pP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Казачье общество</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Лицо,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ограниченный в обороте</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7E0E10" w:rsidRPr="000611C5" w:rsidTr="00013F57">
        <w:trPr>
          <w:trHeight w:val="2402"/>
        </w:trPr>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lastRenderedPageBreak/>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1647" w:type="pct"/>
            <w:vAlign w:val="center"/>
          </w:tcPr>
          <w:p w:rsidR="007E0E10" w:rsidRPr="000611C5" w:rsidRDefault="007E0E10" w:rsidP="00013F57">
            <w:pPr>
              <w:pStyle w:val="ConsPlusNormal"/>
              <w:rPr>
                <w:rFonts w:ascii="Times New Roman" w:hAnsi="Times New Roman" w:cs="Times New Roman"/>
              </w:rPr>
            </w:pP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proofErr w:type="spellStart"/>
            <w:r w:rsidRPr="000611C5">
              <w:rPr>
                <w:rFonts w:ascii="Times New Roman" w:hAnsi="Times New Roman" w:cs="Times New Roman"/>
              </w:rPr>
              <w:t>Недропользователь</w:t>
            </w:r>
            <w:proofErr w:type="spellEnd"/>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проведения работ, связанных с пользованием недрами</w:t>
            </w:r>
          </w:p>
        </w:tc>
        <w:tc>
          <w:tcPr>
            <w:tcW w:w="1647" w:type="pct"/>
            <w:vAlign w:val="center"/>
          </w:tcPr>
          <w:p w:rsidR="007E0E10" w:rsidRPr="00597820" w:rsidRDefault="007E0E10" w:rsidP="00013F57">
            <w:pPr>
              <w:pStyle w:val="ConsPlusNormal"/>
              <w:rPr>
                <w:rFonts w:ascii="Times New Roman" w:hAnsi="Times New Roman" w:cs="Times New Roman"/>
              </w:rPr>
            </w:pPr>
            <w:proofErr w:type="gramStart"/>
            <w:r w:rsidRPr="00597820">
              <w:rPr>
                <w:rFonts w:ascii="Times New Roman" w:hAnsi="Times New Roman" w:cs="Times New Roman"/>
              </w:rPr>
              <w:t>В зависимости от основания предоставления земельного участка к заявлению о приобретении прав на земельный участок прилагается один из следующих документов, предусматривающих осуществление соответствующей деятельности, либо его часть (за исключением сведений, содержащих государственную тайну):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w:t>
            </w:r>
            <w:proofErr w:type="gramEnd"/>
            <w:r w:rsidRPr="00597820">
              <w:rPr>
                <w:rFonts w:ascii="Times New Roman" w:hAnsi="Times New Roman" w:cs="Times New Roman"/>
              </w:rPr>
              <w:t xml:space="preserve"> государственный контракт на выполнение работ по геологическому изучению недр (в том числе региональному) </w:t>
            </w:r>
            <w:r>
              <w:rPr>
                <w:rFonts w:ascii="Times New Roman" w:hAnsi="Times New Roman" w:cs="Times New Roman"/>
                <w:color w:val="FF0000"/>
              </w:rPr>
              <w:t xml:space="preserve"> </w:t>
            </w: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Резидент особой экономической зоны</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Свидетельство, удостоверяющее регистрацию лица в качестве резидента особой экономической зоны</w:t>
            </w: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Соглашение об управлении особой экономической зоной</w:t>
            </w: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Соглашение о взаимодействии в сфере развития инфраструктуры особой экономической зоны</w:t>
            </w: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Лицо, с которым заключено концессионное соглашение</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 xml:space="preserve">Земельный участок, необходимый для осуществления деятельности, </w:t>
            </w:r>
            <w:r w:rsidRPr="000611C5">
              <w:rPr>
                <w:rFonts w:ascii="Times New Roman" w:hAnsi="Times New Roman" w:cs="Times New Roman"/>
              </w:rPr>
              <w:lastRenderedPageBreak/>
              <w:t>предусмотренной концессионным соглашением</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lastRenderedPageBreak/>
              <w:t>Концессионное соглашение</w:t>
            </w: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lastRenderedPageBreak/>
              <w:t>Лицо, заключившее договор об освоении территории в целях строительства и эксплуатации наемного дома коммерческого использования</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 xml:space="preserve">Лицо, с которым заключено </w:t>
            </w:r>
            <w:proofErr w:type="spellStart"/>
            <w:r w:rsidRPr="000611C5">
              <w:rPr>
                <w:rFonts w:ascii="Times New Roman" w:hAnsi="Times New Roman" w:cs="Times New Roman"/>
              </w:rPr>
              <w:t>охотхозяйственное</w:t>
            </w:r>
            <w:proofErr w:type="spellEnd"/>
            <w:r w:rsidRPr="000611C5">
              <w:rPr>
                <w:rFonts w:ascii="Times New Roman" w:hAnsi="Times New Roman" w:cs="Times New Roman"/>
              </w:rPr>
              <w:t xml:space="preserve"> соглашение</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1647" w:type="pct"/>
            <w:vAlign w:val="center"/>
          </w:tcPr>
          <w:p w:rsidR="007E0E10" w:rsidRPr="000611C5" w:rsidRDefault="007E0E10" w:rsidP="00013F57">
            <w:pPr>
              <w:pStyle w:val="ConsPlusNormal"/>
              <w:rPr>
                <w:rFonts w:ascii="Times New Roman" w:hAnsi="Times New Roman" w:cs="Times New Roman"/>
              </w:rPr>
            </w:pPr>
            <w:proofErr w:type="spellStart"/>
            <w:r w:rsidRPr="000611C5">
              <w:rPr>
                <w:rFonts w:ascii="Times New Roman" w:hAnsi="Times New Roman" w:cs="Times New Roman"/>
              </w:rPr>
              <w:t>Охотхозяйственное</w:t>
            </w:r>
            <w:proofErr w:type="spellEnd"/>
            <w:r w:rsidRPr="000611C5">
              <w:rPr>
                <w:rFonts w:ascii="Times New Roman" w:hAnsi="Times New Roman" w:cs="Times New Roman"/>
              </w:rPr>
              <w:t xml:space="preserve"> соглашение</w:t>
            </w: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1647" w:type="pct"/>
            <w:vAlign w:val="center"/>
          </w:tcPr>
          <w:p w:rsidR="007E0E10" w:rsidRPr="000611C5" w:rsidRDefault="007E0E10" w:rsidP="00013F57">
            <w:pPr>
              <w:pStyle w:val="ConsPlusNormal"/>
              <w:rPr>
                <w:rFonts w:ascii="Times New Roman" w:hAnsi="Times New Roman" w:cs="Times New Roman"/>
              </w:rPr>
            </w:pPr>
          </w:p>
        </w:tc>
      </w:tr>
      <w:tr w:rsidR="007E0E10" w:rsidRPr="000611C5" w:rsidTr="00013F57">
        <w:trPr>
          <w:trHeight w:val="1651"/>
        </w:trPr>
        <w:tc>
          <w:tcPr>
            <w:tcW w:w="1554" w:type="pc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Государственная компания «Российские автомобильные дороги»</w:t>
            </w:r>
          </w:p>
        </w:tc>
        <w:tc>
          <w:tcPr>
            <w:tcW w:w="1799" w:type="pc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1647" w:type="pct"/>
            <w:vAlign w:val="center"/>
          </w:tcPr>
          <w:p w:rsidR="007E0E10" w:rsidRPr="000611C5" w:rsidRDefault="007E0E10" w:rsidP="00013F57">
            <w:pPr>
              <w:pStyle w:val="ConsPlusNormal"/>
              <w:rPr>
                <w:rFonts w:ascii="Times New Roman" w:hAnsi="Times New Roman" w:cs="Times New Roman"/>
              </w:rPr>
            </w:pPr>
          </w:p>
        </w:tc>
      </w:tr>
      <w:tr w:rsidR="007E0E10" w:rsidRPr="000611C5" w:rsidTr="00013F57">
        <w:trPr>
          <w:trHeight w:val="1844"/>
        </w:trPr>
        <w:tc>
          <w:tcPr>
            <w:tcW w:w="1554" w:type="pc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Открытое акционерное общество «Российские железные дороги»</w:t>
            </w:r>
          </w:p>
        </w:tc>
        <w:tc>
          <w:tcPr>
            <w:tcW w:w="1799" w:type="pc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1647" w:type="pct"/>
            <w:vAlign w:val="center"/>
          </w:tcPr>
          <w:p w:rsidR="007E0E10" w:rsidRPr="000611C5" w:rsidRDefault="007E0E10" w:rsidP="00013F57">
            <w:pPr>
              <w:pStyle w:val="ConsPlusNormal"/>
              <w:rPr>
                <w:rFonts w:ascii="Times New Roman" w:hAnsi="Times New Roman" w:cs="Times New Roman"/>
              </w:rPr>
            </w:pP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в границах зоны территориального развития</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Инвестиционная декларация, в составе которой представлен инвестиционный проект</w:t>
            </w:r>
          </w:p>
        </w:tc>
      </w:tr>
      <w:tr w:rsidR="007E0E10" w:rsidRPr="000611C5" w:rsidTr="00013F57">
        <w:trPr>
          <w:trHeight w:val="1987"/>
        </w:trPr>
        <w:tc>
          <w:tcPr>
            <w:tcW w:w="1554" w:type="pc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Лицо, обладающее правом на добычу (вылов) водных биологических ресурсов</w:t>
            </w:r>
          </w:p>
        </w:tc>
        <w:tc>
          <w:tcPr>
            <w:tcW w:w="1799" w:type="pc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1647" w:type="pct"/>
            <w:vAlign w:val="center"/>
          </w:tcPr>
          <w:p w:rsidR="007E0E10" w:rsidRPr="000611C5" w:rsidRDefault="007E0E10" w:rsidP="00013F57">
            <w:pPr>
              <w:pStyle w:val="ConsPlusNormal"/>
              <w:rPr>
                <w:rFonts w:ascii="Times New Roman" w:hAnsi="Times New Roman" w:cs="Times New Roman"/>
              </w:rPr>
            </w:pPr>
          </w:p>
        </w:tc>
      </w:tr>
      <w:tr w:rsidR="007E0E10" w:rsidRPr="000611C5" w:rsidTr="00013F57">
        <w:trPr>
          <w:trHeight w:val="2280"/>
        </w:trPr>
        <w:tc>
          <w:tcPr>
            <w:tcW w:w="1554" w:type="pc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799" w:type="pc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647" w:type="pct"/>
            <w:vAlign w:val="center"/>
          </w:tcPr>
          <w:p w:rsidR="007E0E10" w:rsidRPr="000611C5" w:rsidRDefault="007E0E10" w:rsidP="00013F57">
            <w:pPr>
              <w:pStyle w:val="ConsPlusNormal"/>
              <w:rPr>
                <w:rFonts w:ascii="Times New Roman" w:hAnsi="Times New Roman" w:cs="Times New Roman"/>
              </w:rPr>
            </w:pPr>
          </w:p>
        </w:tc>
      </w:tr>
      <w:tr w:rsidR="007E0E10" w:rsidRPr="000611C5" w:rsidTr="00013F57">
        <w:trPr>
          <w:trHeight w:val="1425"/>
        </w:trPr>
        <w:tc>
          <w:tcPr>
            <w:tcW w:w="1554" w:type="pct"/>
          </w:tcPr>
          <w:p w:rsidR="007E0E10" w:rsidRPr="004B643E" w:rsidRDefault="007E0E10" w:rsidP="00013F57">
            <w:pPr>
              <w:pStyle w:val="ConsPlusNormal"/>
              <w:rPr>
                <w:rFonts w:ascii="Times New Roman" w:hAnsi="Times New Roman" w:cs="Times New Roman"/>
              </w:rPr>
            </w:pPr>
            <w:r w:rsidRPr="004B643E">
              <w:rPr>
                <w:rFonts w:ascii="Times New Roman" w:hAnsi="Times New Roman" w:cs="Times New Roman"/>
              </w:rPr>
              <w:lastRenderedPageBreak/>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799" w:type="pct"/>
          </w:tcPr>
          <w:p w:rsidR="007E0E10" w:rsidRPr="004B643E" w:rsidRDefault="007E0E10" w:rsidP="00013F57">
            <w:pPr>
              <w:pStyle w:val="ConsPlusNormal"/>
              <w:rPr>
                <w:rFonts w:ascii="Times New Roman" w:hAnsi="Times New Roman" w:cs="Times New Roman"/>
              </w:rPr>
            </w:pPr>
            <w:r w:rsidRPr="004B643E">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1647" w:type="pct"/>
            <w:vAlign w:val="center"/>
          </w:tcPr>
          <w:p w:rsidR="007E0E10" w:rsidRPr="00DB1A24" w:rsidRDefault="007E0E10" w:rsidP="00013F57">
            <w:pPr>
              <w:pStyle w:val="ConsPlusNormal"/>
              <w:rPr>
                <w:rFonts w:ascii="Times New Roman" w:hAnsi="Times New Roman" w:cs="Times New Roman"/>
                <w:highlight w:val="yellow"/>
              </w:rPr>
            </w:pPr>
            <w:r>
              <w:rPr>
                <w:rFonts w:ascii="Times New Roman" w:hAnsi="Times New Roman" w:cs="Times New Roman"/>
                <w:highlight w:val="yellow"/>
              </w:rPr>
              <w:t xml:space="preserve"> </w:t>
            </w:r>
          </w:p>
        </w:tc>
      </w:tr>
      <w:tr w:rsidR="007E0E10" w:rsidRPr="000611C5" w:rsidTr="00013F57">
        <w:tc>
          <w:tcPr>
            <w:tcW w:w="1554" w:type="pc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1799" w:type="pc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используемый на основании договора аренды</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7E0E10" w:rsidRPr="000611C5" w:rsidTr="00013F57">
        <w:tc>
          <w:tcPr>
            <w:tcW w:w="1554" w:type="pct"/>
          </w:tcPr>
          <w:p w:rsidR="007E0E10" w:rsidRPr="005F065D" w:rsidRDefault="007E0E10" w:rsidP="00013F57">
            <w:proofErr w:type="gramStart"/>
            <w:r w:rsidRPr="005F065D">
              <w:t>Застройщик, признанный в соответствии с Федеральным законом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 N 218-ФЗ "О публично-правовой компании "Фонд развития территорий</w:t>
            </w:r>
            <w:proofErr w:type="gramEnd"/>
            <w:r w:rsidRPr="005F065D">
              <w:t>" и о внесении изменений в отдельные законодательные акты Российской Федерации"</w:t>
            </w:r>
          </w:p>
        </w:tc>
        <w:tc>
          <w:tcPr>
            <w:tcW w:w="1799" w:type="pct"/>
          </w:tcPr>
          <w:p w:rsidR="007E0E10" w:rsidRPr="005F065D" w:rsidRDefault="007E0E10" w:rsidP="00013F57">
            <w:pPr>
              <w:jc w:val="center"/>
            </w:pPr>
            <w:proofErr w:type="gramStart"/>
            <w:r w:rsidRPr="005F065D">
              <w:t>Земельный участок, необходимый застройщику, признанному в соответствии с Федеральным законом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 N 218-ФЗ "О публично-правовой компании</w:t>
            </w:r>
            <w:proofErr w:type="gramEnd"/>
            <w:r w:rsidRPr="005F065D">
              <w:t xml:space="preserve"> "Фонд развития территорий" и о внесении изменений в отдельные законодательные акты Российской Федерации"</w:t>
            </w:r>
          </w:p>
        </w:tc>
        <w:tc>
          <w:tcPr>
            <w:tcW w:w="1647" w:type="pct"/>
            <w:vAlign w:val="center"/>
          </w:tcPr>
          <w:p w:rsidR="007E0E10" w:rsidRPr="005F065D" w:rsidRDefault="007E0E10" w:rsidP="00013F57">
            <w:pPr>
              <w:pStyle w:val="ConsPlusNormal"/>
              <w:jc w:val="center"/>
              <w:rPr>
                <w:rFonts w:ascii="Times New Roman" w:hAnsi="Times New Roman" w:cs="Times New Roman"/>
              </w:rPr>
            </w:pPr>
            <w:r w:rsidRPr="005F065D">
              <w:rPr>
                <w:rFonts w:ascii="Times New Roman" w:hAnsi="Times New Roman" w:cs="Times New Roman"/>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p>
          <w:p w:rsidR="007E0E10" w:rsidRPr="005F065D" w:rsidRDefault="007E0E10" w:rsidP="00013F57">
            <w:pPr>
              <w:pStyle w:val="ConsPlusNormal"/>
              <w:jc w:val="center"/>
              <w:rPr>
                <w:rFonts w:ascii="Times New Roman" w:hAnsi="Times New Roman" w:cs="Times New Roman"/>
              </w:rPr>
            </w:pPr>
          </w:p>
          <w:p w:rsidR="007E0E10" w:rsidRPr="005F065D" w:rsidRDefault="007E0E10" w:rsidP="00013F57">
            <w:pPr>
              <w:pStyle w:val="ConsPlusNormal"/>
              <w:jc w:val="center"/>
              <w:rPr>
                <w:rFonts w:ascii="Times New Roman" w:hAnsi="Times New Roman" w:cs="Times New Roman"/>
              </w:rPr>
            </w:pPr>
            <w:r w:rsidRPr="005F065D">
              <w:rPr>
                <w:rFonts w:ascii="Times New Roman" w:hAnsi="Times New Roman" w:cs="Times New Roman"/>
              </w:rPr>
              <w:t xml:space="preserve"> </w:t>
            </w:r>
          </w:p>
        </w:tc>
      </w:tr>
      <w:tr w:rsidR="007E0E10" w:rsidRPr="000611C5" w:rsidTr="00013F57">
        <w:trPr>
          <w:trHeight w:val="4397"/>
        </w:trPr>
        <w:tc>
          <w:tcPr>
            <w:tcW w:w="1554" w:type="pct"/>
          </w:tcPr>
          <w:p w:rsidR="007E0E10" w:rsidRPr="005F065D" w:rsidRDefault="007E0E10" w:rsidP="00013F57">
            <w:r w:rsidRPr="005F065D">
              <w:t>Публично-правовая компания "Фонд развития территорий"</w:t>
            </w:r>
          </w:p>
        </w:tc>
        <w:tc>
          <w:tcPr>
            <w:tcW w:w="1799" w:type="pct"/>
          </w:tcPr>
          <w:p w:rsidR="007E0E10" w:rsidRPr="005F065D" w:rsidRDefault="007E0E10" w:rsidP="00013F57">
            <w:pPr>
              <w:jc w:val="center"/>
            </w:pPr>
            <w:proofErr w:type="gramStart"/>
            <w:r w:rsidRPr="005F065D">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w:t>
            </w:r>
            <w:proofErr w:type="gramEnd"/>
            <w:r w:rsidRPr="005F065D">
              <w:t xml:space="preserve"> </w:t>
            </w:r>
            <w:proofErr w:type="gramStart"/>
            <w:r w:rsidRPr="005F065D">
              <w:t xml:space="preserve">по основаниям, предусмотренным Федеральным законом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w:t>
            </w:r>
            <w:r w:rsidRPr="005F065D">
              <w:lastRenderedPageBreak/>
              <w:t>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p>
        </w:tc>
        <w:tc>
          <w:tcPr>
            <w:tcW w:w="1647" w:type="pct"/>
            <w:vAlign w:val="center"/>
          </w:tcPr>
          <w:p w:rsidR="007E0E10" w:rsidRPr="005F065D" w:rsidRDefault="007E0E10" w:rsidP="00013F57">
            <w:pPr>
              <w:pStyle w:val="ConsPlusNormal"/>
              <w:jc w:val="center"/>
              <w:rPr>
                <w:rFonts w:ascii="Times New Roman" w:hAnsi="Times New Roman" w:cs="Times New Roman"/>
              </w:rPr>
            </w:pPr>
            <w:proofErr w:type="gramStart"/>
            <w:r w:rsidRPr="005F065D">
              <w:rPr>
                <w:rFonts w:ascii="Times New Roman" w:hAnsi="Times New Roman" w:cs="Times New Roman"/>
              </w:rPr>
              <w:lastRenderedPageBreak/>
              <w:t>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p>
          <w:p w:rsidR="007E0E10" w:rsidRPr="005F065D" w:rsidRDefault="007E0E10" w:rsidP="00013F57">
            <w:pPr>
              <w:pStyle w:val="ConsPlusNormal"/>
              <w:jc w:val="center"/>
              <w:rPr>
                <w:rFonts w:ascii="Times New Roman" w:hAnsi="Times New Roman" w:cs="Times New Roman"/>
              </w:rPr>
            </w:pPr>
          </w:p>
          <w:p w:rsidR="007E0E10" w:rsidRPr="005F065D" w:rsidRDefault="007E0E10" w:rsidP="00013F57">
            <w:pPr>
              <w:pStyle w:val="ConsPlusNormal"/>
              <w:jc w:val="center"/>
              <w:rPr>
                <w:rFonts w:ascii="Times New Roman" w:hAnsi="Times New Roman" w:cs="Times New Roman"/>
              </w:rPr>
            </w:pPr>
            <w:proofErr w:type="gramStart"/>
            <w:r w:rsidRPr="005F065D">
              <w:rPr>
                <w:rFonts w:ascii="Times New Roman" w:hAnsi="Times New Roman" w:cs="Times New Roman"/>
              </w:rPr>
              <w:t xml:space="preserve">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 </w:t>
            </w:r>
            <w:r w:rsidRPr="005F065D">
              <w:rPr>
                <w:rFonts w:ascii="Times New Roman" w:hAnsi="Times New Roman" w:cs="Times New Roman"/>
              </w:rPr>
              <w:lastRenderedPageBreak/>
              <w:t>Выписка из государственной информационной системы обеспечения градостроительной деятельности</w:t>
            </w:r>
            <w:proofErr w:type="gramEnd"/>
            <w:r w:rsidRPr="005F065D">
              <w:rPr>
                <w:rFonts w:ascii="Times New Roman" w:hAnsi="Times New Roman" w:cs="Times New Roman"/>
              </w:rPr>
              <w:t xml:space="preserve">, </w:t>
            </w:r>
            <w:proofErr w:type="gramStart"/>
            <w:r w:rsidRPr="005F065D">
              <w:rPr>
                <w:rFonts w:ascii="Times New Roman" w:hAnsi="Times New Roman" w:cs="Times New Roman"/>
              </w:rPr>
              <w:t>содержащая</w:t>
            </w:r>
            <w:proofErr w:type="gramEnd"/>
            <w:r w:rsidRPr="005F065D">
              <w:rPr>
                <w:rFonts w:ascii="Times New Roman" w:hAnsi="Times New Roman" w:cs="Times New Roman"/>
              </w:rPr>
              <w:t xml:space="preserve"> сведения о наличии ограничений использования земельного участка и (или) наличии ограничений использования объек</w:t>
            </w:r>
            <w:r>
              <w:rPr>
                <w:rFonts w:ascii="Times New Roman" w:hAnsi="Times New Roman" w:cs="Times New Roman"/>
              </w:rPr>
              <w:t>та незавершенного строительства</w:t>
            </w:r>
            <w:r w:rsidRPr="005F065D">
              <w:rPr>
                <w:rFonts w:ascii="Times New Roman" w:hAnsi="Times New Roman" w:cs="Times New Roman"/>
              </w:rPr>
              <w:t xml:space="preserve"> </w:t>
            </w:r>
          </w:p>
        </w:tc>
      </w:tr>
      <w:tr w:rsidR="007E0E10" w:rsidRPr="000611C5" w:rsidTr="00013F57">
        <w:tc>
          <w:tcPr>
            <w:tcW w:w="1554" w:type="pct"/>
          </w:tcPr>
          <w:p w:rsidR="007E0E10" w:rsidRPr="005F065D" w:rsidRDefault="007E0E10" w:rsidP="00013F57">
            <w:r w:rsidRPr="005F065D">
              <w:lastRenderedPageBreak/>
              <w:t>Публично-правовая компания "Фонд развития территорий"</w:t>
            </w:r>
          </w:p>
        </w:tc>
        <w:tc>
          <w:tcPr>
            <w:tcW w:w="1799" w:type="pct"/>
          </w:tcPr>
          <w:p w:rsidR="007E0E10" w:rsidRPr="005F065D" w:rsidRDefault="007E0E10" w:rsidP="00013F57">
            <w:pPr>
              <w:jc w:val="center"/>
            </w:pPr>
            <w:proofErr w:type="gramStart"/>
            <w:r w:rsidRPr="005F065D">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roofErr w:type="gramEnd"/>
          </w:p>
        </w:tc>
        <w:tc>
          <w:tcPr>
            <w:tcW w:w="1647" w:type="pct"/>
            <w:vAlign w:val="center"/>
          </w:tcPr>
          <w:p w:rsidR="007E0E10" w:rsidRPr="005F065D" w:rsidRDefault="007E0E10" w:rsidP="00013F57">
            <w:pPr>
              <w:pStyle w:val="ConsPlusNormal"/>
              <w:jc w:val="center"/>
              <w:rPr>
                <w:rFonts w:ascii="Times New Roman" w:hAnsi="Times New Roman" w:cs="Times New Roman"/>
              </w:rPr>
            </w:pPr>
            <w:r w:rsidRPr="005F065D">
              <w:rPr>
                <w:rFonts w:ascii="Times New Roman" w:hAnsi="Times New Roman" w:cs="Times New Roman"/>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p>
          <w:p w:rsidR="007E0E10" w:rsidRPr="005F065D" w:rsidRDefault="007E0E10" w:rsidP="00013F57">
            <w:pPr>
              <w:pStyle w:val="ConsPlusNormal"/>
              <w:jc w:val="center"/>
              <w:rPr>
                <w:rFonts w:ascii="Times New Roman" w:hAnsi="Times New Roman" w:cs="Times New Roman"/>
              </w:rPr>
            </w:pPr>
          </w:p>
          <w:p w:rsidR="007E0E10" w:rsidRPr="005F065D" w:rsidRDefault="007E0E10" w:rsidP="00013F57">
            <w:pPr>
              <w:pStyle w:val="ConsPlusNormal"/>
              <w:jc w:val="center"/>
              <w:rPr>
                <w:rFonts w:ascii="Times New Roman" w:hAnsi="Times New Roman" w:cs="Times New Roman"/>
              </w:rPr>
            </w:pPr>
            <w:r w:rsidRPr="005F065D">
              <w:rPr>
                <w:rFonts w:ascii="Times New Roman" w:hAnsi="Times New Roman" w:cs="Times New Roman"/>
              </w:rPr>
              <w:t xml:space="preserve"> </w:t>
            </w:r>
          </w:p>
        </w:tc>
      </w:tr>
      <w:tr w:rsidR="007E0E10" w:rsidRPr="00C227E0" w:rsidTr="00013F57">
        <w:tc>
          <w:tcPr>
            <w:tcW w:w="5000" w:type="pct"/>
            <w:gridSpan w:val="3"/>
            <w:vAlign w:val="center"/>
          </w:tcPr>
          <w:p w:rsidR="007E0E10" w:rsidRPr="008059DC" w:rsidRDefault="007E0E10" w:rsidP="00013F57">
            <w:pPr>
              <w:jc w:val="center"/>
              <w:rPr>
                <w:b/>
                <w:i/>
                <w:u w:val="single"/>
              </w:rPr>
            </w:pPr>
            <w:r w:rsidRPr="008059DC">
              <w:rPr>
                <w:b/>
                <w:i/>
                <w:u w:val="single"/>
              </w:rPr>
              <w:t>В постоянное (бессрочное) пользование</w:t>
            </w: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Государственное или муниципальное учреждение (бюджетное, казенное, автономное)</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Казенное предприятие</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казенного предприятия</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E0E10" w:rsidRPr="00C227E0" w:rsidTr="00013F57">
        <w:tc>
          <w:tcPr>
            <w:tcW w:w="5000" w:type="pct"/>
            <w:gridSpan w:val="3"/>
            <w:vAlign w:val="center"/>
          </w:tcPr>
          <w:p w:rsidR="007E0E10" w:rsidRPr="002478E6" w:rsidRDefault="007E0E10" w:rsidP="00013F57">
            <w:pPr>
              <w:jc w:val="center"/>
              <w:rPr>
                <w:b/>
                <w:i/>
                <w:u w:val="single"/>
              </w:rPr>
            </w:pPr>
            <w:r w:rsidRPr="008059DC">
              <w:rPr>
                <w:b/>
                <w:i/>
                <w:u w:val="single"/>
              </w:rPr>
              <w:t>В безвозмездное пользование</w:t>
            </w:r>
            <w:r w:rsidRPr="00C227E0">
              <w:rPr>
                <w:i/>
                <w:u w:val="single"/>
              </w:rPr>
              <w:t xml:space="preserve">,  </w:t>
            </w:r>
            <w:r w:rsidRPr="002478E6">
              <w:rPr>
                <w:b/>
                <w:i/>
                <w:u w:val="single"/>
              </w:rPr>
              <w:t xml:space="preserve">за исключением иностранных граждан, лиц без гражданства, </w:t>
            </w:r>
          </w:p>
          <w:p w:rsidR="007E0E10" w:rsidRPr="00C227E0" w:rsidRDefault="007E0E10" w:rsidP="00013F57">
            <w:pPr>
              <w:jc w:val="center"/>
              <w:rPr>
                <w:i/>
                <w:u w:val="single"/>
              </w:rPr>
            </w:pPr>
            <w:r w:rsidRPr="002478E6">
              <w:rPr>
                <w:b/>
                <w:i/>
                <w:u w:val="single"/>
              </w:rPr>
              <w:t>и иностранных юридических лиц</w:t>
            </w: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Государственное или муниципальное учреждение (бюджетное, казенное, автономное)</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 xml:space="preserve">Земельный участок, необходимый для осуществления деятельности государственного или муниципального учреждения (бюджетного, казенного, </w:t>
            </w:r>
            <w:r w:rsidRPr="000611C5">
              <w:rPr>
                <w:rFonts w:ascii="Times New Roman" w:hAnsi="Times New Roman" w:cs="Times New Roman"/>
              </w:rPr>
              <w:lastRenderedPageBreak/>
              <w:t>автономного)</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w:t>
            </w:r>
            <w:r w:rsidRPr="000611C5">
              <w:rPr>
                <w:rFonts w:ascii="Times New Roman" w:hAnsi="Times New Roman" w:cs="Times New Roman"/>
              </w:rPr>
              <w:lastRenderedPageBreak/>
              <w:t>использования земельного участка</w:t>
            </w: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lastRenderedPageBreak/>
              <w:t>Казенное предприятие</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казенного предприятия</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предоставляемый в виде служебного надела</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Приказ о приеме на работу, выписка из трудовой книжки или трудовой договор (контракт)</w:t>
            </w: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Религиозная организация</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7E0E10" w:rsidRPr="000611C5" w:rsidTr="00013F57">
        <w:tc>
          <w:tcPr>
            <w:tcW w:w="1554" w:type="pct"/>
            <w:vMerge w:val="restar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1799" w:type="pct"/>
            <w:vMerge w:val="restar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ЕГРН</w:t>
            </w:r>
          </w:p>
        </w:tc>
      </w:tr>
      <w:tr w:rsidR="007E0E10" w:rsidRPr="000611C5" w:rsidTr="00013F57">
        <w:tc>
          <w:tcPr>
            <w:tcW w:w="1554" w:type="pct"/>
            <w:vMerge/>
            <w:vAlign w:val="center"/>
          </w:tcPr>
          <w:p w:rsidR="007E0E10" w:rsidRPr="000611C5" w:rsidRDefault="007E0E10" w:rsidP="00013F57"/>
        </w:tc>
        <w:tc>
          <w:tcPr>
            <w:tcW w:w="1799" w:type="pct"/>
            <w:vMerge/>
            <w:vAlign w:val="center"/>
          </w:tcPr>
          <w:p w:rsidR="007E0E10" w:rsidRPr="000611C5" w:rsidRDefault="007E0E10" w:rsidP="00013F57"/>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7E0E10" w:rsidRPr="000611C5" w:rsidTr="00013F57">
        <w:tc>
          <w:tcPr>
            <w:tcW w:w="1554" w:type="pct"/>
            <w:vMerge/>
            <w:vAlign w:val="center"/>
          </w:tcPr>
          <w:p w:rsidR="007E0E10" w:rsidRPr="000611C5" w:rsidRDefault="007E0E10" w:rsidP="00013F57"/>
        </w:tc>
        <w:tc>
          <w:tcPr>
            <w:tcW w:w="1799" w:type="pct"/>
            <w:vMerge/>
            <w:vAlign w:val="center"/>
          </w:tcPr>
          <w:p w:rsidR="007E0E10" w:rsidRPr="000611C5" w:rsidRDefault="007E0E10" w:rsidP="00013F57"/>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proofErr w:type="gramStart"/>
            <w:r w:rsidRPr="000611C5">
              <w:rPr>
                <w:rFonts w:ascii="Times New Roman" w:hAnsi="Times New Roman" w:cs="Times New Roman"/>
              </w:rPr>
              <w:t xml:space="preserve">Лицо, с которым в соответствии с Федеральным </w:t>
            </w:r>
            <w:hyperlink r:id="rId17" w:history="1">
              <w:r w:rsidRPr="000611C5">
                <w:rPr>
                  <w:rFonts w:ascii="Times New Roman" w:hAnsi="Times New Roman" w:cs="Times New Roman"/>
                </w:rPr>
                <w:t>законом</w:t>
              </w:r>
            </w:hyperlink>
            <w:r w:rsidRPr="000611C5">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w:t>
            </w:r>
            <w:r w:rsidRPr="000611C5">
              <w:rPr>
                <w:rFonts w:ascii="Times New Roman" w:hAnsi="Times New Roman" w:cs="Times New Roman"/>
              </w:rPr>
              <w:lastRenderedPageBreak/>
              <w:t>субъекта Российской Федерации или средств местного бюджета</w:t>
            </w:r>
            <w:proofErr w:type="gramEnd"/>
          </w:p>
        </w:tc>
        <w:tc>
          <w:tcPr>
            <w:tcW w:w="1799" w:type="pc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647" w:type="pc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lastRenderedPageBreak/>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Соглашение о создании крестьянского (фермерского) хозяйства в случае, если фермерское хозяйство создано несколькими гражданами</w:t>
            </w: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Приказ о приеме на работу, выписка из трудовой книжки или трудовой договор (контракт)</w:t>
            </w: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Гражданину, которому предоставлено служебное жилое помещение в виде жилого дома</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на котором находится служебное жилое помещение в виде жилого дома</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Договор найма служебного жилого помещения</w:t>
            </w:r>
          </w:p>
        </w:tc>
      </w:tr>
      <w:tr w:rsidR="007E0E10" w:rsidRPr="000611C5" w:rsidTr="00013F57">
        <w:trPr>
          <w:trHeight w:val="1787"/>
        </w:trPr>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Лесной участок</w:t>
            </w:r>
          </w:p>
        </w:tc>
        <w:tc>
          <w:tcPr>
            <w:tcW w:w="1647" w:type="pct"/>
            <w:vAlign w:val="center"/>
          </w:tcPr>
          <w:p w:rsidR="007E0E10" w:rsidRPr="000611C5" w:rsidRDefault="007E0E10" w:rsidP="00013F57">
            <w:pPr>
              <w:pStyle w:val="ConsPlusNormal"/>
              <w:rPr>
                <w:rFonts w:ascii="Times New Roman" w:hAnsi="Times New Roman" w:cs="Times New Roman"/>
              </w:rPr>
            </w:pPr>
          </w:p>
        </w:tc>
      </w:tr>
      <w:tr w:rsidR="007E0E10" w:rsidRPr="000611C5" w:rsidTr="00013F57">
        <w:trPr>
          <w:trHeight w:val="2254"/>
        </w:trPr>
        <w:tc>
          <w:tcPr>
            <w:tcW w:w="1554" w:type="pc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 xml:space="preserve">Гражданин или юридическое лицо, испрашивающее земельный участок для сельскохозяйственного, </w:t>
            </w:r>
            <w:proofErr w:type="spellStart"/>
            <w:r w:rsidRPr="000611C5">
              <w:rPr>
                <w:rFonts w:ascii="Times New Roman" w:hAnsi="Times New Roman" w:cs="Times New Roman"/>
              </w:rPr>
              <w:t>охотхозяйственного</w:t>
            </w:r>
            <w:proofErr w:type="spellEnd"/>
            <w:r w:rsidRPr="000611C5">
              <w:rPr>
                <w:rFonts w:ascii="Times New Roman" w:hAnsi="Times New Roman" w:cs="Times New Roman"/>
              </w:rPr>
              <w:t>, лесохозяйственного и иного использования, не предусматривающего строительства зданий, сооружений</w:t>
            </w:r>
          </w:p>
        </w:tc>
        <w:tc>
          <w:tcPr>
            <w:tcW w:w="1799" w:type="pct"/>
          </w:tcPr>
          <w:p w:rsidR="007E0E10" w:rsidRPr="000611C5" w:rsidRDefault="007E0E10" w:rsidP="00013F57">
            <w:pPr>
              <w:pStyle w:val="ConsPlusNormal"/>
              <w:rPr>
                <w:rFonts w:ascii="Times New Roman" w:hAnsi="Times New Roman" w:cs="Times New Roman"/>
              </w:rPr>
            </w:pPr>
            <w:proofErr w:type="gramStart"/>
            <w:r w:rsidRPr="000611C5">
              <w:rPr>
                <w:rFonts w:ascii="Times New Roman" w:hAnsi="Times New Roman" w:cs="Times New Roma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1647" w:type="pct"/>
            <w:vAlign w:val="center"/>
          </w:tcPr>
          <w:p w:rsidR="007E0E10" w:rsidRPr="000611C5" w:rsidRDefault="007E0E10" w:rsidP="00013F57">
            <w:pPr>
              <w:pStyle w:val="ConsPlusNormal"/>
              <w:rPr>
                <w:rFonts w:ascii="Times New Roman" w:hAnsi="Times New Roman" w:cs="Times New Roman"/>
              </w:rPr>
            </w:pPr>
          </w:p>
        </w:tc>
      </w:tr>
      <w:tr w:rsidR="007E0E10" w:rsidRPr="000611C5" w:rsidTr="00013F57">
        <w:trPr>
          <w:trHeight w:val="954"/>
        </w:trPr>
        <w:tc>
          <w:tcPr>
            <w:tcW w:w="1554" w:type="pc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для ведения огородничества или садоводства</w:t>
            </w:r>
          </w:p>
        </w:tc>
        <w:tc>
          <w:tcPr>
            <w:tcW w:w="1799" w:type="pc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ведения садоводства или огородничества</w:t>
            </w:r>
          </w:p>
        </w:tc>
        <w:tc>
          <w:tcPr>
            <w:tcW w:w="1647" w:type="pct"/>
            <w:vAlign w:val="center"/>
          </w:tcPr>
          <w:p w:rsidR="007E0E10" w:rsidRPr="000611C5" w:rsidRDefault="007E0E10" w:rsidP="00013F57">
            <w:pPr>
              <w:pStyle w:val="ConsPlusNormal"/>
              <w:rPr>
                <w:rFonts w:ascii="Times New Roman" w:hAnsi="Times New Roman" w:cs="Times New Roman"/>
              </w:rPr>
            </w:pP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в целях жилищного строительства</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жилищного строительства</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proofErr w:type="gramStart"/>
            <w:r w:rsidRPr="000611C5">
              <w:rPr>
                <w:rFonts w:ascii="Times New Roman" w:hAnsi="Times New Roman" w:cs="Times New Roman"/>
              </w:rPr>
              <w:t xml:space="preserve">Лицо, с которым в соответствии с Федеральным </w:t>
            </w:r>
            <w:hyperlink r:id="rId18" w:history="1">
              <w:r w:rsidRPr="000611C5">
                <w:rPr>
                  <w:rFonts w:ascii="Times New Roman" w:hAnsi="Times New Roman" w:cs="Times New Roman"/>
                </w:rPr>
                <w:t>законом</w:t>
              </w:r>
            </w:hyperlink>
            <w:r w:rsidRPr="000611C5">
              <w:rPr>
                <w:rFonts w:ascii="Times New Roman" w:hAnsi="Times New Roman" w:cs="Times New Roman"/>
              </w:rPr>
              <w:t xml:space="preserve"> от 29 декабря 2012 года № 275-ФЗ «О государственном оборонном заказе» или Федеральным </w:t>
            </w:r>
            <w:hyperlink r:id="rId19" w:history="1">
              <w:r w:rsidRPr="000611C5">
                <w:rPr>
                  <w:rFonts w:ascii="Times New Roman" w:hAnsi="Times New Roman" w:cs="Times New Roman"/>
                </w:rPr>
                <w:t>законом</w:t>
              </w:r>
            </w:hyperlink>
            <w:r w:rsidRPr="000611C5">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0611C5">
              <w:rPr>
                <w:rFonts w:ascii="Times New Roman" w:hAnsi="Times New Roman" w:cs="Times New Roman"/>
              </w:rPr>
              <w:t xml:space="preserve"> счет средств федерального бюджета</w:t>
            </w:r>
          </w:p>
        </w:tc>
        <w:tc>
          <w:tcPr>
            <w:tcW w:w="1799" w:type="pct"/>
            <w:vAlign w:val="center"/>
          </w:tcPr>
          <w:p w:rsidR="007E0E10" w:rsidRPr="000611C5" w:rsidRDefault="007E0E10" w:rsidP="00013F57">
            <w:pPr>
              <w:pStyle w:val="ConsPlusNormal"/>
              <w:rPr>
                <w:rFonts w:ascii="Times New Roman" w:hAnsi="Times New Roman" w:cs="Times New Roman"/>
              </w:rPr>
            </w:pPr>
            <w:proofErr w:type="gramStart"/>
            <w:r w:rsidRPr="000611C5">
              <w:rPr>
                <w:rFonts w:ascii="Times New Roman" w:hAnsi="Times New Roman" w:cs="Times New Roman"/>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0" w:history="1">
              <w:r w:rsidRPr="000611C5">
                <w:rPr>
                  <w:rFonts w:ascii="Times New Roman" w:hAnsi="Times New Roman" w:cs="Times New Roman"/>
                </w:rPr>
                <w:t>законом</w:t>
              </w:r>
            </w:hyperlink>
            <w:r w:rsidRPr="000611C5">
              <w:rPr>
                <w:rFonts w:ascii="Times New Roman" w:hAnsi="Times New Roman" w:cs="Times New Roman"/>
              </w:rPr>
              <w:t xml:space="preserve"> от 29 декабря </w:t>
            </w:r>
            <w:r w:rsidRPr="000611C5">
              <w:rPr>
                <w:rFonts w:ascii="Times New Roman" w:hAnsi="Times New Roman" w:cs="Times New Roman"/>
              </w:rPr>
              <w:lastRenderedPageBreak/>
              <w:t xml:space="preserve">2012 года № 275-ФЗ «О государственном оборонном заказе» или Федеральным </w:t>
            </w:r>
            <w:hyperlink r:id="rId21" w:history="1">
              <w:r w:rsidRPr="000611C5">
                <w:rPr>
                  <w:rFonts w:ascii="Times New Roman" w:hAnsi="Times New Roman" w:cs="Times New Roman"/>
                </w:rPr>
                <w:t>законом</w:t>
              </w:r>
            </w:hyperlink>
            <w:r w:rsidRPr="000611C5">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lastRenderedPageBreak/>
              <w:t>Государственный контракт</w:t>
            </w: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lastRenderedPageBreak/>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жилищного строительства</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Решение субъекта Российской Федерации о создании некоммерческой организации</w:t>
            </w:r>
          </w:p>
        </w:tc>
      </w:tr>
      <w:tr w:rsidR="007E0E10" w:rsidRPr="000611C5" w:rsidTr="00013F57">
        <w:tc>
          <w:tcPr>
            <w:tcW w:w="155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 xml:space="preserve">Лицо, право безвозмездного </w:t>
            </w:r>
            <w:proofErr w:type="gramStart"/>
            <w:r w:rsidRPr="000611C5">
              <w:rPr>
                <w:rFonts w:ascii="Times New Roman" w:hAnsi="Times New Roman" w:cs="Times New Roman"/>
              </w:rPr>
              <w:t>пользования</w:t>
            </w:r>
            <w:proofErr w:type="gramEnd"/>
            <w:r w:rsidRPr="000611C5">
              <w:rPr>
                <w:rFonts w:ascii="Times New Roman" w:hAnsi="Times New Roman" w:cs="Times New Roman"/>
              </w:rPr>
              <w:t xml:space="preserve"> которого на земельный участок, находящийся в муниципальной собственности, прекращено в связи с изъятием для муниципальных нужд</w:t>
            </w:r>
          </w:p>
        </w:tc>
        <w:tc>
          <w:tcPr>
            <w:tcW w:w="1799"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предоставляемый взамен земельного участка, изъятого для муниципальных нужд</w:t>
            </w:r>
          </w:p>
        </w:tc>
        <w:tc>
          <w:tcPr>
            <w:tcW w:w="1647"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r>
      <w:tr w:rsidR="007E0E10" w:rsidRPr="000611C5" w:rsidTr="00013F57">
        <w:tc>
          <w:tcPr>
            <w:tcW w:w="1554" w:type="pct"/>
            <w:vAlign w:val="center"/>
          </w:tcPr>
          <w:p w:rsidR="007E0E10" w:rsidRPr="002478E6" w:rsidRDefault="007E0E10" w:rsidP="00013F57">
            <w:pPr>
              <w:pStyle w:val="ConsPlusNormal"/>
              <w:jc w:val="center"/>
              <w:rPr>
                <w:rFonts w:ascii="Times New Roman" w:hAnsi="Times New Roman" w:cs="Times New Roman"/>
              </w:rPr>
            </w:pPr>
            <w:r w:rsidRPr="002478E6">
              <w:rPr>
                <w:rFonts w:ascii="Times New Roman" w:hAnsi="Times New Roman" w:cs="Times New Roman"/>
              </w:rPr>
              <w:t>Публично-правовая компания "Фонд развития территорий"</w:t>
            </w:r>
          </w:p>
        </w:tc>
        <w:tc>
          <w:tcPr>
            <w:tcW w:w="1799" w:type="pct"/>
            <w:vAlign w:val="center"/>
          </w:tcPr>
          <w:p w:rsidR="007E0E10" w:rsidRPr="002478E6" w:rsidRDefault="007E0E10" w:rsidP="00013F57">
            <w:pPr>
              <w:pStyle w:val="ConsPlusNormal"/>
              <w:jc w:val="center"/>
              <w:rPr>
                <w:rFonts w:ascii="Times New Roman" w:hAnsi="Times New Roman" w:cs="Times New Roman"/>
              </w:rPr>
            </w:pPr>
            <w:proofErr w:type="gramStart"/>
            <w:r w:rsidRPr="002478E6">
              <w:rPr>
                <w:rFonts w:ascii="Times New Roman" w:hAnsi="Times New Roman" w:cs="Times New Roman"/>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w:t>
            </w:r>
            <w:proofErr w:type="gramEnd"/>
            <w:r w:rsidRPr="002478E6">
              <w:rPr>
                <w:rFonts w:ascii="Times New Roman" w:hAnsi="Times New Roman" w:cs="Times New Roman"/>
              </w:rPr>
              <w:t xml:space="preserve"> </w:t>
            </w:r>
            <w:proofErr w:type="gramStart"/>
            <w:r w:rsidRPr="002478E6">
              <w:rPr>
                <w:rFonts w:ascii="Times New Roman" w:hAnsi="Times New Roman" w:cs="Times New Roman"/>
              </w:rPr>
              <w:t xml:space="preserve">по основаниям, предусмотренным Федеральным законом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w:t>
            </w:r>
            <w:r w:rsidRPr="002478E6">
              <w:rPr>
                <w:rFonts w:ascii="Times New Roman" w:hAnsi="Times New Roman" w:cs="Times New Roman"/>
              </w:rPr>
              <w:lastRenderedPageBreak/>
              <w:t>разрешений на строительство в соответствии с Градостроительным кодексом Российской Федерации</w:t>
            </w:r>
            <w:proofErr w:type="gramEnd"/>
          </w:p>
        </w:tc>
        <w:tc>
          <w:tcPr>
            <w:tcW w:w="1647" w:type="pct"/>
            <w:vAlign w:val="center"/>
          </w:tcPr>
          <w:p w:rsidR="007E0E10" w:rsidRPr="002478E6" w:rsidRDefault="007E0E10" w:rsidP="00013F57">
            <w:pPr>
              <w:pStyle w:val="ConsPlusNormal"/>
              <w:rPr>
                <w:rFonts w:ascii="Times New Roman" w:hAnsi="Times New Roman" w:cs="Times New Roman"/>
              </w:rPr>
            </w:pPr>
            <w:proofErr w:type="gramStart"/>
            <w:r w:rsidRPr="002478E6">
              <w:rPr>
                <w:rFonts w:ascii="Times New Roman" w:hAnsi="Times New Roman" w:cs="Times New Roman"/>
              </w:rPr>
              <w:lastRenderedPageBreak/>
              <w:t>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N 218-ФЗ "О публично-правовой</w:t>
            </w:r>
            <w:proofErr w:type="gramEnd"/>
            <w:r w:rsidRPr="002478E6">
              <w:rPr>
                <w:rFonts w:ascii="Times New Roman" w:hAnsi="Times New Roman" w:cs="Times New Roman"/>
              </w:rPr>
              <w:t xml:space="preserve">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w:t>
            </w:r>
          </w:p>
          <w:p w:rsidR="007E0E10" w:rsidRPr="002478E6" w:rsidRDefault="007E0E10" w:rsidP="00013F57">
            <w:pPr>
              <w:pStyle w:val="ConsPlusNormal"/>
              <w:rPr>
                <w:rFonts w:ascii="Times New Roman" w:hAnsi="Times New Roman" w:cs="Times New Roman"/>
              </w:rPr>
            </w:pPr>
          </w:p>
          <w:p w:rsidR="007E0E10" w:rsidRPr="002478E6" w:rsidRDefault="007E0E10" w:rsidP="00013F57">
            <w:pPr>
              <w:pStyle w:val="ConsPlusNormal"/>
              <w:rPr>
                <w:rFonts w:ascii="Times New Roman" w:hAnsi="Times New Roman" w:cs="Times New Roman"/>
              </w:rPr>
            </w:pPr>
            <w:r w:rsidRPr="002478E6">
              <w:rPr>
                <w:rFonts w:ascii="Times New Roman" w:hAnsi="Times New Roman" w:cs="Times New Roman"/>
              </w:rPr>
              <w:t xml:space="preserve"> </w:t>
            </w:r>
          </w:p>
        </w:tc>
      </w:tr>
    </w:tbl>
    <w:p w:rsidR="007E0E10" w:rsidRPr="00BE0203" w:rsidRDefault="007E0E10" w:rsidP="007E0E10">
      <w:pPr>
        <w:autoSpaceDE w:val="0"/>
        <w:autoSpaceDN w:val="0"/>
        <w:adjustRightInd w:val="0"/>
        <w:ind w:firstLine="567"/>
        <w:jc w:val="both"/>
      </w:pPr>
      <w:bookmarkStart w:id="0" w:name="далее"/>
      <w:r w:rsidRPr="000611C5">
        <w:lastRenderedPageBreak/>
        <w:t>д)</w:t>
      </w:r>
      <w:bookmarkEnd w:id="0"/>
      <w:r w:rsidRPr="000611C5">
        <w:t xml:space="preserve"> схема расположения земельного участка (если испрашиваемый земельный участок предстоит</w:t>
      </w:r>
      <w:r w:rsidRPr="00BE0203">
        <w:t xml:space="preserve"> образовать и отсутствует проект межевания территории, в границах которой предстоит образовать такой земельный участок);</w:t>
      </w:r>
    </w:p>
    <w:p w:rsidR="007E0E10" w:rsidRPr="00BE0203" w:rsidRDefault="007E0E10" w:rsidP="007E0E10">
      <w:pPr>
        <w:autoSpaceDE w:val="0"/>
        <w:autoSpaceDN w:val="0"/>
        <w:adjustRightInd w:val="0"/>
        <w:ind w:firstLine="540"/>
        <w:jc w:val="both"/>
      </w:pPr>
      <w:r w:rsidRPr="00BE0203">
        <w:t>е)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7E0E10" w:rsidRPr="00BE0203" w:rsidRDefault="007E0E10" w:rsidP="007E0E10">
      <w:pPr>
        <w:autoSpaceDE w:val="0"/>
        <w:autoSpaceDN w:val="0"/>
        <w:adjustRightInd w:val="0"/>
        <w:ind w:firstLine="540"/>
        <w:jc w:val="both"/>
      </w:pPr>
      <w:r w:rsidRPr="00BE0203">
        <w:t>ж)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7E0E10" w:rsidRPr="00BE0203" w:rsidRDefault="007E0E10" w:rsidP="007E0E10">
      <w:pPr>
        <w:autoSpaceDE w:val="0"/>
        <w:autoSpaceDN w:val="0"/>
        <w:adjustRightInd w:val="0"/>
        <w:ind w:firstLine="540"/>
        <w:jc w:val="both"/>
      </w:pPr>
      <w:r w:rsidRPr="00BE0203">
        <w:t>з) подготовленные некоммерческой организацией, созданной гражданами, списки ее членов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E0E10" w:rsidRPr="00DE7A5A" w:rsidRDefault="007E0E10" w:rsidP="007E0E10">
      <w:pPr>
        <w:autoSpaceDE w:val="0"/>
        <w:autoSpaceDN w:val="0"/>
        <w:adjustRightInd w:val="0"/>
        <w:ind w:firstLine="540"/>
        <w:jc w:val="both"/>
        <w:rPr>
          <w:b/>
          <w:u w:val="single"/>
        </w:rPr>
      </w:pPr>
      <w:r w:rsidRPr="00DE7A5A">
        <w:rPr>
          <w:b/>
          <w:u w:val="single"/>
        </w:rPr>
        <w:t>2.6.2. при предоставлении земельного участка:</w:t>
      </w:r>
    </w:p>
    <w:p w:rsidR="007E0E10" w:rsidRPr="00BE0203" w:rsidRDefault="007E0E10" w:rsidP="007E0E10">
      <w:pPr>
        <w:autoSpaceDE w:val="0"/>
        <w:autoSpaceDN w:val="0"/>
        <w:adjustRightInd w:val="0"/>
        <w:ind w:firstLine="567"/>
        <w:jc w:val="both"/>
      </w:pPr>
      <w:r w:rsidRPr="00BE0203">
        <w:t>а) заявление о предоставлении земельного участка, согласно приложению № 5 Административного регламента (для физических лиц) или согласно приложению № 4 Административного регламента (для юридических лиц);</w:t>
      </w:r>
    </w:p>
    <w:p w:rsidR="007E0E10" w:rsidRPr="00BE0203" w:rsidRDefault="007E0E10" w:rsidP="007E0E10">
      <w:pPr>
        <w:autoSpaceDE w:val="0"/>
        <w:autoSpaceDN w:val="0"/>
        <w:adjustRightInd w:val="0"/>
        <w:ind w:firstLine="567"/>
        <w:jc w:val="both"/>
      </w:pPr>
      <w:r w:rsidRPr="00BE0203">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7E0E10" w:rsidRPr="00BE0203" w:rsidRDefault="007E0E10" w:rsidP="007E0E10">
      <w:pPr>
        <w:autoSpaceDE w:val="0"/>
        <w:autoSpaceDN w:val="0"/>
        <w:adjustRightInd w:val="0"/>
        <w:ind w:firstLine="567"/>
        <w:jc w:val="both"/>
      </w:pPr>
      <w:r w:rsidRPr="00BE0203">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7E0E10" w:rsidRPr="00BE0203" w:rsidRDefault="007E0E10" w:rsidP="007E0E10">
      <w:pPr>
        <w:autoSpaceDE w:val="0"/>
        <w:autoSpaceDN w:val="0"/>
        <w:adjustRightInd w:val="0"/>
        <w:ind w:firstLine="567"/>
        <w:jc w:val="both"/>
      </w:pPr>
      <w:r w:rsidRPr="00BE0203">
        <w:t>д) документы, предусмотренные подпунктами «г», «ж», «з» пункта 2.6.1. Административного регламента.</w:t>
      </w:r>
    </w:p>
    <w:p w:rsidR="007E0E10" w:rsidRPr="00BE0203" w:rsidRDefault="007E0E10" w:rsidP="007E0E10">
      <w:pPr>
        <w:autoSpaceDE w:val="0"/>
        <w:autoSpaceDN w:val="0"/>
        <w:adjustRightInd w:val="0"/>
        <w:ind w:firstLine="567"/>
        <w:jc w:val="both"/>
      </w:pPr>
      <w:r w:rsidRPr="00BE0203">
        <w:t>Документы, предусмотренные подпунктами «б» и «д» пункта 2.6.2. Административного регламента не требуются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E0E10" w:rsidRPr="00BE0203" w:rsidRDefault="007E0E10" w:rsidP="007E0E10">
      <w:pPr>
        <w:autoSpaceDE w:val="0"/>
        <w:autoSpaceDN w:val="0"/>
        <w:adjustRightInd w:val="0"/>
        <w:ind w:firstLine="540"/>
        <w:jc w:val="both"/>
      </w:pPr>
      <w:r w:rsidRPr="00BE0203">
        <w:t>2.6.3. Документы не должны содержать подчистки либо приписки, зачеркнутые слова или другие исправления.</w:t>
      </w:r>
    </w:p>
    <w:p w:rsidR="007E0E10" w:rsidRPr="00BE0203" w:rsidRDefault="007E0E10" w:rsidP="007E0E10">
      <w:pPr>
        <w:autoSpaceDE w:val="0"/>
        <w:autoSpaceDN w:val="0"/>
        <w:adjustRightInd w:val="0"/>
        <w:ind w:firstLine="567"/>
        <w:jc w:val="both"/>
      </w:pPr>
      <w:bookmarkStart w:id="1" w:name="Par99"/>
      <w:bookmarkEnd w:id="1"/>
      <w:r w:rsidRPr="00BE0203">
        <w:t xml:space="preserve">2.6.4.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Pr="00BE0203">
        <w:t>Единый</w:t>
      </w:r>
      <w:proofErr w:type="gramEnd"/>
      <w:r w:rsidRPr="00BE0203">
        <w:t xml:space="preserve"> и региональный порталы, а также могут направляться по почте. В случаях, предусмотренных законодательством, копии документов, должны быть нотариально заверены. </w:t>
      </w:r>
    </w:p>
    <w:p w:rsidR="007E0E10" w:rsidRPr="00BE0203" w:rsidRDefault="007E0E10" w:rsidP="007E0E10">
      <w:pPr>
        <w:autoSpaceDE w:val="0"/>
        <w:autoSpaceDN w:val="0"/>
        <w:adjustRightInd w:val="0"/>
        <w:ind w:firstLine="567"/>
        <w:jc w:val="both"/>
      </w:pPr>
      <w:r w:rsidRPr="00BE0203">
        <w:t xml:space="preserve">2.6.5. </w:t>
      </w:r>
      <w:proofErr w:type="gramStart"/>
      <w:r w:rsidRPr="00BE0203">
        <w:t xml:space="preserve">При направлении заявления и прилагаемых к нему документов в форме электронных документов посредством Единого и регионального порталов </w:t>
      </w:r>
      <w:proofErr w:type="spellStart"/>
      <w:r w:rsidRPr="00BE0203">
        <w:t>госуслуг</w:t>
      </w:r>
      <w:proofErr w:type="spellEnd"/>
      <w:r w:rsidRPr="00BE0203">
        <w:t xml:space="preserve"> указанные заявление и документы заверяются электронной подписью в соответствии с </w:t>
      </w:r>
      <w:hyperlink r:id="rId22" w:history="1">
        <w:r w:rsidRPr="00BE0203">
          <w:t>Постановлением</w:t>
        </w:r>
      </w:hyperlink>
      <w:r w:rsidRPr="00BE0203">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BE0203">
        <w:t xml:space="preserve"> </w:t>
      </w:r>
      <w:proofErr w:type="gramStart"/>
      <w:r w:rsidRPr="00BE0203">
        <w:t xml:space="preserve">Заявление в электронном виде должно быть заполнено согласно представленной на Едином и региональном порталах </w:t>
      </w:r>
      <w:proofErr w:type="spellStart"/>
      <w:r w:rsidRPr="00BE0203">
        <w:t>госуслуг</w:t>
      </w:r>
      <w:proofErr w:type="spellEnd"/>
      <w:r w:rsidRPr="00BE0203">
        <w:t xml:space="preserve"> форме.</w:t>
      </w:r>
      <w:proofErr w:type="gramEnd"/>
    </w:p>
    <w:p w:rsidR="007E0E10" w:rsidRPr="00BE0203" w:rsidRDefault="007E0E10" w:rsidP="007E0E10">
      <w:pPr>
        <w:autoSpaceDE w:val="0"/>
        <w:autoSpaceDN w:val="0"/>
        <w:adjustRightInd w:val="0"/>
        <w:ind w:firstLine="567"/>
        <w:jc w:val="both"/>
      </w:pPr>
      <w:r w:rsidRPr="00BE0203">
        <w:t xml:space="preserve">Днем обращения за предоставлением муниципальной услуги считается дата получения документов органом местного самоуправления. </w:t>
      </w:r>
    </w:p>
    <w:p w:rsidR="007E0E10" w:rsidRPr="00083929" w:rsidRDefault="007E0E10" w:rsidP="007E0E10">
      <w:pPr>
        <w:autoSpaceDE w:val="0"/>
        <w:autoSpaceDN w:val="0"/>
        <w:adjustRightInd w:val="0"/>
        <w:ind w:firstLine="540"/>
        <w:jc w:val="center"/>
        <w:rPr>
          <w:b/>
          <w:i/>
        </w:rPr>
      </w:pPr>
      <w:r w:rsidRPr="00083929">
        <w:rPr>
          <w:b/>
          <w:i/>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7E0E10" w:rsidRPr="00BE0203" w:rsidRDefault="007E0E10" w:rsidP="007E0E10">
      <w:pPr>
        <w:widowControl w:val="0"/>
        <w:autoSpaceDE w:val="0"/>
        <w:autoSpaceDN w:val="0"/>
        <w:adjustRightInd w:val="0"/>
        <w:ind w:firstLine="567"/>
        <w:jc w:val="both"/>
      </w:pPr>
      <w:r w:rsidRPr="00BE0203">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 документы, подтверждающие право заявителя на приобретение земельного участка без проведения торгов:</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69"/>
        <w:gridCol w:w="2257"/>
        <w:gridCol w:w="138"/>
        <w:gridCol w:w="4508"/>
        <w:gridCol w:w="276"/>
      </w:tblGrid>
      <w:tr w:rsidR="007E0E10" w:rsidRPr="00C227E0" w:rsidTr="007E0E10">
        <w:trPr>
          <w:gridAfter w:val="1"/>
          <w:wAfter w:w="144" w:type="pct"/>
          <w:trHeight w:val="20"/>
        </w:trPr>
        <w:tc>
          <w:tcPr>
            <w:tcW w:w="4856" w:type="pct"/>
            <w:gridSpan w:val="5"/>
          </w:tcPr>
          <w:p w:rsidR="007E0E10" w:rsidRPr="008059DC" w:rsidRDefault="007E0E10" w:rsidP="00013F57">
            <w:pPr>
              <w:pStyle w:val="ConsPlusNormal"/>
              <w:jc w:val="center"/>
              <w:rPr>
                <w:rFonts w:ascii="Times New Roman" w:hAnsi="Times New Roman" w:cs="Times New Roman"/>
                <w:b/>
                <w:i/>
                <w:u w:val="single"/>
              </w:rPr>
            </w:pPr>
            <w:r w:rsidRPr="008059DC">
              <w:rPr>
                <w:rFonts w:ascii="Times New Roman" w:hAnsi="Times New Roman" w:cs="Times New Roman"/>
                <w:b/>
                <w:i/>
                <w:u w:val="single"/>
              </w:rPr>
              <w:t>В собственность за плату</w:t>
            </w:r>
          </w:p>
        </w:tc>
      </w:tr>
      <w:tr w:rsidR="007E0E10" w:rsidRPr="000611C5" w:rsidTr="007E0E10">
        <w:trPr>
          <w:gridAfter w:val="1"/>
          <w:wAfter w:w="144" w:type="pct"/>
          <w:trHeight w:val="20"/>
        </w:trPr>
        <w:tc>
          <w:tcPr>
            <w:tcW w:w="1214" w:type="pct"/>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Лицо, с которым заключен договор о комплексном освоении территории</w:t>
            </w:r>
          </w:p>
        </w:tc>
        <w:tc>
          <w:tcPr>
            <w:tcW w:w="1215"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из земельного участка, предоставленного в аренду для комплексного освоения территории</w:t>
            </w:r>
          </w:p>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0611C5"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 xml:space="preserve">Выписка из Единого государственного реестра   недвижимости   (ЕГРН) о правах на приобретаемый земельный участок (за исключением случаев образования земельных </w:t>
            </w:r>
            <w:r w:rsidRPr="000611C5">
              <w:rPr>
                <w:rFonts w:ascii="Times New Roman" w:hAnsi="Times New Roman" w:cs="Times New Roman"/>
              </w:rPr>
              <w:lastRenderedPageBreak/>
              <w:t>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7E0E10" w:rsidRPr="000611C5"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7E0E10" w:rsidRPr="000611C5"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Единого государственного реестра юридических лиц (ЕГРЮЛ) о юридическом лице, являющемся заявителем</w:t>
            </w:r>
          </w:p>
        </w:tc>
      </w:tr>
      <w:tr w:rsidR="007E0E10" w:rsidRPr="000611C5" w:rsidTr="007E0E10">
        <w:trPr>
          <w:gridAfter w:val="1"/>
          <w:wAfter w:w="144" w:type="pct"/>
          <w:trHeight w:val="20"/>
        </w:trPr>
        <w:tc>
          <w:tcPr>
            <w:tcW w:w="1214" w:type="pct"/>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215"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Договор о комплексном освоении территории</w:t>
            </w:r>
          </w:p>
        </w:tc>
      </w:tr>
      <w:tr w:rsidR="007E0E10" w:rsidRPr="000611C5"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0611C5"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7E0E10" w:rsidRPr="00671B60" w:rsidTr="007E0E10">
        <w:trPr>
          <w:gridAfter w:val="1"/>
          <w:wAfter w:w="144" w:type="pct"/>
          <w:trHeight w:val="20"/>
        </w:trPr>
        <w:tc>
          <w:tcPr>
            <w:tcW w:w="1214" w:type="pct"/>
            <w:vMerge/>
          </w:tcPr>
          <w:p w:rsidR="007E0E10" w:rsidRPr="00671B60" w:rsidRDefault="007E0E10" w:rsidP="00013F57"/>
        </w:tc>
        <w:tc>
          <w:tcPr>
            <w:tcW w:w="1215" w:type="pct"/>
            <w:gridSpan w:val="2"/>
            <w:vMerge/>
          </w:tcPr>
          <w:p w:rsidR="007E0E10" w:rsidRPr="00671B60"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0611C5" w:rsidTr="007E0E10">
        <w:trPr>
          <w:gridAfter w:val="1"/>
          <w:wAfter w:w="144" w:type="pct"/>
          <w:trHeight w:val="20"/>
        </w:trPr>
        <w:tc>
          <w:tcPr>
            <w:tcW w:w="1214" w:type="pct"/>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215"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Утвержденный проект межевания территории</w:t>
            </w:r>
          </w:p>
        </w:tc>
      </w:tr>
      <w:tr w:rsidR="007E0E10" w:rsidRPr="000611C5"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E0E10" w:rsidRPr="000611C5"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0611C5"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7E0E10" w:rsidRPr="000611C5"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0611C5" w:rsidTr="007E0E10">
        <w:trPr>
          <w:gridAfter w:val="1"/>
          <w:wAfter w:w="144" w:type="pct"/>
          <w:trHeight w:val="20"/>
        </w:trPr>
        <w:tc>
          <w:tcPr>
            <w:tcW w:w="1214" w:type="pct"/>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215"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Договор о комплексном освоении территории</w:t>
            </w:r>
          </w:p>
        </w:tc>
      </w:tr>
      <w:tr w:rsidR="007E0E10" w:rsidRPr="000611C5"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0611C5"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7E0E10" w:rsidRPr="00671B60" w:rsidTr="007E0E10">
        <w:trPr>
          <w:gridAfter w:val="1"/>
          <w:wAfter w:w="144" w:type="pct"/>
          <w:trHeight w:val="20"/>
        </w:trPr>
        <w:tc>
          <w:tcPr>
            <w:tcW w:w="1214" w:type="pct"/>
            <w:vMerge/>
          </w:tcPr>
          <w:p w:rsidR="007E0E10" w:rsidRPr="00671B60" w:rsidRDefault="007E0E10" w:rsidP="00013F57"/>
        </w:tc>
        <w:tc>
          <w:tcPr>
            <w:tcW w:w="1215" w:type="pct"/>
            <w:gridSpan w:val="2"/>
            <w:vMerge/>
          </w:tcPr>
          <w:p w:rsidR="007E0E10" w:rsidRPr="00671B60"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0611C5" w:rsidTr="007E0E10">
        <w:trPr>
          <w:gridAfter w:val="1"/>
          <w:wAfter w:w="144" w:type="pct"/>
          <w:trHeight w:val="20"/>
        </w:trPr>
        <w:tc>
          <w:tcPr>
            <w:tcW w:w="1214" w:type="pct"/>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 xml:space="preserve">Юридическое лицо, которому предоставлен земельный участок для ведения дачного </w:t>
            </w:r>
            <w:r w:rsidRPr="000611C5">
              <w:rPr>
                <w:rFonts w:ascii="Times New Roman" w:hAnsi="Times New Roman" w:cs="Times New Roman"/>
              </w:rPr>
              <w:lastRenderedPageBreak/>
              <w:t>хозяйства</w:t>
            </w:r>
          </w:p>
        </w:tc>
        <w:tc>
          <w:tcPr>
            <w:tcW w:w="1215"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lastRenderedPageBreak/>
              <w:t xml:space="preserve">Земельный участок, образованный в результате раздела земельного участка, </w:t>
            </w:r>
            <w:r w:rsidRPr="000611C5">
              <w:rPr>
                <w:rFonts w:ascii="Times New Roman" w:hAnsi="Times New Roman" w:cs="Times New Roman"/>
              </w:rPr>
              <w:lastRenderedPageBreak/>
              <w:t>предоставленного юридическому лицу для ведения дачного хозяйства, и относящийся к имуществу общего пользования</w:t>
            </w:r>
          </w:p>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lastRenderedPageBreak/>
              <w:t>Утвержденный проект межевания территории</w:t>
            </w:r>
          </w:p>
        </w:tc>
      </w:tr>
      <w:tr w:rsidR="007E0E10" w:rsidRPr="000611C5"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 xml:space="preserve">Проект организации и застройки территории некоммерческого объединения (в случае отсутствия утвержденного проекта межевания </w:t>
            </w:r>
            <w:r w:rsidRPr="000611C5">
              <w:rPr>
                <w:rFonts w:ascii="Times New Roman" w:hAnsi="Times New Roman" w:cs="Times New Roman"/>
              </w:rPr>
              <w:lastRenderedPageBreak/>
              <w:t>территории)</w:t>
            </w:r>
          </w:p>
        </w:tc>
      </w:tr>
      <w:tr w:rsidR="007E0E10" w:rsidRPr="000611C5"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0611C5"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7E0E10" w:rsidRPr="000611C5"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0611C5" w:rsidTr="007E0E10">
        <w:trPr>
          <w:gridAfter w:val="1"/>
          <w:wAfter w:w="144" w:type="pct"/>
          <w:trHeight w:val="20"/>
        </w:trPr>
        <w:tc>
          <w:tcPr>
            <w:tcW w:w="1214" w:type="pct"/>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Собственник здания, сооружения либо помещения в здании, сооружении</w:t>
            </w:r>
          </w:p>
        </w:tc>
        <w:tc>
          <w:tcPr>
            <w:tcW w:w="1215"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расположено здание, сооружение</w:t>
            </w:r>
          </w:p>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0611C5"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здания, сооружения, расположенного на испрашиваемом земельном участке</w:t>
            </w:r>
          </w:p>
        </w:tc>
      </w:tr>
      <w:tr w:rsidR="007E0E10" w:rsidRPr="000611C5"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rsidR="007E0E10" w:rsidRPr="000611C5"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r>
      <w:tr w:rsidR="007E0E10" w:rsidRPr="000611C5"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0611C5"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7E0E10" w:rsidRPr="000611C5" w:rsidTr="007E0E10">
        <w:trPr>
          <w:gridAfter w:val="1"/>
          <w:wAfter w:w="144" w:type="pct"/>
          <w:trHeight w:val="20"/>
        </w:trPr>
        <w:tc>
          <w:tcPr>
            <w:tcW w:w="1214" w:type="pct"/>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1215"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0611C5"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0611C5"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0611C5" w:rsidTr="007E0E10">
        <w:trPr>
          <w:gridAfter w:val="1"/>
          <w:wAfter w:w="144" w:type="pct"/>
          <w:trHeight w:val="20"/>
        </w:trPr>
        <w:tc>
          <w:tcPr>
            <w:tcW w:w="1214" w:type="pct"/>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215"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0611C5"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0611C5"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0611C5"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7E0E10" w:rsidRPr="000611C5" w:rsidTr="007E0E10">
        <w:trPr>
          <w:gridAfter w:val="1"/>
          <w:wAfter w:w="144" w:type="pct"/>
          <w:trHeight w:val="20"/>
        </w:trPr>
        <w:tc>
          <w:tcPr>
            <w:tcW w:w="1214" w:type="pct"/>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 xml:space="preserve">Гражданин или юридическое лицо, являющиеся </w:t>
            </w:r>
            <w:r w:rsidRPr="000611C5">
              <w:rPr>
                <w:rFonts w:ascii="Times New Roman" w:hAnsi="Times New Roman" w:cs="Times New Roman"/>
              </w:rPr>
              <w:lastRenderedPageBreak/>
              <w:t>арендатором земельного участка, предназначенного для ведения сельскохозяйственного производства</w:t>
            </w:r>
          </w:p>
        </w:tc>
        <w:tc>
          <w:tcPr>
            <w:tcW w:w="1215"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lastRenderedPageBreak/>
              <w:t xml:space="preserve">Земельный участок, предназначенный для ведения </w:t>
            </w:r>
            <w:r w:rsidRPr="000611C5">
              <w:rPr>
                <w:rFonts w:ascii="Times New Roman" w:hAnsi="Times New Roman" w:cs="Times New Roman"/>
              </w:rPr>
              <w:lastRenderedPageBreak/>
              <w:t>сельскохозяйственного производства и используемый на основании договора аренды более трех лет</w:t>
            </w:r>
          </w:p>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lastRenderedPageBreak/>
              <w:t>Кадастровый паспорт испрашиваемого земельного участка либо кадастровая выписка об испрашиваемом земельном участке</w:t>
            </w:r>
          </w:p>
        </w:tc>
      </w:tr>
      <w:tr w:rsidR="007E0E10" w:rsidRPr="000611C5"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w:t>
            </w:r>
          </w:p>
        </w:tc>
      </w:tr>
      <w:tr w:rsidR="007E0E10" w:rsidRPr="000611C5"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0611C5"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7E0E10" w:rsidRPr="000611C5" w:rsidTr="007E0E10">
        <w:trPr>
          <w:gridAfter w:val="1"/>
          <w:wAfter w:w="144" w:type="pct"/>
          <w:trHeight w:val="20"/>
        </w:trPr>
        <w:tc>
          <w:tcPr>
            <w:tcW w:w="1214" w:type="pct"/>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215"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E0E10" w:rsidRPr="00671B60" w:rsidTr="007E0E10">
        <w:trPr>
          <w:gridAfter w:val="1"/>
          <w:wAfter w:w="144" w:type="pct"/>
          <w:trHeight w:val="20"/>
        </w:trPr>
        <w:tc>
          <w:tcPr>
            <w:tcW w:w="1214" w:type="pct"/>
            <w:vMerge/>
          </w:tcPr>
          <w:p w:rsidR="007E0E10" w:rsidRPr="00671B60" w:rsidRDefault="007E0E10" w:rsidP="00013F57"/>
        </w:tc>
        <w:tc>
          <w:tcPr>
            <w:tcW w:w="1215" w:type="pct"/>
            <w:gridSpan w:val="2"/>
            <w:vMerge/>
          </w:tcPr>
          <w:p w:rsidR="007E0E10" w:rsidRPr="00671B60"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C227E0" w:rsidTr="007E0E10">
        <w:trPr>
          <w:gridAfter w:val="1"/>
          <w:wAfter w:w="144" w:type="pct"/>
          <w:trHeight w:val="20"/>
        </w:trPr>
        <w:tc>
          <w:tcPr>
            <w:tcW w:w="4856" w:type="pct"/>
            <w:gridSpan w:val="5"/>
          </w:tcPr>
          <w:p w:rsidR="007E0E10" w:rsidRPr="00DE7A5A" w:rsidRDefault="007E0E10" w:rsidP="00013F57">
            <w:pPr>
              <w:pStyle w:val="ConsPlusNormal"/>
              <w:jc w:val="center"/>
              <w:rPr>
                <w:rFonts w:ascii="Times New Roman" w:hAnsi="Times New Roman" w:cs="Times New Roman"/>
                <w:b/>
                <w:i/>
                <w:u w:val="single"/>
              </w:rPr>
            </w:pPr>
            <w:r w:rsidRPr="00DE7A5A">
              <w:rPr>
                <w:rFonts w:ascii="Times New Roman" w:hAnsi="Times New Roman" w:cs="Times New Roman"/>
                <w:b/>
                <w:i/>
                <w:u w:val="single"/>
              </w:rPr>
              <w:t>В собственность бесплатно</w:t>
            </w:r>
          </w:p>
        </w:tc>
      </w:tr>
      <w:tr w:rsidR="007E0E10" w:rsidRPr="00671B60" w:rsidTr="007E0E10">
        <w:trPr>
          <w:gridAfter w:val="1"/>
          <w:wAfter w:w="144" w:type="pct"/>
          <w:trHeight w:val="20"/>
        </w:trPr>
        <w:tc>
          <w:tcPr>
            <w:tcW w:w="1214" w:type="pct"/>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Лицо, с которым заключен договор о развитии застроенной территории</w:t>
            </w:r>
          </w:p>
        </w:tc>
        <w:tc>
          <w:tcPr>
            <w:tcW w:w="1215"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671B60"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7E0E10" w:rsidRPr="00671B60"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7E0E10" w:rsidRPr="00671B60"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671B60" w:rsidTr="007E0E10">
        <w:trPr>
          <w:gridAfter w:val="1"/>
          <w:wAfter w:w="144" w:type="pct"/>
          <w:trHeight w:val="20"/>
        </w:trPr>
        <w:tc>
          <w:tcPr>
            <w:tcW w:w="1214" w:type="pct"/>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1215"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671B60"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здания, сооружения, расположенного на испрашиваемом земельном участке</w:t>
            </w:r>
          </w:p>
        </w:tc>
      </w:tr>
      <w:tr w:rsidR="007E0E10" w:rsidRPr="00671B60"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r>
      <w:tr w:rsidR="007E0E10" w:rsidRPr="00671B60"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671B60" w:rsidTr="007E0E10">
        <w:trPr>
          <w:gridAfter w:val="1"/>
          <w:wAfter w:w="144" w:type="pct"/>
          <w:trHeight w:val="20"/>
        </w:trPr>
        <w:tc>
          <w:tcPr>
            <w:tcW w:w="1214" w:type="pct"/>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w:t>
            </w:r>
          </w:p>
        </w:tc>
        <w:tc>
          <w:tcPr>
            <w:tcW w:w="1215"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w:t>
            </w:r>
            <w:r w:rsidRPr="000611C5">
              <w:rPr>
                <w:rFonts w:ascii="Times New Roman" w:hAnsi="Times New Roman" w:cs="Times New Roman"/>
              </w:rPr>
              <w:lastRenderedPageBreak/>
              <w:t>пользования некоммерческой организации</w:t>
            </w:r>
          </w:p>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lastRenderedPageBreak/>
              <w:t>Утвержденный проект межевания территории</w:t>
            </w:r>
          </w:p>
        </w:tc>
      </w:tr>
      <w:tr w:rsidR="007E0E10" w:rsidRPr="00671B60"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E0E10" w:rsidRPr="00671B60"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671B60"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 xml:space="preserve">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w:t>
            </w:r>
            <w:r w:rsidRPr="000611C5">
              <w:rPr>
                <w:rFonts w:ascii="Times New Roman" w:hAnsi="Times New Roman" w:cs="Times New Roman"/>
              </w:rPr>
              <w:lastRenderedPageBreak/>
              <w:t>уведомление об отсутствии в ЕГРН запрашиваемых сведений о зарегистрированных правах на указанный земельный участок</w:t>
            </w:r>
          </w:p>
        </w:tc>
      </w:tr>
      <w:tr w:rsidR="007E0E10" w:rsidRPr="00671B60"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671B60" w:rsidTr="007E0E10">
        <w:trPr>
          <w:gridAfter w:val="1"/>
          <w:wAfter w:w="144" w:type="pct"/>
          <w:trHeight w:val="20"/>
        </w:trPr>
        <w:tc>
          <w:tcPr>
            <w:tcW w:w="1214" w:type="pct"/>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Члены некоммерческой организации, созданной гражданами, которой предоставлен земельный участок для садоводства, огородничества</w:t>
            </w:r>
          </w:p>
        </w:tc>
        <w:tc>
          <w:tcPr>
            <w:tcW w:w="1215"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Утвержденный проект межевания территории</w:t>
            </w:r>
          </w:p>
        </w:tc>
      </w:tr>
      <w:tr w:rsidR="007E0E10" w:rsidRPr="00671B60"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E0E10" w:rsidRPr="00671B60"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671B60"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7E0E10" w:rsidRPr="00671B60"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некоммерческой организации, членом которой является гражданин</w:t>
            </w:r>
          </w:p>
        </w:tc>
      </w:tr>
      <w:tr w:rsidR="007E0E10" w:rsidRPr="00671B60" w:rsidTr="007E0E10">
        <w:trPr>
          <w:gridAfter w:val="1"/>
          <w:wAfter w:w="144" w:type="pct"/>
          <w:trHeight w:val="20"/>
        </w:trPr>
        <w:tc>
          <w:tcPr>
            <w:tcW w:w="1214" w:type="pct"/>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215"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671B60" w:rsidTr="007E0E10">
        <w:trPr>
          <w:gridAfter w:val="1"/>
          <w:wAfter w:w="144" w:type="pct"/>
          <w:trHeight w:val="976"/>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w:t>
            </w:r>
          </w:p>
        </w:tc>
      </w:tr>
      <w:tr w:rsidR="007E0E10" w:rsidRPr="00671B60" w:rsidTr="007E0E10">
        <w:trPr>
          <w:gridAfter w:val="1"/>
          <w:wAfter w:w="144" w:type="pct"/>
          <w:trHeight w:val="976"/>
        </w:trPr>
        <w:tc>
          <w:tcPr>
            <w:tcW w:w="1214" w:type="pct"/>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 xml:space="preserve">Гражданин, имеющий в собственности жилой дом, право </w:t>
            </w:r>
            <w:proofErr w:type="gramStart"/>
            <w:r w:rsidRPr="000611C5">
              <w:rPr>
                <w:rFonts w:ascii="Times New Roman" w:hAnsi="Times New Roman" w:cs="Times New Roman"/>
              </w:rPr>
              <w:t>собственности</w:t>
            </w:r>
            <w:proofErr w:type="gramEnd"/>
            <w:r w:rsidRPr="000611C5">
              <w:rPr>
                <w:rFonts w:ascii="Times New Roman" w:hAnsi="Times New Roman" w:cs="Times New Roman"/>
              </w:rPr>
              <w:t xml:space="preserve"> на который возникло до дня введения в действие Земельного кодекса РФ, либо после дня его введения,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215" w:type="pct"/>
            <w:gridSpan w:val="2"/>
            <w:vAlign w:val="center"/>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c>
          <w:tcPr>
            <w:tcW w:w="2427" w:type="pct"/>
            <w:gridSpan w:val="2"/>
            <w:vAlign w:val="center"/>
          </w:tcPr>
          <w:p w:rsidR="007E0E10" w:rsidRPr="000611C5" w:rsidRDefault="007E0E10" w:rsidP="00013F57">
            <w:pPr>
              <w:pStyle w:val="ConsPlusNormal"/>
              <w:rPr>
                <w:rFonts w:ascii="Times New Roman" w:hAnsi="Times New Roman" w:cs="Times New Roman"/>
              </w:rPr>
            </w:pPr>
          </w:p>
        </w:tc>
      </w:tr>
      <w:tr w:rsidR="007E0E10" w:rsidRPr="00671B60" w:rsidTr="007E0E10">
        <w:trPr>
          <w:gridAfter w:val="1"/>
          <w:wAfter w:w="144" w:type="pct"/>
          <w:trHeight w:val="20"/>
        </w:trPr>
        <w:tc>
          <w:tcPr>
            <w:tcW w:w="1214" w:type="pct"/>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 xml:space="preserve">Гражданин, работающий по </w:t>
            </w:r>
            <w:r w:rsidRPr="000611C5">
              <w:rPr>
                <w:rFonts w:ascii="Times New Roman" w:hAnsi="Times New Roman" w:cs="Times New Roman"/>
              </w:rPr>
              <w:lastRenderedPageBreak/>
              <w:t>основному месту работы в муниципальных образованиях по специальности, которые установлены законом субъекта Российской Федерации</w:t>
            </w:r>
          </w:p>
        </w:tc>
        <w:tc>
          <w:tcPr>
            <w:tcW w:w="1215"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lastRenderedPageBreak/>
              <w:t xml:space="preserve">Земельный участок, предназначенный для </w:t>
            </w:r>
            <w:r w:rsidRPr="000611C5">
              <w:rPr>
                <w:rFonts w:ascii="Times New Roman" w:hAnsi="Times New Roman" w:cs="Times New Roman"/>
              </w:rPr>
              <w:lastRenderedPageBreak/>
              <w:t>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lastRenderedPageBreak/>
              <w:t xml:space="preserve">Кадастровый паспорт испрашиваемого земельного участка либо кадастровая выписка об </w:t>
            </w:r>
            <w:r w:rsidRPr="000611C5">
              <w:rPr>
                <w:rFonts w:ascii="Times New Roman" w:hAnsi="Times New Roman" w:cs="Times New Roman"/>
              </w:rPr>
              <w:lastRenderedPageBreak/>
              <w:t>испрашиваемом земельном участке</w:t>
            </w:r>
          </w:p>
        </w:tc>
      </w:tr>
      <w:tr w:rsidR="007E0E10" w:rsidRPr="00671B60"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671B60" w:rsidTr="007E0E10">
        <w:trPr>
          <w:gridAfter w:val="1"/>
          <w:wAfter w:w="144" w:type="pct"/>
          <w:trHeight w:val="20"/>
        </w:trPr>
        <w:tc>
          <w:tcPr>
            <w:tcW w:w="1214" w:type="pct"/>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Граждане, имеющие трех и более детей</w:t>
            </w:r>
          </w:p>
        </w:tc>
        <w:tc>
          <w:tcPr>
            <w:tcW w:w="1215" w:type="pct"/>
            <w:gridSpan w:val="2"/>
            <w:vMerge w:val="restart"/>
          </w:tcPr>
          <w:p w:rsidR="007E0E10" w:rsidRPr="000611C5" w:rsidRDefault="007E0E10" w:rsidP="00013F57">
            <w:pPr>
              <w:pStyle w:val="ConsPlusNormal"/>
              <w:jc w:val="both"/>
              <w:rPr>
                <w:rFonts w:ascii="Times New Roman" w:hAnsi="Times New Roman" w:cs="Times New Roman"/>
              </w:rPr>
            </w:pPr>
            <w:r w:rsidRPr="000611C5">
              <w:rPr>
                <w:rFonts w:ascii="Times New Roman" w:hAnsi="Times New Roman" w:cs="Times New Roman"/>
              </w:rPr>
              <w:t>Земельный участок, находящийся в муниципальной собственности для индивидуального жилищного строительства, дачного строительства, ведения садоводства или огородничества, включенный в перечень земельных участков, предназначенных для предоставления в собственность бесплатно гражданам, утвержденный органом местного самоуправления</w:t>
            </w:r>
          </w:p>
        </w:tc>
        <w:tc>
          <w:tcPr>
            <w:tcW w:w="2427" w:type="pct"/>
            <w:gridSpan w:val="2"/>
          </w:tcPr>
          <w:p w:rsidR="007E0E10" w:rsidRPr="004B643E" w:rsidRDefault="007E0E10" w:rsidP="00013F57">
            <w:pPr>
              <w:pStyle w:val="ConsPlusNormal"/>
              <w:rPr>
                <w:rFonts w:ascii="Times New Roman" w:hAnsi="Times New Roman" w:cs="Times New Roman"/>
              </w:rPr>
            </w:pPr>
            <w:r w:rsidRPr="004B643E">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E0E10" w:rsidRPr="00671B60" w:rsidTr="007E0E10">
        <w:trPr>
          <w:gridAfter w:val="1"/>
          <w:wAfter w:w="144" w:type="pct"/>
          <w:trHeight w:val="1616"/>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4B643E" w:rsidRDefault="007E0E10" w:rsidP="00013F57">
            <w:pPr>
              <w:pStyle w:val="ConsPlusNormal"/>
              <w:rPr>
                <w:rFonts w:ascii="Times New Roman" w:hAnsi="Times New Roman" w:cs="Times New Roman"/>
              </w:rPr>
            </w:pPr>
            <w:r w:rsidRPr="004B643E">
              <w:rPr>
                <w:rFonts w:ascii="Times New Roman" w:hAnsi="Times New Roman" w:cs="Times New Roman"/>
              </w:rPr>
              <w:t xml:space="preserve">Выписка из </w:t>
            </w:r>
            <w:r>
              <w:rPr>
                <w:rFonts w:ascii="Times New Roman" w:hAnsi="Times New Roman" w:cs="Times New Roman"/>
              </w:rPr>
              <w:t>ЕГРН</w:t>
            </w:r>
            <w:r w:rsidRPr="004B643E">
              <w:rPr>
                <w:rFonts w:ascii="Times New Roman" w:hAnsi="Times New Roman" w:cs="Times New Roman"/>
              </w:rPr>
              <w:t xml:space="preserve"> о правах на приобретаемый земельный участок или уведомление об отсутствии в </w:t>
            </w:r>
            <w:r>
              <w:rPr>
                <w:rFonts w:ascii="Times New Roman" w:hAnsi="Times New Roman" w:cs="Times New Roman"/>
              </w:rPr>
              <w:t>ЕГРН</w:t>
            </w:r>
            <w:r w:rsidRPr="004B643E">
              <w:rPr>
                <w:rFonts w:ascii="Times New Roman" w:hAnsi="Times New Roman" w:cs="Times New Roman"/>
              </w:rPr>
              <w:t xml:space="preserve"> запрашиваемых сведений о зарегистрированных правах на указанный земельный участок</w:t>
            </w:r>
            <w:r>
              <w:rPr>
                <w:rFonts w:ascii="Times New Roman" w:hAnsi="Times New Roman" w:cs="Times New Roman"/>
              </w:rPr>
              <w:t xml:space="preserve"> </w:t>
            </w:r>
          </w:p>
        </w:tc>
      </w:tr>
      <w:tr w:rsidR="007E0E10" w:rsidRPr="00671B60" w:rsidTr="007E0E10">
        <w:trPr>
          <w:gridAfter w:val="1"/>
          <w:wAfter w:w="144" w:type="pct"/>
          <w:trHeight w:val="1616"/>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adjustRightInd w:val="0"/>
              <w:jc w:val="both"/>
            </w:pPr>
            <w:r w:rsidRPr="000611C5">
              <w:t>Справка, содержащая сведения из реестра граждан, в отношении которых приняты решения о предоставлении им земельных участков в собственность бесплатно</w:t>
            </w:r>
          </w:p>
        </w:tc>
      </w:tr>
      <w:tr w:rsidR="007E0E10" w:rsidRPr="00671B60" w:rsidTr="007E0E10">
        <w:trPr>
          <w:gridAfter w:val="1"/>
          <w:wAfter w:w="144" w:type="pct"/>
          <w:trHeight w:val="20"/>
        </w:trPr>
        <w:tc>
          <w:tcPr>
            <w:tcW w:w="1214" w:type="pct"/>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1215"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Случаи предоставления земельных участков устанавливаются федеральным законом</w:t>
            </w:r>
          </w:p>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671B60"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671B60" w:rsidTr="007E0E10">
        <w:trPr>
          <w:gridAfter w:val="1"/>
          <w:wAfter w:w="144" w:type="pct"/>
          <w:trHeight w:val="20"/>
        </w:trPr>
        <w:tc>
          <w:tcPr>
            <w:tcW w:w="1214" w:type="pc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Отдельные категории граждан, устанавливаемые законом субъекта Российской Федерации</w:t>
            </w:r>
          </w:p>
        </w:tc>
        <w:tc>
          <w:tcPr>
            <w:tcW w:w="1215"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7E0E10" w:rsidRPr="00671B60" w:rsidTr="007E0E10">
        <w:trPr>
          <w:gridAfter w:val="1"/>
          <w:wAfter w:w="144" w:type="pct"/>
          <w:trHeight w:val="20"/>
        </w:trPr>
        <w:tc>
          <w:tcPr>
            <w:tcW w:w="1214" w:type="pc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215"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7E0E10" w:rsidRPr="00BE0203" w:rsidTr="007E0E10">
        <w:trPr>
          <w:gridAfter w:val="1"/>
          <w:wAfter w:w="144" w:type="pct"/>
          <w:trHeight w:val="20"/>
        </w:trPr>
        <w:tc>
          <w:tcPr>
            <w:tcW w:w="4856" w:type="pct"/>
            <w:gridSpan w:val="5"/>
          </w:tcPr>
          <w:p w:rsidR="007E0E10" w:rsidRPr="008059DC" w:rsidRDefault="007E0E10" w:rsidP="00013F57">
            <w:pPr>
              <w:pStyle w:val="ConsPlusNormal"/>
              <w:jc w:val="center"/>
              <w:rPr>
                <w:rFonts w:ascii="Times New Roman" w:hAnsi="Times New Roman" w:cs="Times New Roman"/>
                <w:b/>
                <w:i/>
                <w:sz w:val="22"/>
                <w:szCs w:val="22"/>
                <w:u w:val="single"/>
              </w:rPr>
            </w:pPr>
            <w:r w:rsidRPr="008059DC">
              <w:rPr>
                <w:rFonts w:ascii="Times New Roman" w:hAnsi="Times New Roman" w:cs="Times New Roman"/>
                <w:b/>
                <w:i/>
                <w:sz w:val="22"/>
                <w:szCs w:val="22"/>
                <w:u w:val="single"/>
              </w:rPr>
              <w:t>В аренду</w:t>
            </w:r>
          </w:p>
        </w:tc>
      </w:tr>
      <w:tr w:rsidR="007E0E10" w:rsidRPr="00671B60" w:rsidTr="007E0E10">
        <w:trPr>
          <w:gridAfter w:val="1"/>
          <w:wAfter w:w="144" w:type="pct"/>
          <w:trHeight w:val="20"/>
        </w:trPr>
        <w:tc>
          <w:tcPr>
            <w:tcW w:w="1214" w:type="pct"/>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Юридическое лицо</w:t>
            </w:r>
          </w:p>
        </w:tc>
        <w:tc>
          <w:tcPr>
            <w:tcW w:w="1215"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Определяется в соответствии с указом или распоряжением Президента Российской Федерации</w:t>
            </w:r>
          </w:p>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Указ или распоряжение Президента Российской Федерации</w:t>
            </w:r>
          </w:p>
        </w:tc>
      </w:tr>
      <w:tr w:rsidR="007E0E10" w:rsidRPr="00671B60"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671B60"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 xml:space="preserve">Кадастровый паспорт испрашиваемого земельного участка либо кадастровая выписка об </w:t>
            </w:r>
            <w:r w:rsidRPr="000611C5">
              <w:rPr>
                <w:rFonts w:ascii="Times New Roman" w:hAnsi="Times New Roman" w:cs="Times New Roman"/>
              </w:rPr>
              <w:lastRenderedPageBreak/>
              <w:t>испрашиваемом земельном участке</w:t>
            </w:r>
          </w:p>
        </w:tc>
      </w:tr>
      <w:tr w:rsidR="007E0E10" w:rsidRPr="00671B60"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671B60" w:rsidTr="007E0E10">
        <w:trPr>
          <w:gridAfter w:val="1"/>
          <w:wAfter w:w="144" w:type="pct"/>
          <w:trHeight w:val="20"/>
        </w:trPr>
        <w:tc>
          <w:tcPr>
            <w:tcW w:w="1214" w:type="pct"/>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Юридическое лицо</w:t>
            </w:r>
          </w:p>
        </w:tc>
        <w:tc>
          <w:tcPr>
            <w:tcW w:w="1215"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Распоряжение Правительства Российской Федерации</w:t>
            </w:r>
          </w:p>
        </w:tc>
      </w:tr>
      <w:tr w:rsidR="007E0E10" w:rsidRPr="00671B60"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671B60"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671B60"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671B60" w:rsidTr="007E0E10">
        <w:trPr>
          <w:gridAfter w:val="1"/>
          <w:wAfter w:w="144" w:type="pct"/>
          <w:trHeight w:val="20"/>
        </w:trPr>
        <w:tc>
          <w:tcPr>
            <w:tcW w:w="1214" w:type="pct"/>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Юридическое лицо</w:t>
            </w:r>
          </w:p>
        </w:tc>
        <w:tc>
          <w:tcPr>
            <w:tcW w:w="1215"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Распоряжение высшего должностного лица субъекта Российской Федерации</w:t>
            </w:r>
          </w:p>
        </w:tc>
      </w:tr>
      <w:tr w:rsidR="007E0E10" w:rsidRPr="00671B60"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671B60"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671B60"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671B60" w:rsidTr="007E0E10">
        <w:trPr>
          <w:gridAfter w:val="1"/>
          <w:wAfter w:w="144" w:type="pct"/>
          <w:trHeight w:val="20"/>
        </w:trPr>
        <w:tc>
          <w:tcPr>
            <w:tcW w:w="1214" w:type="pc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Юридическое лицо</w:t>
            </w:r>
          </w:p>
        </w:tc>
        <w:tc>
          <w:tcPr>
            <w:tcW w:w="1215"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выполнения международных обязательств</w:t>
            </w:r>
          </w:p>
        </w:tc>
        <w:tc>
          <w:tcPr>
            <w:tcW w:w="2427" w:type="pct"/>
            <w:gridSpan w:val="2"/>
          </w:tcPr>
          <w:p w:rsidR="007E0E10" w:rsidRPr="000611C5" w:rsidRDefault="007E0E10" w:rsidP="00013F57">
            <w:pPr>
              <w:pStyle w:val="ConsPlusNormal"/>
              <w:rPr>
                <w:rFonts w:ascii="Times New Roman" w:hAnsi="Times New Roman" w:cs="Times New Roman"/>
              </w:rPr>
            </w:pPr>
          </w:p>
        </w:tc>
      </w:tr>
      <w:tr w:rsidR="007E0E10" w:rsidRPr="00671B60" w:rsidTr="007E0E10">
        <w:trPr>
          <w:gridAfter w:val="1"/>
          <w:wAfter w:w="144" w:type="pct"/>
          <w:trHeight w:val="20"/>
        </w:trPr>
        <w:tc>
          <w:tcPr>
            <w:tcW w:w="1214" w:type="pct"/>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Юридическое лицо</w:t>
            </w:r>
          </w:p>
        </w:tc>
        <w:tc>
          <w:tcPr>
            <w:tcW w:w="1215"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объектов, предназначенных для обеспечения электро-, тепл</w:t>
            </w:r>
            <w:proofErr w:type="gramStart"/>
            <w:r w:rsidRPr="000611C5">
              <w:rPr>
                <w:rFonts w:ascii="Times New Roman" w:hAnsi="Times New Roman" w:cs="Times New Roman"/>
              </w:rPr>
              <w:t>о-</w:t>
            </w:r>
            <w:proofErr w:type="gramEnd"/>
            <w:r w:rsidRPr="000611C5">
              <w:rPr>
                <w:rFonts w:ascii="Times New Roman" w:hAnsi="Times New Roman" w:cs="Times New Roman"/>
              </w:rPr>
              <w:t>, газо- и водоснабжения, водоотведения, связи, нефтепроводов, объектов федерального, регионального или местного значения</w:t>
            </w:r>
          </w:p>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671B60"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671B60"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являющимся заявителем</w:t>
            </w:r>
          </w:p>
        </w:tc>
      </w:tr>
      <w:tr w:rsidR="007E0E10" w:rsidRPr="00671B60" w:rsidTr="007E0E10">
        <w:trPr>
          <w:gridAfter w:val="1"/>
          <w:wAfter w:w="144" w:type="pct"/>
          <w:trHeight w:val="20"/>
        </w:trPr>
        <w:tc>
          <w:tcPr>
            <w:tcW w:w="1214" w:type="pct"/>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Арендатор земельного участка, находящегося в муниципальной собственности, из которого образован испрашиваемый земельный участок</w:t>
            </w:r>
          </w:p>
        </w:tc>
        <w:tc>
          <w:tcPr>
            <w:tcW w:w="1215"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из земельного участка, находящегося в муниципальной собственности</w:t>
            </w:r>
          </w:p>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671B60"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671B60"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671B60" w:rsidTr="007E0E10">
        <w:trPr>
          <w:gridAfter w:val="1"/>
          <w:wAfter w:w="144" w:type="pct"/>
          <w:trHeight w:val="20"/>
        </w:trPr>
        <w:tc>
          <w:tcPr>
            <w:tcW w:w="1214" w:type="pct"/>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215"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 xml:space="preserve">Земельный участок, образованный из земельного участка, находящегося в муниципальной собственности, предоставленного для комплексного освоения </w:t>
            </w:r>
            <w:r w:rsidRPr="000611C5">
              <w:rPr>
                <w:rFonts w:ascii="Times New Roman" w:hAnsi="Times New Roman" w:cs="Times New Roman"/>
              </w:rPr>
              <w:lastRenderedPageBreak/>
              <w:t>территории лицу, с которым был заключен договор аренды такого земельного участка</w:t>
            </w:r>
          </w:p>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lastRenderedPageBreak/>
              <w:t>Утвержденный проект планировки и утвержденный проект межевания территории</w:t>
            </w:r>
          </w:p>
        </w:tc>
      </w:tr>
      <w:tr w:rsidR="007E0E10" w:rsidRPr="00671B60"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671B60"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 xml:space="preserve">Выписка из ЕГРН о правах на приобретаемый земельный участок (за исключением случаев образования земельных участков, государственная </w:t>
            </w:r>
            <w:r w:rsidRPr="000611C5">
              <w:rPr>
                <w:rFonts w:ascii="Times New Roman" w:hAnsi="Times New Roman" w:cs="Times New Roman"/>
              </w:rPr>
              <w:lastRenderedPageBreak/>
              <w:t>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7E0E10" w:rsidRPr="00671B60" w:rsidTr="007E0E10">
        <w:trPr>
          <w:gridAfter w:val="1"/>
          <w:wAfter w:w="144" w:type="pct"/>
          <w:trHeight w:val="2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671B60" w:rsidTr="007E0E10">
        <w:trPr>
          <w:gridAfter w:val="1"/>
          <w:wAfter w:w="144" w:type="pct"/>
          <w:trHeight w:val="20"/>
        </w:trPr>
        <w:tc>
          <w:tcPr>
            <w:tcW w:w="1214" w:type="pct"/>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215"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7E0E10" w:rsidRPr="00671B60" w:rsidTr="007E0E10">
        <w:trPr>
          <w:gridAfter w:val="1"/>
          <w:wAfter w:w="144" w:type="pct"/>
          <w:trHeight w:val="732"/>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671B60" w:rsidTr="007E0E10">
        <w:trPr>
          <w:gridAfter w:val="1"/>
          <w:wAfter w:w="144" w:type="pct"/>
          <w:trHeight w:val="1200"/>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r>
              <w:rPr>
                <w:rFonts w:ascii="Times New Roman" w:hAnsi="Times New Roman" w:cs="Times New Roman"/>
              </w:rPr>
              <w:t>.</w:t>
            </w:r>
          </w:p>
        </w:tc>
      </w:tr>
      <w:tr w:rsidR="007E0E10" w:rsidRPr="00671B60" w:rsidTr="007E0E10">
        <w:trPr>
          <w:gridAfter w:val="1"/>
          <w:wAfter w:w="144" w:type="pct"/>
          <w:trHeight w:val="1488"/>
        </w:trPr>
        <w:tc>
          <w:tcPr>
            <w:tcW w:w="1214" w:type="pct"/>
            <w:vMerge/>
          </w:tcPr>
          <w:p w:rsidR="007E0E10" w:rsidRPr="000611C5" w:rsidRDefault="007E0E10" w:rsidP="00013F57"/>
        </w:tc>
        <w:tc>
          <w:tcPr>
            <w:tcW w:w="1215" w:type="pct"/>
            <w:gridSpan w:val="2"/>
            <w:vMerge/>
          </w:tcPr>
          <w:p w:rsidR="007E0E10" w:rsidRPr="000611C5" w:rsidRDefault="007E0E10" w:rsidP="00013F57"/>
        </w:tc>
        <w:tc>
          <w:tcPr>
            <w:tcW w:w="2427"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671B60"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671B60"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Утвержденный проект межевания территории</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некоммерческой организации, членом которой является гражданин</w:t>
            </w:r>
          </w:p>
        </w:tc>
      </w:tr>
      <w:tr w:rsidR="007E0E10" w:rsidRPr="00671B60"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 xml:space="preserve">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w:t>
            </w:r>
            <w:r w:rsidRPr="000611C5">
              <w:rPr>
                <w:rFonts w:ascii="Times New Roman" w:hAnsi="Times New Roman" w:cs="Times New Roman"/>
              </w:rPr>
              <w:lastRenderedPageBreak/>
              <w:t>целях индивидуального жилищного строительства</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lastRenderedPageBreak/>
              <w:t xml:space="preserve">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w:t>
            </w:r>
            <w:r w:rsidRPr="000611C5">
              <w:rPr>
                <w:rFonts w:ascii="Times New Roman" w:hAnsi="Times New Roman" w:cs="Times New Roman"/>
              </w:rPr>
              <w:lastRenderedPageBreak/>
              <w:t>гражданами, для ведения садоводства, огородничества, и относящийся к имуществу общего пользования</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lastRenderedPageBreak/>
              <w:t>Утвержденный проект межевания территории</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 xml:space="preserve">Выписка из ЕГРН о правах на приобретаемый </w:t>
            </w:r>
            <w:r w:rsidRPr="000611C5">
              <w:rPr>
                <w:rFonts w:ascii="Times New Roman" w:hAnsi="Times New Roman" w:cs="Times New Roman"/>
              </w:rPr>
              <w:lastRenderedPageBreak/>
              <w:t>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671B60"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3" w:history="1">
              <w:r w:rsidRPr="000611C5">
                <w:rPr>
                  <w:rFonts w:ascii="Times New Roman" w:hAnsi="Times New Roman" w:cs="Times New Roman"/>
                </w:rPr>
                <w:t>статьей 39.20</w:t>
              </w:r>
            </w:hyperlink>
            <w:r w:rsidRPr="000611C5">
              <w:rPr>
                <w:rFonts w:ascii="Times New Roman" w:hAnsi="Times New Roman" w:cs="Times New Roman"/>
              </w:rPr>
              <w:t xml:space="preserve"> Земельного кодекса, на праве оперативного управления</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расположены здания, сооружения</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671B60"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Собственник объекта незавершенного строительства</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 объект незавершенного строительства</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671B60"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671B60"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7E0E10" w:rsidRPr="00671B60"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Лицо, с которым заключен договор о развитии застроенной территории</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 xml:space="preserve">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w:t>
            </w:r>
            <w:r w:rsidRPr="000611C5">
              <w:rPr>
                <w:rFonts w:ascii="Times New Roman" w:hAnsi="Times New Roman" w:cs="Times New Roman"/>
              </w:rPr>
              <w:lastRenderedPageBreak/>
              <w:t>сведений о зарегистрированных правах на указанный земельный участок</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671B60"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Юридическое лицо, с которым заключен договор об освоении территории в целях строительства жилья экономического класса</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освоения территории в целях строительства жилья экономического класса</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671B60"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Юридическое лицо, с которым заключен договор о комплексном освоении территории в целях строительства жилья экономического класса</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комплексного освоения территории в целях строительства жилья экономического класса</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671B60"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671B60"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671B60"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 xml:space="preserve">Гражданин или юридическое лицо, у которого изъят для муниципальных нужд предоставленный на праве аренды земельный </w:t>
            </w:r>
            <w:r w:rsidRPr="000611C5">
              <w:rPr>
                <w:rFonts w:ascii="Times New Roman" w:hAnsi="Times New Roman" w:cs="Times New Roman"/>
              </w:rPr>
              <w:lastRenderedPageBreak/>
              <w:t>участок</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lastRenderedPageBreak/>
              <w:t xml:space="preserve">Земельный участок, предоставляемый взамен земельного участка, предоставленного гражданину или юридическому лицу на </w:t>
            </w:r>
            <w:r w:rsidRPr="000611C5">
              <w:rPr>
                <w:rFonts w:ascii="Times New Roman" w:hAnsi="Times New Roman" w:cs="Times New Roman"/>
              </w:rPr>
              <w:lastRenderedPageBreak/>
              <w:t>праве аренды и изымаемого для муниципальных нужд</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lastRenderedPageBreak/>
              <w:t>Кадастровый паспорт испрашиваемого земельного участка либо кадастровая выписка об испрашиваемом земельном участке</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 xml:space="preserve">Выписка из ЕГРН о правах на приобретаемый земельный участок или уведомление об отсутствии в ЕГРН запрашиваемых сведений о </w:t>
            </w:r>
            <w:r w:rsidRPr="000611C5">
              <w:rPr>
                <w:rFonts w:ascii="Times New Roman" w:hAnsi="Times New Roman" w:cs="Times New Roman"/>
              </w:rPr>
              <w:lastRenderedPageBreak/>
              <w:t>зарегистрированных правах на указанный земельный участок</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671B60"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Религиозная организация</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671B60"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Казачье общество</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671B60"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Лицо,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ограниченный в обороте</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671B60"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671B60"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proofErr w:type="spellStart"/>
            <w:r w:rsidRPr="000611C5">
              <w:rPr>
                <w:rFonts w:ascii="Times New Roman" w:hAnsi="Times New Roman" w:cs="Times New Roman"/>
              </w:rPr>
              <w:t>Недропользователь</w:t>
            </w:r>
            <w:proofErr w:type="spellEnd"/>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проведения работ, связанных с пользованием недрами</w:t>
            </w:r>
          </w:p>
        </w:tc>
        <w:tc>
          <w:tcPr>
            <w:tcW w:w="2499" w:type="pct"/>
            <w:gridSpan w:val="2"/>
          </w:tcPr>
          <w:p w:rsidR="007E0E10" w:rsidRPr="002478E6" w:rsidRDefault="007E0E10" w:rsidP="00013F57">
            <w:pPr>
              <w:pStyle w:val="ConsPlusNormal"/>
              <w:rPr>
                <w:rFonts w:ascii="Times New Roman" w:hAnsi="Times New Roman" w:cs="Times New Roman"/>
              </w:rPr>
            </w:pPr>
            <w:r w:rsidRPr="002478E6">
              <w:rPr>
                <w:rFonts w:ascii="Times New Roman" w:hAnsi="Times New Roman" w:cs="Times New Roman"/>
              </w:rPr>
              <w:t>Выписка из ЕГРЮЛ о юридическом лице, являющемся заявителем</w:t>
            </w:r>
          </w:p>
          <w:p w:rsidR="007E0E10" w:rsidRPr="002478E6" w:rsidRDefault="007E0E10" w:rsidP="00013F57">
            <w:pPr>
              <w:pStyle w:val="ConsPlusNormal"/>
              <w:rPr>
                <w:rFonts w:ascii="Times New Roman" w:hAnsi="Times New Roman" w:cs="Times New Roman"/>
              </w:rPr>
            </w:pP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2478E6" w:rsidRDefault="007E0E10" w:rsidP="00013F57">
            <w:pPr>
              <w:pStyle w:val="ConsPlusNormal"/>
              <w:rPr>
                <w:rFonts w:ascii="Times New Roman" w:hAnsi="Times New Roman" w:cs="Times New Roman"/>
              </w:rPr>
            </w:pPr>
            <w:r w:rsidRPr="002478E6">
              <w:rPr>
                <w:rFonts w:ascii="Times New Roman" w:hAnsi="Times New Roman" w:cs="Times New Roman"/>
              </w:rPr>
              <w:t>Выписка из ЕГРН об объекте недвижимости (об испрашиваемом земельном участке)</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BB55C4" w:rsidRDefault="007E0E10" w:rsidP="00013F57">
            <w:pPr>
              <w:pStyle w:val="ConsPlusNormal"/>
              <w:rPr>
                <w:rFonts w:ascii="Times New Roman" w:hAnsi="Times New Roman" w:cs="Times New Roman"/>
                <w:color w:val="FF0000"/>
              </w:rPr>
            </w:pPr>
          </w:p>
        </w:tc>
      </w:tr>
      <w:tr w:rsidR="007E0E10" w:rsidRPr="00671B60"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Резидент особой экономической зоны</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 xml:space="preserve">Выписка из ЕГРЮЛ о юридическом лице, </w:t>
            </w:r>
            <w:r w:rsidRPr="000611C5">
              <w:rPr>
                <w:rFonts w:ascii="Times New Roman" w:hAnsi="Times New Roman" w:cs="Times New Roman"/>
              </w:rPr>
              <w:lastRenderedPageBreak/>
              <w:t>являющемся заявителем</w:t>
            </w:r>
          </w:p>
        </w:tc>
      </w:tr>
      <w:tr w:rsidR="007E0E10" w:rsidRPr="00671B60"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lastRenderedPageBreak/>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671B60"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671B60"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Лицо, с которым заключено концессионное соглашение</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671B60"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671B60"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 xml:space="preserve">Выписка из ЕГРН о правах на приобретаемый земельный участок или уведомление об отсутствии в ЕГРН запрашиваемых сведений о </w:t>
            </w:r>
            <w:r w:rsidRPr="000611C5">
              <w:rPr>
                <w:rFonts w:ascii="Times New Roman" w:hAnsi="Times New Roman" w:cs="Times New Roman"/>
              </w:rPr>
              <w:lastRenderedPageBreak/>
              <w:t>зарегистрированных правах на указанный земельный участок</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671B60"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 xml:space="preserve">Лицо, с которым заключено </w:t>
            </w:r>
            <w:proofErr w:type="spellStart"/>
            <w:r w:rsidRPr="000611C5">
              <w:rPr>
                <w:rFonts w:ascii="Times New Roman" w:hAnsi="Times New Roman" w:cs="Times New Roman"/>
              </w:rPr>
              <w:t>охотхозяйственное</w:t>
            </w:r>
            <w:proofErr w:type="spellEnd"/>
            <w:r w:rsidRPr="000611C5">
              <w:rPr>
                <w:rFonts w:ascii="Times New Roman" w:hAnsi="Times New Roman" w:cs="Times New Roman"/>
              </w:rPr>
              <w:t xml:space="preserve"> соглашение</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7E0E10" w:rsidRPr="00671B60"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7E0E10" w:rsidRPr="00671B60"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Государственная компания «Российские автомобильные дороги»</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671B60"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Открытое акционерное общество «Российские железные дороги»</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671B60"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в границах зоны территориального развития</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671B60"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lastRenderedPageBreak/>
              <w:t>Лицо, обладающее правом на добычу (вылов) водных биологических ресурсов</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671B60"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671B60"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7E0E10" w:rsidRPr="00671B60"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используемый на основании договора аренды</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671B60"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p w:rsidR="007E0E10" w:rsidRPr="000611C5" w:rsidRDefault="007E0E10" w:rsidP="00013F57">
            <w:pPr>
              <w:pStyle w:val="ConsPlusNormal"/>
              <w:rPr>
                <w:rFonts w:ascii="Times New Roman" w:hAnsi="Times New Roman" w:cs="Times New Roman"/>
              </w:rPr>
            </w:pPr>
          </w:p>
        </w:tc>
      </w:tr>
      <w:tr w:rsidR="007E0E10" w:rsidRPr="00671B60" w:rsidTr="007E0E10">
        <w:trPr>
          <w:trHeight w:val="20"/>
        </w:trPr>
        <w:tc>
          <w:tcPr>
            <w:tcW w:w="1250" w:type="pct"/>
            <w:gridSpan w:val="2"/>
          </w:tcPr>
          <w:p w:rsidR="007E0E10" w:rsidRPr="002478E6" w:rsidRDefault="007E0E10" w:rsidP="00013F57">
            <w:proofErr w:type="gramStart"/>
            <w:r w:rsidRPr="002478E6">
              <w:t xml:space="preserve">Застройщик, признанный в соответствии с Федеральным законом от 26 октября 2002 г. N 127-ФЗ "О несостоятельности </w:t>
            </w:r>
            <w:r w:rsidRPr="002478E6">
              <w:lastRenderedPageBreak/>
              <w:t>(банкротстве)"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 N 218-ФЗ "О публично-правовой компании "Фонд развития территорий</w:t>
            </w:r>
            <w:proofErr w:type="gramEnd"/>
            <w:r w:rsidRPr="002478E6">
              <w:t>" и о внесении изменений в отдельные законодательные акты Российской Федерации"</w:t>
            </w:r>
          </w:p>
        </w:tc>
        <w:tc>
          <w:tcPr>
            <w:tcW w:w="1251" w:type="pct"/>
            <w:gridSpan w:val="2"/>
          </w:tcPr>
          <w:p w:rsidR="007E0E10" w:rsidRPr="002478E6" w:rsidRDefault="007E0E10" w:rsidP="00013F57">
            <w:pPr>
              <w:jc w:val="center"/>
            </w:pPr>
            <w:proofErr w:type="gramStart"/>
            <w:r w:rsidRPr="002478E6">
              <w:lastRenderedPageBreak/>
              <w:t xml:space="preserve">Земельный участок, необходимый застройщику, признанному в соответствии с Федеральным законом от </w:t>
            </w:r>
            <w:r w:rsidRPr="002478E6">
              <w:lastRenderedPageBreak/>
              <w:t>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 N 218-ФЗ "О публично-правовой компании</w:t>
            </w:r>
            <w:proofErr w:type="gramEnd"/>
            <w:r w:rsidRPr="002478E6">
              <w:t xml:space="preserve"> "Фонд развития территорий" и о внесении изменений в отдельные законодательные акты Российской Федерации"</w:t>
            </w:r>
          </w:p>
        </w:tc>
        <w:tc>
          <w:tcPr>
            <w:tcW w:w="2499" w:type="pct"/>
            <w:gridSpan w:val="2"/>
            <w:vAlign w:val="center"/>
          </w:tcPr>
          <w:p w:rsidR="007E0E10" w:rsidRPr="002478E6" w:rsidRDefault="007E0E10" w:rsidP="00013F57">
            <w:pPr>
              <w:pStyle w:val="ConsPlusNormal"/>
              <w:jc w:val="center"/>
              <w:rPr>
                <w:rFonts w:ascii="Times New Roman" w:hAnsi="Times New Roman" w:cs="Times New Roman"/>
              </w:rPr>
            </w:pPr>
            <w:r w:rsidRPr="002478E6">
              <w:rPr>
                <w:rFonts w:ascii="Times New Roman" w:hAnsi="Times New Roman" w:cs="Times New Roman"/>
              </w:rPr>
              <w:lastRenderedPageBreak/>
              <w:t xml:space="preserve"> </w:t>
            </w:r>
          </w:p>
          <w:p w:rsidR="007E0E10" w:rsidRPr="002478E6" w:rsidRDefault="007E0E10" w:rsidP="00013F57">
            <w:pPr>
              <w:pStyle w:val="ConsPlusNormal"/>
              <w:jc w:val="center"/>
              <w:rPr>
                <w:rFonts w:ascii="Times New Roman" w:hAnsi="Times New Roman" w:cs="Times New Roman"/>
              </w:rPr>
            </w:pPr>
          </w:p>
          <w:p w:rsidR="007E0E10" w:rsidRPr="002478E6" w:rsidRDefault="007E0E10" w:rsidP="00013F57">
            <w:pPr>
              <w:pStyle w:val="ConsPlusNormal"/>
              <w:jc w:val="center"/>
              <w:rPr>
                <w:rFonts w:ascii="Times New Roman" w:hAnsi="Times New Roman" w:cs="Times New Roman"/>
              </w:rPr>
            </w:pPr>
            <w:r w:rsidRPr="002478E6">
              <w:rPr>
                <w:rFonts w:ascii="Times New Roman" w:hAnsi="Times New Roman" w:cs="Times New Roman"/>
              </w:rPr>
              <w:t>* Выписка из ЕГРН об объекте недвижимости (об испрашиваемом земельном участке)</w:t>
            </w:r>
          </w:p>
          <w:p w:rsidR="007E0E10" w:rsidRPr="002478E6" w:rsidRDefault="007E0E10" w:rsidP="00013F57">
            <w:pPr>
              <w:pStyle w:val="ConsPlusNormal"/>
              <w:jc w:val="center"/>
              <w:rPr>
                <w:rFonts w:ascii="Times New Roman" w:hAnsi="Times New Roman" w:cs="Times New Roman"/>
              </w:rPr>
            </w:pPr>
          </w:p>
          <w:p w:rsidR="007E0E10" w:rsidRPr="002478E6" w:rsidRDefault="007E0E10" w:rsidP="00013F57">
            <w:pPr>
              <w:pStyle w:val="ConsPlusNormal"/>
              <w:jc w:val="center"/>
              <w:rPr>
                <w:rFonts w:ascii="Times New Roman" w:hAnsi="Times New Roman" w:cs="Times New Roman"/>
              </w:rPr>
            </w:pPr>
            <w:r w:rsidRPr="002478E6">
              <w:rPr>
                <w:rFonts w:ascii="Times New Roman" w:hAnsi="Times New Roman" w:cs="Times New Roman"/>
              </w:rPr>
              <w:t xml:space="preserve">* Выписка из ЕГРЮЛ о юридическом лице, </w:t>
            </w:r>
            <w:r w:rsidRPr="002478E6">
              <w:rPr>
                <w:rFonts w:ascii="Times New Roman" w:hAnsi="Times New Roman" w:cs="Times New Roman"/>
              </w:rPr>
              <w:lastRenderedPageBreak/>
              <w:t>являющемся заявителем</w:t>
            </w:r>
          </w:p>
        </w:tc>
      </w:tr>
      <w:tr w:rsidR="007E0E10" w:rsidRPr="00671B60" w:rsidTr="007E0E10">
        <w:trPr>
          <w:trHeight w:val="20"/>
        </w:trPr>
        <w:tc>
          <w:tcPr>
            <w:tcW w:w="1250" w:type="pct"/>
            <w:gridSpan w:val="2"/>
          </w:tcPr>
          <w:p w:rsidR="007E0E10" w:rsidRPr="002478E6" w:rsidRDefault="007E0E10" w:rsidP="00013F57">
            <w:r w:rsidRPr="002478E6">
              <w:lastRenderedPageBreak/>
              <w:t>Публично-правовая компания "Фонд развития территорий"</w:t>
            </w:r>
          </w:p>
        </w:tc>
        <w:tc>
          <w:tcPr>
            <w:tcW w:w="1251" w:type="pct"/>
            <w:gridSpan w:val="2"/>
          </w:tcPr>
          <w:p w:rsidR="007E0E10" w:rsidRPr="002478E6" w:rsidRDefault="007E0E10" w:rsidP="00013F57">
            <w:pPr>
              <w:jc w:val="center"/>
            </w:pPr>
            <w:proofErr w:type="gramStart"/>
            <w:r w:rsidRPr="002478E6">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w:t>
            </w:r>
            <w:proofErr w:type="gramEnd"/>
            <w:r w:rsidRPr="002478E6">
              <w:t xml:space="preserve"> </w:t>
            </w:r>
            <w:proofErr w:type="gramStart"/>
            <w:r w:rsidRPr="002478E6">
              <w:t xml:space="preserve">по основаниям, предусмотренным Федеральным законом от 26 октября 2002 г. N 127-ФЗ "О </w:t>
            </w:r>
            <w:r w:rsidRPr="002478E6">
              <w:lastRenderedPageBreak/>
              <w:t>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p>
        </w:tc>
        <w:tc>
          <w:tcPr>
            <w:tcW w:w="2499" w:type="pct"/>
            <w:gridSpan w:val="2"/>
            <w:vAlign w:val="center"/>
          </w:tcPr>
          <w:p w:rsidR="007E0E10" w:rsidRPr="002478E6" w:rsidRDefault="007E0E10" w:rsidP="00013F57">
            <w:pPr>
              <w:pStyle w:val="ConsPlusNormal"/>
              <w:rPr>
                <w:rFonts w:ascii="Times New Roman" w:hAnsi="Times New Roman" w:cs="Times New Roman"/>
              </w:rPr>
            </w:pPr>
            <w:r w:rsidRPr="002478E6">
              <w:rPr>
                <w:rFonts w:ascii="Times New Roman" w:hAnsi="Times New Roman" w:cs="Times New Roman"/>
              </w:rPr>
              <w:lastRenderedPageBreak/>
              <w:t xml:space="preserve"> </w:t>
            </w:r>
          </w:p>
          <w:p w:rsidR="007E0E10" w:rsidRPr="002478E6" w:rsidRDefault="007E0E10" w:rsidP="00013F57">
            <w:pPr>
              <w:pStyle w:val="ConsPlusNormal"/>
              <w:rPr>
                <w:rFonts w:ascii="Times New Roman" w:hAnsi="Times New Roman" w:cs="Times New Roman"/>
              </w:rPr>
            </w:pPr>
          </w:p>
          <w:p w:rsidR="007E0E10" w:rsidRPr="002478E6" w:rsidRDefault="007E0E10" w:rsidP="00013F57">
            <w:pPr>
              <w:pStyle w:val="ConsPlusNormal"/>
              <w:rPr>
                <w:rFonts w:ascii="Times New Roman" w:hAnsi="Times New Roman" w:cs="Times New Roman"/>
              </w:rPr>
            </w:pPr>
            <w:r w:rsidRPr="002478E6">
              <w:rPr>
                <w:rFonts w:ascii="Times New Roman" w:hAnsi="Times New Roman" w:cs="Times New Roman"/>
              </w:rPr>
              <w:t xml:space="preserve">* Выписка из ЕГРН об объекте недвижимости (об испрашиваемом земельном участке)  </w:t>
            </w:r>
          </w:p>
          <w:p w:rsidR="007E0E10" w:rsidRPr="002478E6" w:rsidRDefault="007E0E10" w:rsidP="00013F57">
            <w:pPr>
              <w:pStyle w:val="ConsPlusNormal"/>
              <w:rPr>
                <w:rFonts w:ascii="Times New Roman" w:hAnsi="Times New Roman" w:cs="Times New Roman"/>
              </w:rPr>
            </w:pPr>
          </w:p>
          <w:p w:rsidR="007E0E10" w:rsidRPr="002478E6" w:rsidRDefault="007E0E10" w:rsidP="00013F57">
            <w:pPr>
              <w:pStyle w:val="ConsPlusNormal"/>
              <w:rPr>
                <w:rFonts w:ascii="Times New Roman" w:hAnsi="Times New Roman" w:cs="Times New Roman"/>
              </w:rPr>
            </w:pPr>
            <w:r w:rsidRPr="002478E6">
              <w:rPr>
                <w:rFonts w:ascii="Times New Roman" w:hAnsi="Times New Roman" w:cs="Times New Roman"/>
              </w:rPr>
              <w:t>* Выписка из ЕГРЮЛ о юридическом лице, являющемся заявителем</w:t>
            </w:r>
          </w:p>
        </w:tc>
      </w:tr>
      <w:tr w:rsidR="007E0E10" w:rsidRPr="00671B60" w:rsidTr="007E0E10">
        <w:trPr>
          <w:trHeight w:val="20"/>
        </w:trPr>
        <w:tc>
          <w:tcPr>
            <w:tcW w:w="1250" w:type="pct"/>
            <w:gridSpan w:val="2"/>
          </w:tcPr>
          <w:p w:rsidR="007E0E10" w:rsidRPr="002478E6" w:rsidRDefault="007E0E10" w:rsidP="00013F57">
            <w:r w:rsidRPr="002478E6">
              <w:lastRenderedPageBreak/>
              <w:t>Публично-правовая компания "Фонд развития территорий"</w:t>
            </w:r>
          </w:p>
        </w:tc>
        <w:tc>
          <w:tcPr>
            <w:tcW w:w="1251" w:type="pct"/>
            <w:gridSpan w:val="2"/>
          </w:tcPr>
          <w:p w:rsidR="007E0E10" w:rsidRPr="002478E6" w:rsidRDefault="007E0E10" w:rsidP="00013F57">
            <w:pPr>
              <w:jc w:val="center"/>
            </w:pPr>
            <w:proofErr w:type="gramStart"/>
            <w:r w:rsidRPr="002478E6">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roofErr w:type="gramEnd"/>
          </w:p>
        </w:tc>
        <w:tc>
          <w:tcPr>
            <w:tcW w:w="2499" w:type="pct"/>
            <w:gridSpan w:val="2"/>
          </w:tcPr>
          <w:p w:rsidR="007E0E10" w:rsidRPr="002478E6" w:rsidRDefault="007E0E10" w:rsidP="00013F57">
            <w:pPr>
              <w:pStyle w:val="ConsPlusNormal"/>
              <w:rPr>
                <w:rFonts w:ascii="Times New Roman" w:hAnsi="Times New Roman" w:cs="Times New Roman"/>
              </w:rPr>
            </w:pPr>
          </w:p>
          <w:p w:rsidR="007E0E10" w:rsidRPr="002478E6" w:rsidRDefault="007E0E10" w:rsidP="00013F57">
            <w:pPr>
              <w:pStyle w:val="ConsPlusNormal"/>
              <w:rPr>
                <w:rFonts w:ascii="Times New Roman" w:hAnsi="Times New Roman" w:cs="Times New Roman"/>
              </w:rPr>
            </w:pPr>
            <w:r w:rsidRPr="002478E6">
              <w:rPr>
                <w:rFonts w:ascii="Times New Roman" w:hAnsi="Times New Roman" w:cs="Times New Roman"/>
              </w:rPr>
              <w:t xml:space="preserve"> * Выписка из ЕГРН об объекте недвижимости (об испрашиваемом земельном участке) </w:t>
            </w:r>
          </w:p>
          <w:p w:rsidR="007E0E10" w:rsidRPr="002478E6" w:rsidRDefault="007E0E10" w:rsidP="00013F57">
            <w:pPr>
              <w:pStyle w:val="ConsPlusNormal"/>
              <w:rPr>
                <w:rFonts w:ascii="Times New Roman" w:hAnsi="Times New Roman" w:cs="Times New Roman"/>
              </w:rPr>
            </w:pPr>
          </w:p>
          <w:p w:rsidR="007E0E10" w:rsidRPr="002478E6" w:rsidRDefault="007E0E10" w:rsidP="00013F57">
            <w:pPr>
              <w:pStyle w:val="ConsPlusNormal"/>
              <w:rPr>
                <w:rFonts w:ascii="Times New Roman" w:hAnsi="Times New Roman" w:cs="Times New Roman"/>
              </w:rPr>
            </w:pPr>
            <w:r w:rsidRPr="002478E6">
              <w:rPr>
                <w:rFonts w:ascii="Times New Roman" w:hAnsi="Times New Roman" w:cs="Times New Roman"/>
              </w:rPr>
              <w:t>* Выписка из ЕГРЮЛ о юридическом лице, являющемся заявителем</w:t>
            </w:r>
          </w:p>
        </w:tc>
      </w:tr>
      <w:tr w:rsidR="007E0E10" w:rsidRPr="00C227E0" w:rsidTr="007E0E10">
        <w:trPr>
          <w:trHeight w:val="20"/>
        </w:trPr>
        <w:tc>
          <w:tcPr>
            <w:tcW w:w="5000" w:type="pct"/>
            <w:gridSpan w:val="6"/>
          </w:tcPr>
          <w:p w:rsidR="007E0E10" w:rsidRPr="008059DC" w:rsidRDefault="007E0E10" w:rsidP="00013F57">
            <w:pPr>
              <w:pStyle w:val="ConsPlusNormal"/>
              <w:jc w:val="center"/>
              <w:rPr>
                <w:rFonts w:ascii="Times New Roman" w:hAnsi="Times New Roman" w:cs="Times New Roman"/>
                <w:b/>
                <w:i/>
                <w:u w:val="single"/>
              </w:rPr>
            </w:pPr>
            <w:r w:rsidRPr="008059DC">
              <w:rPr>
                <w:rFonts w:ascii="Times New Roman" w:hAnsi="Times New Roman" w:cs="Times New Roman"/>
                <w:b/>
                <w:i/>
                <w:u w:val="single"/>
              </w:rPr>
              <w:t>В постоянное (бессрочное) пользование</w:t>
            </w:r>
          </w:p>
          <w:p w:rsidR="007E0E10" w:rsidRPr="008059DC" w:rsidRDefault="007E0E10" w:rsidP="00013F57">
            <w:pPr>
              <w:pStyle w:val="ConsPlusNormal"/>
              <w:jc w:val="center"/>
              <w:rPr>
                <w:rFonts w:ascii="Times New Roman" w:hAnsi="Times New Roman" w:cs="Times New Roman"/>
                <w:b/>
                <w:i/>
                <w:u w:val="single"/>
              </w:rPr>
            </w:pPr>
          </w:p>
        </w:tc>
      </w:tr>
      <w:tr w:rsidR="007E0E10" w:rsidRPr="000611C5"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Государственное или муниципальное учреждение (бюджетное, казенное, автономное)</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0611C5"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0611C5"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0611C5"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Казенное предприятие</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 xml:space="preserve">Земельный участок, </w:t>
            </w:r>
            <w:r w:rsidRPr="000611C5">
              <w:rPr>
                <w:rFonts w:ascii="Times New Roman" w:hAnsi="Times New Roman" w:cs="Times New Roman"/>
              </w:rPr>
              <w:lastRenderedPageBreak/>
              <w:t>необходимый для осуществления деятельности казенного предприятия</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lastRenderedPageBreak/>
              <w:t xml:space="preserve">Кадастровый паспорт испрашиваемого земельного </w:t>
            </w:r>
            <w:r w:rsidRPr="000611C5">
              <w:rPr>
                <w:rFonts w:ascii="Times New Roman" w:hAnsi="Times New Roman" w:cs="Times New Roman"/>
              </w:rPr>
              <w:lastRenderedPageBreak/>
              <w:t>участка либо кадастровая выписка об испрашиваемом земельном участке</w:t>
            </w:r>
          </w:p>
        </w:tc>
      </w:tr>
      <w:tr w:rsidR="007E0E10" w:rsidRPr="000611C5"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0611C5"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0611C5"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0611C5"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0611C5"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C227E0" w:rsidTr="007E0E10">
        <w:trPr>
          <w:trHeight w:val="20"/>
        </w:trPr>
        <w:tc>
          <w:tcPr>
            <w:tcW w:w="5000" w:type="pct"/>
            <w:gridSpan w:val="6"/>
          </w:tcPr>
          <w:p w:rsidR="007E0E10" w:rsidRPr="008059DC" w:rsidRDefault="007E0E10" w:rsidP="00013F57">
            <w:pPr>
              <w:pStyle w:val="ConsPlusNormal"/>
              <w:jc w:val="center"/>
              <w:rPr>
                <w:rFonts w:ascii="Times New Roman" w:hAnsi="Times New Roman" w:cs="Times New Roman"/>
                <w:b/>
                <w:i/>
                <w:u w:val="single"/>
              </w:rPr>
            </w:pPr>
          </w:p>
          <w:p w:rsidR="007E0E10" w:rsidRPr="008059DC" w:rsidRDefault="007E0E10" w:rsidP="00013F57">
            <w:pPr>
              <w:pStyle w:val="ConsPlusNormal"/>
              <w:jc w:val="center"/>
              <w:rPr>
                <w:rFonts w:ascii="Times New Roman" w:hAnsi="Times New Roman" w:cs="Times New Roman"/>
                <w:b/>
                <w:i/>
                <w:u w:val="single"/>
              </w:rPr>
            </w:pPr>
            <w:r w:rsidRPr="008059DC">
              <w:rPr>
                <w:rFonts w:ascii="Times New Roman" w:hAnsi="Times New Roman" w:cs="Times New Roman"/>
                <w:b/>
                <w:i/>
                <w:u w:val="single"/>
              </w:rPr>
              <w:t>В безвозмездное пользование</w:t>
            </w:r>
          </w:p>
          <w:p w:rsidR="007E0E10" w:rsidRPr="008059DC" w:rsidRDefault="007E0E10" w:rsidP="00013F57">
            <w:pPr>
              <w:pStyle w:val="ConsPlusNormal"/>
              <w:jc w:val="center"/>
              <w:rPr>
                <w:rFonts w:ascii="Times New Roman" w:hAnsi="Times New Roman" w:cs="Times New Roman"/>
                <w:b/>
                <w:i/>
                <w:u w:val="single"/>
              </w:rPr>
            </w:pPr>
          </w:p>
        </w:tc>
      </w:tr>
      <w:tr w:rsidR="007E0E10" w:rsidRPr="000611C5"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Государственное или муниципальное учреждение (бюджетное, казенное, автономное)</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0611C5"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0611C5"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0611C5"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Казенное предприятие</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казенного предприятия</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0611C5"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0611C5"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0611C5"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0611C5"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0611C5"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0611C5"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предоставляемый в виде служебного надела</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0611C5"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0611C5"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Религиозная организация</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 xml:space="preserve">Земельный участок, предназначенный для </w:t>
            </w:r>
            <w:r w:rsidRPr="000611C5">
              <w:rPr>
                <w:rFonts w:ascii="Times New Roman" w:hAnsi="Times New Roman" w:cs="Times New Roman"/>
              </w:rPr>
              <w:lastRenderedPageBreak/>
              <w:t>размещения зданий, сооружения религиозного или благотворительного назначения</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lastRenderedPageBreak/>
              <w:t xml:space="preserve">Кадастровый паспорт испрашиваемого земельного участка либо кадастровая выписка об </w:t>
            </w:r>
            <w:r w:rsidRPr="000611C5">
              <w:rPr>
                <w:rFonts w:ascii="Times New Roman" w:hAnsi="Times New Roman" w:cs="Times New Roman"/>
              </w:rPr>
              <w:lastRenderedPageBreak/>
              <w:t>испрашиваемом земельном участке</w:t>
            </w:r>
          </w:p>
        </w:tc>
      </w:tr>
      <w:tr w:rsidR="007E0E10" w:rsidRPr="000611C5"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здания, сооружения, расположенного на испрашиваемом земельном участке</w:t>
            </w:r>
          </w:p>
        </w:tc>
      </w:tr>
      <w:tr w:rsidR="007E0E10" w:rsidRPr="000611C5"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r>
      <w:tr w:rsidR="007E0E10" w:rsidRPr="000611C5"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0611C5"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0611C5"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здания, сооружения, расположенного на испрашиваемом земельном участке</w:t>
            </w:r>
          </w:p>
        </w:tc>
      </w:tr>
      <w:tr w:rsidR="007E0E10" w:rsidRPr="000611C5"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r>
      <w:tr w:rsidR="007E0E10" w:rsidRPr="000611C5"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0611C5"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proofErr w:type="gramStart"/>
            <w:r w:rsidRPr="000611C5">
              <w:rPr>
                <w:rFonts w:ascii="Times New Roman" w:hAnsi="Times New Roman" w:cs="Times New Roman"/>
              </w:rPr>
              <w:t xml:space="preserve">Лицо, с которым в соответствии с Федеральным </w:t>
            </w:r>
            <w:hyperlink r:id="rId24" w:history="1">
              <w:r w:rsidRPr="000611C5">
                <w:rPr>
                  <w:rFonts w:ascii="Times New Roman" w:hAnsi="Times New Roman" w:cs="Times New Roman"/>
                </w:rPr>
                <w:t>законом</w:t>
              </w:r>
            </w:hyperlink>
            <w:r w:rsidRPr="000611C5">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0611C5"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0611C5"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0611C5"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0611C5"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0611C5"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0611C5"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7E0E10" w:rsidRPr="000611C5"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lastRenderedPageBreak/>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E0E10" w:rsidRPr="000611C5"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0611C5"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Гражданину, которому предоставлено служебное жилое помещение в виде жилого дома</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на котором находится служебное жилое помещение в виде жилого дома</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E0E10" w:rsidRPr="000611C5"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0611C5"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Лесной участок</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0611C5"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0611C5"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 xml:space="preserve">Гражданин или юридическое лицо, испрашивающее земельный участок для сельскохозяйственного, </w:t>
            </w:r>
            <w:proofErr w:type="spellStart"/>
            <w:r w:rsidRPr="000611C5">
              <w:rPr>
                <w:rFonts w:ascii="Times New Roman" w:hAnsi="Times New Roman" w:cs="Times New Roman"/>
              </w:rPr>
              <w:t>охотхозяйственного</w:t>
            </w:r>
            <w:proofErr w:type="spellEnd"/>
            <w:r w:rsidRPr="000611C5">
              <w:rPr>
                <w:rFonts w:ascii="Times New Roman" w:hAnsi="Times New Roman" w:cs="Times New Roman"/>
              </w:rPr>
              <w:t>, лесохозяйственного и иного использования, не предусматривающего строительства зданий, сооружений</w:t>
            </w:r>
          </w:p>
        </w:tc>
        <w:tc>
          <w:tcPr>
            <w:tcW w:w="1251" w:type="pct"/>
            <w:gridSpan w:val="2"/>
            <w:vMerge w:val="restart"/>
          </w:tcPr>
          <w:p w:rsidR="007E0E10" w:rsidRPr="000611C5" w:rsidRDefault="007E0E10" w:rsidP="00013F57">
            <w:pPr>
              <w:pStyle w:val="ConsPlusNormal"/>
              <w:rPr>
                <w:rFonts w:ascii="Times New Roman" w:hAnsi="Times New Roman" w:cs="Times New Roman"/>
              </w:rPr>
            </w:pPr>
            <w:proofErr w:type="gramStart"/>
            <w:r w:rsidRPr="000611C5">
              <w:rPr>
                <w:rFonts w:ascii="Times New Roman" w:hAnsi="Times New Roman" w:cs="Times New Roma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7E0E10" w:rsidRPr="000611C5"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0611C5"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0611C5"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0611C5"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7E0E10" w:rsidRPr="000611C5"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для ведения огородничества или садоводства</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ведения садоводства или огородничества</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E0E10" w:rsidRPr="000611C5"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0611C5"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0611C5"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 xml:space="preserve">Некоммерческая организация, созданная </w:t>
            </w:r>
            <w:r w:rsidRPr="000611C5">
              <w:rPr>
                <w:rFonts w:ascii="Times New Roman" w:hAnsi="Times New Roman" w:cs="Times New Roman"/>
              </w:rPr>
              <w:lastRenderedPageBreak/>
              <w:t>гражданами в целях жилищного строительства</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lastRenderedPageBreak/>
              <w:t xml:space="preserve">Земельный участок, предназначенный для </w:t>
            </w:r>
            <w:r w:rsidRPr="000611C5">
              <w:rPr>
                <w:rFonts w:ascii="Times New Roman" w:hAnsi="Times New Roman" w:cs="Times New Roman"/>
              </w:rPr>
              <w:lastRenderedPageBreak/>
              <w:t>жилищного строительства</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lastRenderedPageBreak/>
              <w:t xml:space="preserve">Кадастровый паспорт испрашиваемого земельного участка либо кадастровая выписка об </w:t>
            </w:r>
            <w:r w:rsidRPr="000611C5">
              <w:rPr>
                <w:rFonts w:ascii="Times New Roman" w:hAnsi="Times New Roman" w:cs="Times New Roman"/>
              </w:rPr>
              <w:lastRenderedPageBreak/>
              <w:t>испрашиваемом земельном участке</w:t>
            </w:r>
          </w:p>
        </w:tc>
      </w:tr>
      <w:tr w:rsidR="007E0E10" w:rsidRPr="000611C5"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0611C5"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0611C5"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proofErr w:type="gramStart"/>
            <w:r w:rsidRPr="000611C5">
              <w:rPr>
                <w:rFonts w:ascii="Times New Roman" w:hAnsi="Times New Roman" w:cs="Times New Roman"/>
              </w:rPr>
              <w:t xml:space="preserve">Лицо, с которым в соответствии с Федеральным </w:t>
            </w:r>
            <w:hyperlink r:id="rId25" w:history="1">
              <w:r w:rsidRPr="000611C5">
                <w:rPr>
                  <w:rFonts w:ascii="Times New Roman" w:hAnsi="Times New Roman" w:cs="Times New Roman"/>
                </w:rPr>
                <w:t>законом</w:t>
              </w:r>
            </w:hyperlink>
            <w:r w:rsidRPr="000611C5">
              <w:rPr>
                <w:rFonts w:ascii="Times New Roman" w:hAnsi="Times New Roman" w:cs="Times New Roman"/>
              </w:rPr>
              <w:t xml:space="preserve"> от 29 декабря 2012 года № 275-ФЗ «О государственном оборонном заказе» или Федеральным </w:t>
            </w:r>
            <w:hyperlink r:id="rId26" w:history="1">
              <w:r w:rsidRPr="000611C5">
                <w:rPr>
                  <w:rFonts w:ascii="Times New Roman" w:hAnsi="Times New Roman" w:cs="Times New Roman"/>
                </w:rPr>
                <w:t>законом</w:t>
              </w:r>
            </w:hyperlink>
            <w:r w:rsidRPr="000611C5">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0611C5">
              <w:rPr>
                <w:rFonts w:ascii="Times New Roman" w:hAnsi="Times New Roman" w:cs="Times New Roman"/>
              </w:rPr>
              <w:t xml:space="preserve"> счет средств федерального бюджета</w:t>
            </w:r>
          </w:p>
        </w:tc>
        <w:tc>
          <w:tcPr>
            <w:tcW w:w="1251" w:type="pct"/>
            <w:gridSpan w:val="2"/>
            <w:vMerge w:val="restart"/>
          </w:tcPr>
          <w:p w:rsidR="007E0E10" w:rsidRPr="000611C5" w:rsidRDefault="007E0E10" w:rsidP="00013F57">
            <w:pPr>
              <w:pStyle w:val="ConsPlusNormal"/>
              <w:rPr>
                <w:rFonts w:ascii="Times New Roman" w:hAnsi="Times New Roman" w:cs="Times New Roman"/>
              </w:rPr>
            </w:pPr>
            <w:proofErr w:type="gramStart"/>
            <w:r w:rsidRPr="000611C5">
              <w:rPr>
                <w:rFonts w:ascii="Times New Roman" w:hAnsi="Times New Roman" w:cs="Times New Roma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7" w:history="1">
              <w:r w:rsidRPr="000611C5">
                <w:rPr>
                  <w:rFonts w:ascii="Times New Roman" w:hAnsi="Times New Roman" w:cs="Times New Roman"/>
                </w:rPr>
                <w:t>законом</w:t>
              </w:r>
            </w:hyperlink>
            <w:r w:rsidRPr="000611C5">
              <w:rPr>
                <w:rFonts w:ascii="Times New Roman" w:hAnsi="Times New Roman" w:cs="Times New Roman"/>
              </w:rPr>
              <w:t xml:space="preserve"> от 29 декабря 2012 года № 275-ФЗ «О государственном оборонном заказе» или Федеральным </w:t>
            </w:r>
            <w:hyperlink r:id="rId28" w:history="1">
              <w:r w:rsidRPr="000611C5">
                <w:rPr>
                  <w:rFonts w:ascii="Times New Roman" w:hAnsi="Times New Roman" w:cs="Times New Roman"/>
                </w:rPr>
                <w:t>законом</w:t>
              </w:r>
            </w:hyperlink>
            <w:r w:rsidRPr="000611C5">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0611C5"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0611C5"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0611C5"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жилищного строительства</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0611C5"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0611C5"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0611C5" w:rsidTr="007E0E10">
        <w:trPr>
          <w:trHeight w:val="20"/>
        </w:trPr>
        <w:tc>
          <w:tcPr>
            <w:tcW w:w="1250"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 xml:space="preserve">Лицо, право безвозмездного </w:t>
            </w:r>
            <w:proofErr w:type="gramStart"/>
            <w:r w:rsidRPr="000611C5">
              <w:rPr>
                <w:rFonts w:ascii="Times New Roman" w:hAnsi="Times New Roman" w:cs="Times New Roman"/>
              </w:rPr>
              <w:t>пользования</w:t>
            </w:r>
            <w:proofErr w:type="gramEnd"/>
            <w:r w:rsidRPr="000611C5">
              <w:rPr>
                <w:rFonts w:ascii="Times New Roman" w:hAnsi="Times New Roman" w:cs="Times New Roman"/>
              </w:rPr>
              <w:t xml:space="preserve"> которого на земельный участок, находящийся в муниципальной собственности, прекращено в связи с изъятием для муниципальных нужд</w:t>
            </w:r>
          </w:p>
        </w:tc>
        <w:tc>
          <w:tcPr>
            <w:tcW w:w="1251" w:type="pct"/>
            <w:gridSpan w:val="2"/>
            <w:vMerge w:val="restart"/>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Земельный участок, предоставляемый взамен земельного участка, изъятого для муниципальных нужд</w:t>
            </w:r>
          </w:p>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7E0E10" w:rsidRPr="000611C5"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7E0E10" w:rsidRPr="000611C5" w:rsidTr="007E0E10">
        <w:trPr>
          <w:trHeight w:val="20"/>
        </w:trPr>
        <w:tc>
          <w:tcPr>
            <w:tcW w:w="1250" w:type="pct"/>
            <w:gridSpan w:val="2"/>
            <w:vMerge/>
          </w:tcPr>
          <w:p w:rsidR="007E0E10" w:rsidRPr="000611C5" w:rsidRDefault="007E0E10" w:rsidP="00013F57"/>
        </w:tc>
        <w:tc>
          <w:tcPr>
            <w:tcW w:w="1251" w:type="pct"/>
            <w:gridSpan w:val="2"/>
            <w:vMerge/>
          </w:tcPr>
          <w:p w:rsidR="007E0E10" w:rsidRPr="000611C5" w:rsidRDefault="007E0E10" w:rsidP="00013F57"/>
        </w:tc>
        <w:tc>
          <w:tcPr>
            <w:tcW w:w="2499" w:type="pct"/>
            <w:gridSpan w:val="2"/>
          </w:tcPr>
          <w:p w:rsidR="007E0E10" w:rsidRPr="000611C5" w:rsidRDefault="007E0E10" w:rsidP="00013F57">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7E0E10" w:rsidRPr="000611C5" w:rsidTr="007E0E10">
        <w:trPr>
          <w:trHeight w:val="20"/>
        </w:trPr>
        <w:tc>
          <w:tcPr>
            <w:tcW w:w="1250" w:type="pct"/>
            <w:gridSpan w:val="2"/>
          </w:tcPr>
          <w:p w:rsidR="007E0E10" w:rsidRPr="002478E6" w:rsidRDefault="007E0E10" w:rsidP="00013F57">
            <w:r w:rsidRPr="002478E6">
              <w:t>Публично-правовая компания "Фонд развития территорий"</w:t>
            </w:r>
          </w:p>
        </w:tc>
        <w:tc>
          <w:tcPr>
            <w:tcW w:w="1251" w:type="pct"/>
            <w:gridSpan w:val="2"/>
          </w:tcPr>
          <w:p w:rsidR="007E0E10" w:rsidRPr="002478E6" w:rsidRDefault="007E0E10" w:rsidP="00013F57">
            <w:proofErr w:type="gramStart"/>
            <w:r w:rsidRPr="002478E6">
              <w:t xml:space="preserve">Земельный участок, необходимый для осуществления публично-правовой компанией "Фонд </w:t>
            </w:r>
            <w:r w:rsidRPr="002478E6">
              <w:lastRenderedPageBreak/>
              <w:t>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w:t>
            </w:r>
            <w:proofErr w:type="gramEnd"/>
            <w:r w:rsidRPr="002478E6">
              <w:t xml:space="preserve"> </w:t>
            </w:r>
            <w:proofErr w:type="gramStart"/>
            <w:r w:rsidRPr="002478E6">
              <w:t>по основаниям, предусмотренным Федеральным законом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p>
        </w:tc>
        <w:tc>
          <w:tcPr>
            <w:tcW w:w="2499" w:type="pct"/>
            <w:gridSpan w:val="2"/>
          </w:tcPr>
          <w:p w:rsidR="007E0E10" w:rsidRPr="002478E6" w:rsidRDefault="007E0E10" w:rsidP="00013F57">
            <w:pPr>
              <w:pStyle w:val="ConsPlusNormal"/>
              <w:rPr>
                <w:rFonts w:ascii="Times New Roman" w:hAnsi="Times New Roman" w:cs="Times New Roman"/>
              </w:rPr>
            </w:pPr>
          </w:p>
          <w:p w:rsidR="007E0E10" w:rsidRPr="002478E6" w:rsidRDefault="007E0E10" w:rsidP="00013F57">
            <w:pPr>
              <w:pStyle w:val="ConsPlusNormal"/>
              <w:rPr>
                <w:rFonts w:ascii="Times New Roman" w:hAnsi="Times New Roman" w:cs="Times New Roman"/>
              </w:rPr>
            </w:pPr>
            <w:r w:rsidRPr="002478E6">
              <w:rPr>
                <w:rFonts w:ascii="Times New Roman" w:hAnsi="Times New Roman" w:cs="Times New Roman"/>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w:t>
            </w:r>
            <w:r w:rsidRPr="002478E6">
              <w:rPr>
                <w:rFonts w:ascii="Times New Roman" w:hAnsi="Times New Roman" w:cs="Times New Roman"/>
              </w:rPr>
              <w:lastRenderedPageBreak/>
              <w:t>(или) наличии ограничений использования объекта незавершенного строительства</w:t>
            </w:r>
          </w:p>
          <w:p w:rsidR="007E0E10" w:rsidRPr="002478E6" w:rsidRDefault="007E0E10" w:rsidP="00013F57">
            <w:pPr>
              <w:pStyle w:val="ConsPlusNormal"/>
              <w:rPr>
                <w:rFonts w:ascii="Times New Roman" w:hAnsi="Times New Roman" w:cs="Times New Roman"/>
              </w:rPr>
            </w:pPr>
          </w:p>
          <w:p w:rsidR="007E0E10" w:rsidRPr="002478E6" w:rsidRDefault="007E0E10" w:rsidP="00013F57">
            <w:pPr>
              <w:pStyle w:val="ConsPlusNormal"/>
              <w:rPr>
                <w:rFonts w:ascii="Times New Roman" w:hAnsi="Times New Roman" w:cs="Times New Roman"/>
              </w:rPr>
            </w:pPr>
            <w:r w:rsidRPr="002478E6">
              <w:rPr>
                <w:rFonts w:ascii="Times New Roman" w:hAnsi="Times New Roman" w:cs="Times New Roman"/>
              </w:rPr>
              <w:t xml:space="preserve"> * Выписка из ЕГРН об объекте недвижимости (об испрашиваемом земельном участке) </w:t>
            </w:r>
          </w:p>
          <w:p w:rsidR="007E0E10" w:rsidRPr="002478E6" w:rsidRDefault="007E0E10" w:rsidP="00013F57">
            <w:pPr>
              <w:pStyle w:val="ConsPlusNormal"/>
              <w:rPr>
                <w:rFonts w:ascii="Times New Roman" w:hAnsi="Times New Roman" w:cs="Times New Roman"/>
              </w:rPr>
            </w:pPr>
          </w:p>
          <w:p w:rsidR="007E0E10" w:rsidRPr="002478E6" w:rsidRDefault="007E0E10" w:rsidP="00013F57">
            <w:pPr>
              <w:pStyle w:val="ConsPlusNormal"/>
              <w:rPr>
                <w:rFonts w:ascii="Times New Roman" w:hAnsi="Times New Roman" w:cs="Times New Roman"/>
              </w:rPr>
            </w:pPr>
            <w:r w:rsidRPr="002478E6">
              <w:rPr>
                <w:rFonts w:ascii="Times New Roman" w:hAnsi="Times New Roman" w:cs="Times New Roman"/>
              </w:rPr>
              <w:t>* Выписка из ЕГРЮЛ о юридическом лице, являющемся заявителем</w:t>
            </w:r>
          </w:p>
        </w:tc>
      </w:tr>
    </w:tbl>
    <w:p w:rsidR="007E0E10" w:rsidRDefault="007E0E10" w:rsidP="007E0E10">
      <w:pPr>
        <w:autoSpaceDE w:val="0"/>
        <w:autoSpaceDN w:val="0"/>
        <w:adjustRightInd w:val="0"/>
        <w:ind w:firstLine="567"/>
        <w:jc w:val="both"/>
      </w:pPr>
    </w:p>
    <w:p w:rsidR="007E0E10" w:rsidRDefault="007E0E10" w:rsidP="007E0E10">
      <w:pPr>
        <w:autoSpaceDE w:val="0"/>
        <w:autoSpaceDN w:val="0"/>
        <w:adjustRightInd w:val="0"/>
        <w:ind w:firstLine="567"/>
        <w:jc w:val="both"/>
        <w:rPr>
          <w:sz w:val="18"/>
        </w:rPr>
      </w:pPr>
      <w:r w:rsidRPr="001F3746">
        <w:rPr>
          <w:sz w:val="18"/>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7E0E10" w:rsidRPr="001F3746" w:rsidRDefault="007E0E10" w:rsidP="007E0E10">
      <w:pPr>
        <w:autoSpaceDE w:val="0"/>
        <w:autoSpaceDN w:val="0"/>
        <w:adjustRightInd w:val="0"/>
        <w:ind w:firstLine="567"/>
        <w:jc w:val="both"/>
        <w:rPr>
          <w:sz w:val="18"/>
        </w:rPr>
      </w:pPr>
    </w:p>
    <w:p w:rsidR="007E0E10" w:rsidRPr="001F3746" w:rsidRDefault="007E0E10" w:rsidP="007E0E10">
      <w:pPr>
        <w:autoSpaceDE w:val="0"/>
        <w:autoSpaceDN w:val="0"/>
        <w:adjustRightInd w:val="0"/>
        <w:ind w:firstLine="540"/>
        <w:jc w:val="center"/>
        <w:rPr>
          <w:b/>
          <w:i/>
          <w:sz w:val="18"/>
        </w:rPr>
      </w:pPr>
      <w:r w:rsidRPr="001F3746">
        <w:rPr>
          <w:b/>
          <w:i/>
          <w:sz w:val="18"/>
        </w:rPr>
        <w:lastRenderedPageBreak/>
        <w:t>Особенности взаимодействия с заявителем при предоставлении муниципальной услуги</w:t>
      </w:r>
    </w:p>
    <w:p w:rsidR="007E0E10" w:rsidRPr="001F3746" w:rsidRDefault="007E0E10" w:rsidP="007E0E10">
      <w:pPr>
        <w:autoSpaceDE w:val="0"/>
        <w:autoSpaceDN w:val="0"/>
        <w:adjustRightInd w:val="0"/>
        <w:ind w:firstLine="567"/>
        <w:jc w:val="both"/>
        <w:rPr>
          <w:sz w:val="18"/>
        </w:rPr>
      </w:pPr>
      <w:r w:rsidRPr="001F3746">
        <w:rPr>
          <w:sz w:val="18"/>
        </w:rPr>
        <w:t>2.8. Запрещается требовать от заявителя:</w:t>
      </w:r>
    </w:p>
    <w:p w:rsidR="007E0E10" w:rsidRPr="001F3746" w:rsidRDefault="007E0E10" w:rsidP="007E0E10">
      <w:pPr>
        <w:autoSpaceDE w:val="0"/>
        <w:autoSpaceDN w:val="0"/>
        <w:adjustRightInd w:val="0"/>
        <w:ind w:firstLine="567"/>
        <w:jc w:val="both"/>
        <w:rPr>
          <w:sz w:val="18"/>
        </w:rPr>
      </w:pPr>
      <w:r w:rsidRPr="001F3746">
        <w:rPr>
          <w:sz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E0E10" w:rsidRPr="001F3746" w:rsidRDefault="007E0E10" w:rsidP="007E0E10">
      <w:pPr>
        <w:autoSpaceDE w:val="0"/>
        <w:autoSpaceDN w:val="0"/>
        <w:adjustRightInd w:val="0"/>
        <w:ind w:firstLine="567"/>
        <w:jc w:val="both"/>
        <w:rPr>
          <w:sz w:val="18"/>
        </w:rPr>
      </w:pPr>
      <w:proofErr w:type="gramStart"/>
      <w:r w:rsidRPr="001F3746">
        <w:rPr>
          <w:sz w:val="1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1F3746">
        <w:rPr>
          <w:sz w:val="18"/>
        </w:rPr>
        <w:t xml:space="preserve"> </w:t>
      </w:r>
      <w:proofErr w:type="gramStart"/>
      <w:r w:rsidRPr="001F3746">
        <w:rPr>
          <w:sz w:val="1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1F3746">
        <w:rPr>
          <w:sz w:val="1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E0E10" w:rsidRPr="001F3746" w:rsidRDefault="007E0E10" w:rsidP="007E0E10">
      <w:pPr>
        <w:ind w:firstLine="567"/>
        <w:jc w:val="both"/>
        <w:rPr>
          <w:bCs/>
          <w:color w:val="FF0000"/>
          <w:sz w:val="18"/>
        </w:rPr>
      </w:pPr>
      <w:proofErr w:type="gramStart"/>
      <w:r w:rsidRPr="002478E6">
        <w:rPr>
          <w:sz w:val="18"/>
        </w:rPr>
        <w:t>С 1 июля 2020 года инвалиды полностью освобождаются от обязанности при получении муниципальных услуг представлять документы, подтверждающие установление инвалидности  (справка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«Федеральный реестр инвалидов» (Федеральный закон от 18.07.2019 № 184-ФЗ и постановление Правительства РФ от 10.02.2020 № 114).</w:t>
      </w:r>
      <w:proofErr w:type="gramEnd"/>
    </w:p>
    <w:p w:rsidR="007E0E10" w:rsidRPr="001F3746" w:rsidRDefault="007E0E10" w:rsidP="007E0E10">
      <w:pPr>
        <w:autoSpaceDE w:val="0"/>
        <w:autoSpaceDN w:val="0"/>
        <w:adjustRightInd w:val="0"/>
        <w:ind w:firstLine="567"/>
        <w:jc w:val="both"/>
        <w:rPr>
          <w:sz w:val="18"/>
        </w:rPr>
      </w:pPr>
    </w:p>
    <w:p w:rsidR="007E0E10" w:rsidRPr="001F3746" w:rsidRDefault="007E0E10" w:rsidP="007E0E10">
      <w:pPr>
        <w:autoSpaceDE w:val="0"/>
        <w:autoSpaceDN w:val="0"/>
        <w:adjustRightInd w:val="0"/>
        <w:jc w:val="center"/>
        <w:rPr>
          <w:b/>
          <w:i/>
          <w:sz w:val="18"/>
        </w:rPr>
      </w:pPr>
      <w:r w:rsidRPr="001F3746">
        <w:rPr>
          <w:b/>
          <w:i/>
          <w:sz w:val="18"/>
        </w:rPr>
        <w:t>Исчерпывающий перечень оснований для отказа в приеме документов, необходимых для предоставления муниципальной услуги</w:t>
      </w:r>
    </w:p>
    <w:p w:rsidR="007E0E10" w:rsidRPr="001F3746" w:rsidRDefault="007E0E10" w:rsidP="007E0E10">
      <w:pPr>
        <w:autoSpaceDE w:val="0"/>
        <w:autoSpaceDN w:val="0"/>
        <w:adjustRightInd w:val="0"/>
        <w:ind w:firstLine="540"/>
        <w:jc w:val="both"/>
        <w:rPr>
          <w:sz w:val="18"/>
        </w:rPr>
      </w:pPr>
      <w:r w:rsidRPr="001F3746">
        <w:rPr>
          <w:sz w:val="18"/>
        </w:rPr>
        <w:t>2.9. Основания для отказа в приеме документов, необходимых для предоставления муниципальной услуги, законодательством не предусмотрены.</w:t>
      </w:r>
    </w:p>
    <w:p w:rsidR="007E0E10" w:rsidRPr="001F3746" w:rsidRDefault="007E0E10" w:rsidP="007E0E10">
      <w:pPr>
        <w:autoSpaceDE w:val="0"/>
        <w:autoSpaceDN w:val="0"/>
        <w:adjustRightInd w:val="0"/>
        <w:ind w:firstLine="540"/>
        <w:jc w:val="center"/>
        <w:rPr>
          <w:b/>
          <w:i/>
          <w:sz w:val="18"/>
        </w:rPr>
      </w:pPr>
      <w:r w:rsidRPr="001F3746">
        <w:rPr>
          <w:b/>
          <w:i/>
          <w:sz w:val="18"/>
        </w:rPr>
        <w:t>Исчерпывающий перечень оснований для приостановления или отказа в предоставлении муниципальной услуги</w:t>
      </w:r>
    </w:p>
    <w:p w:rsidR="007E0E10" w:rsidRPr="001F3746" w:rsidRDefault="007E0E10" w:rsidP="007E0E10">
      <w:pPr>
        <w:ind w:firstLine="567"/>
        <w:jc w:val="both"/>
        <w:rPr>
          <w:sz w:val="18"/>
        </w:rPr>
      </w:pPr>
      <w:r w:rsidRPr="001F3746">
        <w:rPr>
          <w:sz w:val="18"/>
        </w:rPr>
        <w:t>2.10. Основанием для приостановления предоставления муниципальной услуги, является:</w:t>
      </w:r>
    </w:p>
    <w:p w:rsidR="007E0E10" w:rsidRPr="001F3746" w:rsidRDefault="007E0E10" w:rsidP="007E0E10">
      <w:pPr>
        <w:autoSpaceDE w:val="0"/>
        <w:autoSpaceDN w:val="0"/>
        <w:adjustRightInd w:val="0"/>
        <w:ind w:firstLine="567"/>
        <w:jc w:val="both"/>
        <w:rPr>
          <w:sz w:val="18"/>
          <w:u w:val="single"/>
        </w:rPr>
      </w:pPr>
      <w:r w:rsidRPr="001F3746">
        <w:rPr>
          <w:sz w:val="18"/>
          <w:u w:val="single"/>
        </w:rPr>
        <w:t>2.10.1. при предварительном согласовании предоставления земельного участка:</w:t>
      </w:r>
    </w:p>
    <w:p w:rsidR="007E0E10" w:rsidRPr="001F3746" w:rsidRDefault="007E0E10" w:rsidP="007E0E10">
      <w:pPr>
        <w:autoSpaceDE w:val="0"/>
        <w:autoSpaceDN w:val="0"/>
        <w:adjustRightInd w:val="0"/>
        <w:ind w:firstLine="540"/>
        <w:jc w:val="both"/>
        <w:rPr>
          <w:sz w:val="18"/>
        </w:rPr>
      </w:pPr>
      <w:r w:rsidRPr="001F3746">
        <w:rPr>
          <w:sz w:val="18"/>
        </w:rPr>
        <w:t>предоставление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при условии,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7E0E10" w:rsidRPr="001F3746" w:rsidRDefault="007E0E10" w:rsidP="007E0E10">
      <w:pPr>
        <w:autoSpaceDE w:val="0"/>
        <w:autoSpaceDN w:val="0"/>
        <w:adjustRightInd w:val="0"/>
        <w:ind w:firstLine="540"/>
        <w:jc w:val="both"/>
        <w:rPr>
          <w:sz w:val="18"/>
        </w:rPr>
      </w:pPr>
      <w:r w:rsidRPr="001F3746">
        <w:rPr>
          <w:sz w:val="1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E0E10" w:rsidRPr="001F3746" w:rsidRDefault="007E0E10" w:rsidP="007E0E10">
      <w:pPr>
        <w:ind w:firstLine="567"/>
        <w:jc w:val="both"/>
        <w:rPr>
          <w:sz w:val="18"/>
        </w:rPr>
      </w:pPr>
      <w:r w:rsidRPr="001F3746">
        <w:rPr>
          <w:sz w:val="18"/>
        </w:rPr>
        <w:t>2.11. Основанием для отказа в предоставлении муниципальной услуги, является:</w:t>
      </w:r>
    </w:p>
    <w:p w:rsidR="007E0E10" w:rsidRPr="001F3746" w:rsidRDefault="007E0E10" w:rsidP="007E0E10">
      <w:pPr>
        <w:autoSpaceDE w:val="0"/>
        <w:autoSpaceDN w:val="0"/>
        <w:adjustRightInd w:val="0"/>
        <w:ind w:firstLine="567"/>
        <w:jc w:val="both"/>
        <w:rPr>
          <w:sz w:val="18"/>
          <w:u w:val="single"/>
        </w:rPr>
      </w:pPr>
      <w:r w:rsidRPr="001F3746">
        <w:rPr>
          <w:sz w:val="18"/>
          <w:u w:val="single"/>
        </w:rPr>
        <w:t>2.11.1. при предварительном согласовании предоставления земельного участка:</w:t>
      </w:r>
    </w:p>
    <w:p w:rsidR="007E0E10" w:rsidRPr="001F3746" w:rsidRDefault="007E0E10" w:rsidP="007E0E10">
      <w:pPr>
        <w:autoSpaceDE w:val="0"/>
        <w:autoSpaceDN w:val="0"/>
        <w:adjustRightInd w:val="0"/>
        <w:ind w:firstLine="540"/>
        <w:jc w:val="both"/>
        <w:rPr>
          <w:sz w:val="18"/>
        </w:rPr>
      </w:pPr>
      <w:r w:rsidRPr="001F3746">
        <w:rPr>
          <w:sz w:val="1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7E0E10" w:rsidRPr="001F3746" w:rsidRDefault="007E0E10" w:rsidP="007E0E10">
      <w:pPr>
        <w:autoSpaceDE w:val="0"/>
        <w:autoSpaceDN w:val="0"/>
        <w:adjustRightInd w:val="0"/>
        <w:ind w:firstLine="540"/>
        <w:jc w:val="both"/>
        <w:rPr>
          <w:sz w:val="18"/>
        </w:rPr>
      </w:pPr>
      <w:r w:rsidRPr="001F3746">
        <w:rPr>
          <w:sz w:val="18"/>
        </w:rPr>
        <w:t>а) несоответствие схемы расположения земельного участка ее форме, формату или требованиям к ее подготовке, утвержденным приказом Министерства экономического развития Российской Федерации от 27 ноября 2014 года №762;</w:t>
      </w:r>
    </w:p>
    <w:p w:rsidR="007E0E10" w:rsidRPr="001F3746" w:rsidRDefault="007E0E10" w:rsidP="007E0E10">
      <w:pPr>
        <w:autoSpaceDE w:val="0"/>
        <w:autoSpaceDN w:val="0"/>
        <w:adjustRightInd w:val="0"/>
        <w:ind w:firstLine="540"/>
        <w:jc w:val="both"/>
        <w:rPr>
          <w:sz w:val="18"/>
        </w:rPr>
      </w:pPr>
      <w:r w:rsidRPr="001F3746">
        <w:rPr>
          <w:sz w:val="1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E0E10" w:rsidRPr="001F3746" w:rsidRDefault="007E0E10" w:rsidP="007E0E10">
      <w:pPr>
        <w:autoSpaceDE w:val="0"/>
        <w:autoSpaceDN w:val="0"/>
        <w:adjustRightInd w:val="0"/>
        <w:ind w:firstLine="540"/>
        <w:jc w:val="both"/>
        <w:rPr>
          <w:sz w:val="18"/>
        </w:rPr>
      </w:pPr>
      <w:r w:rsidRPr="001F3746">
        <w:rPr>
          <w:sz w:val="18"/>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7E0E10" w:rsidRPr="001F3746" w:rsidRDefault="007E0E10" w:rsidP="007E0E10">
      <w:pPr>
        <w:autoSpaceDE w:val="0"/>
        <w:autoSpaceDN w:val="0"/>
        <w:adjustRightInd w:val="0"/>
        <w:ind w:firstLine="540"/>
        <w:jc w:val="both"/>
        <w:rPr>
          <w:sz w:val="18"/>
        </w:rPr>
      </w:pPr>
      <w:r w:rsidRPr="001F3746">
        <w:rPr>
          <w:sz w:val="1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E0E10" w:rsidRPr="001F3746" w:rsidRDefault="007E0E10" w:rsidP="007E0E10">
      <w:pPr>
        <w:autoSpaceDE w:val="0"/>
        <w:autoSpaceDN w:val="0"/>
        <w:adjustRightInd w:val="0"/>
        <w:ind w:firstLine="540"/>
        <w:jc w:val="both"/>
        <w:rPr>
          <w:sz w:val="18"/>
        </w:rPr>
      </w:pPr>
      <w:r w:rsidRPr="001F3746">
        <w:rPr>
          <w:sz w:val="1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E0E10" w:rsidRPr="001F3746" w:rsidRDefault="007E0E10" w:rsidP="007E0E10">
      <w:pPr>
        <w:autoSpaceDE w:val="0"/>
        <w:autoSpaceDN w:val="0"/>
        <w:adjustRightInd w:val="0"/>
        <w:ind w:firstLine="540"/>
        <w:jc w:val="both"/>
        <w:rPr>
          <w:sz w:val="18"/>
        </w:rPr>
      </w:pPr>
      <w:r w:rsidRPr="001F3746">
        <w:rPr>
          <w:sz w:val="18"/>
        </w:rPr>
        <w:t xml:space="preserve">2) земельный участок, который предстоит образовать, не может быть предоставлен заявителю по основаниям, указанным в подпунктах 1 - </w:t>
      </w:r>
      <w:hyperlink r:id="rId29" w:history="1">
        <w:r w:rsidRPr="001F3746">
          <w:rPr>
            <w:sz w:val="18"/>
          </w:rPr>
          <w:t>13</w:t>
        </w:r>
      </w:hyperlink>
      <w:r w:rsidRPr="001F3746">
        <w:rPr>
          <w:sz w:val="18"/>
        </w:rPr>
        <w:t xml:space="preserve">, </w:t>
      </w:r>
      <w:hyperlink r:id="rId30" w:history="1">
        <w:r w:rsidRPr="001F3746">
          <w:rPr>
            <w:sz w:val="18"/>
          </w:rPr>
          <w:t>15</w:t>
        </w:r>
      </w:hyperlink>
      <w:r w:rsidRPr="001F3746">
        <w:rPr>
          <w:sz w:val="18"/>
        </w:rPr>
        <w:t xml:space="preserve"> - </w:t>
      </w:r>
      <w:hyperlink r:id="rId31" w:history="1">
        <w:r w:rsidRPr="001F3746">
          <w:rPr>
            <w:sz w:val="18"/>
          </w:rPr>
          <w:t>19</w:t>
        </w:r>
      </w:hyperlink>
      <w:r w:rsidRPr="001F3746">
        <w:rPr>
          <w:sz w:val="18"/>
        </w:rPr>
        <w:t xml:space="preserve">, </w:t>
      </w:r>
      <w:hyperlink r:id="rId32" w:history="1">
        <w:r w:rsidRPr="001F3746">
          <w:rPr>
            <w:sz w:val="18"/>
          </w:rPr>
          <w:t>22</w:t>
        </w:r>
      </w:hyperlink>
      <w:r w:rsidRPr="001F3746">
        <w:rPr>
          <w:sz w:val="18"/>
        </w:rPr>
        <w:t xml:space="preserve"> и 23 пункта 2.11.2. Административного регламента;</w:t>
      </w:r>
    </w:p>
    <w:p w:rsidR="007E0E10" w:rsidRPr="001F3746" w:rsidRDefault="007E0E10" w:rsidP="007E0E10">
      <w:pPr>
        <w:autoSpaceDE w:val="0"/>
        <w:autoSpaceDN w:val="0"/>
        <w:adjustRightInd w:val="0"/>
        <w:ind w:firstLine="540"/>
        <w:jc w:val="both"/>
        <w:rPr>
          <w:sz w:val="18"/>
        </w:rPr>
      </w:pPr>
      <w:r w:rsidRPr="001F3746">
        <w:rPr>
          <w:sz w:val="18"/>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2.11.2. Административного регламента.</w:t>
      </w:r>
    </w:p>
    <w:p w:rsidR="007E0E10" w:rsidRPr="001F3746" w:rsidRDefault="007E0E10" w:rsidP="007E0E10">
      <w:pPr>
        <w:autoSpaceDE w:val="0"/>
        <w:autoSpaceDN w:val="0"/>
        <w:adjustRightInd w:val="0"/>
        <w:ind w:firstLine="567"/>
        <w:jc w:val="both"/>
        <w:rPr>
          <w:sz w:val="18"/>
          <w:u w:val="single"/>
        </w:rPr>
      </w:pPr>
      <w:r w:rsidRPr="001F3746">
        <w:rPr>
          <w:sz w:val="18"/>
          <w:u w:val="single"/>
        </w:rPr>
        <w:t>2.11.2. при предоставлении земельного участка:</w:t>
      </w:r>
    </w:p>
    <w:p w:rsidR="007E0E10" w:rsidRPr="001F3746" w:rsidRDefault="007E0E10" w:rsidP="007E0E10">
      <w:pPr>
        <w:autoSpaceDE w:val="0"/>
        <w:autoSpaceDN w:val="0"/>
        <w:adjustRightInd w:val="0"/>
        <w:ind w:firstLine="540"/>
        <w:jc w:val="both"/>
        <w:rPr>
          <w:sz w:val="18"/>
        </w:rPr>
      </w:pPr>
      <w:r w:rsidRPr="001F3746">
        <w:rPr>
          <w:sz w:val="1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E0E10" w:rsidRPr="001F3746" w:rsidRDefault="007E0E10" w:rsidP="007E0E10">
      <w:pPr>
        <w:autoSpaceDE w:val="0"/>
        <w:autoSpaceDN w:val="0"/>
        <w:adjustRightInd w:val="0"/>
        <w:ind w:firstLine="540"/>
        <w:jc w:val="both"/>
        <w:rPr>
          <w:sz w:val="18"/>
        </w:rPr>
      </w:pPr>
      <w:proofErr w:type="gramStart"/>
      <w:r w:rsidRPr="001F3746">
        <w:rPr>
          <w:sz w:val="1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физическим или и юридическим лицом для сельскохозяйственного, </w:t>
      </w:r>
      <w:proofErr w:type="spellStart"/>
      <w:r w:rsidRPr="001F3746">
        <w:rPr>
          <w:sz w:val="18"/>
        </w:rPr>
        <w:t>охотхозяйственного</w:t>
      </w:r>
      <w:proofErr w:type="spellEnd"/>
      <w:r w:rsidRPr="001F3746">
        <w:rPr>
          <w:sz w:val="18"/>
        </w:rPr>
        <w:t>, лесохозяйственного и иного использования, не предусматривающего строительства зданий</w:t>
      </w:r>
      <w:proofErr w:type="gramEnd"/>
      <w:r w:rsidRPr="001F3746">
        <w:rPr>
          <w:sz w:val="18"/>
        </w:rPr>
        <w:t xml:space="preserve">, </w:t>
      </w:r>
      <w:proofErr w:type="gramStart"/>
      <w:r w:rsidRPr="001F3746">
        <w:rPr>
          <w:sz w:val="18"/>
        </w:rPr>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7E0E10" w:rsidRPr="001F3746" w:rsidRDefault="007E0E10" w:rsidP="007E0E10">
      <w:pPr>
        <w:autoSpaceDE w:val="0"/>
        <w:autoSpaceDN w:val="0"/>
        <w:adjustRightInd w:val="0"/>
        <w:ind w:firstLine="540"/>
        <w:jc w:val="both"/>
        <w:rPr>
          <w:sz w:val="18"/>
        </w:rPr>
      </w:pPr>
      <w:proofErr w:type="gramStart"/>
      <w:r w:rsidRPr="001F3746">
        <w:rPr>
          <w:sz w:val="18"/>
        </w:rP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E0E10" w:rsidRPr="001F3746" w:rsidRDefault="007E0E10" w:rsidP="007E0E10">
      <w:pPr>
        <w:autoSpaceDE w:val="0"/>
        <w:autoSpaceDN w:val="0"/>
        <w:adjustRightInd w:val="0"/>
        <w:ind w:firstLine="540"/>
        <w:jc w:val="both"/>
        <w:rPr>
          <w:sz w:val="18"/>
        </w:rPr>
      </w:pPr>
      <w:proofErr w:type="gramStart"/>
      <w:r w:rsidRPr="001F3746">
        <w:rPr>
          <w:sz w:val="1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1F3746">
        <w:rPr>
          <w:sz w:val="1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E0E10" w:rsidRPr="001F3746" w:rsidRDefault="007E0E10" w:rsidP="007E0E10">
      <w:pPr>
        <w:autoSpaceDE w:val="0"/>
        <w:autoSpaceDN w:val="0"/>
        <w:adjustRightInd w:val="0"/>
        <w:ind w:firstLine="540"/>
        <w:jc w:val="both"/>
        <w:rPr>
          <w:sz w:val="18"/>
        </w:rPr>
      </w:pPr>
      <w:proofErr w:type="gramStart"/>
      <w:r w:rsidRPr="001F3746">
        <w:rPr>
          <w:sz w:val="1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1F3746">
        <w:rPr>
          <w:sz w:val="18"/>
        </w:rPr>
        <w:t xml:space="preserve"> незавершенного строительства;</w:t>
      </w:r>
    </w:p>
    <w:p w:rsidR="007E0E10" w:rsidRPr="001F3746" w:rsidRDefault="007E0E10" w:rsidP="007E0E10">
      <w:pPr>
        <w:autoSpaceDE w:val="0"/>
        <w:autoSpaceDN w:val="0"/>
        <w:adjustRightInd w:val="0"/>
        <w:ind w:firstLine="540"/>
        <w:jc w:val="both"/>
        <w:rPr>
          <w:sz w:val="18"/>
        </w:rPr>
      </w:pPr>
      <w:r w:rsidRPr="001F3746">
        <w:rPr>
          <w:sz w:val="1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E0E10" w:rsidRPr="001F3746" w:rsidRDefault="007E0E10" w:rsidP="007E0E10">
      <w:pPr>
        <w:autoSpaceDE w:val="0"/>
        <w:autoSpaceDN w:val="0"/>
        <w:adjustRightInd w:val="0"/>
        <w:ind w:firstLine="540"/>
        <w:jc w:val="both"/>
        <w:rPr>
          <w:sz w:val="18"/>
        </w:rPr>
      </w:pPr>
      <w:proofErr w:type="gramStart"/>
      <w:r w:rsidRPr="001F3746">
        <w:rPr>
          <w:sz w:val="1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F3746">
        <w:rPr>
          <w:sz w:val="18"/>
        </w:rPr>
        <w:t xml:space="preserve"> для целей резервирования;</w:t>
      </w:r>
    </w:p>
    <w:p w:rsidR="007E0E10" w:rsidRPr="001F3746" w:rsidRDefault="007E0E10" w:rsidP="007E0E10">
      <w:pPr>
        <w:autoSpaceDE w:val="0"/>
        <w:autoSpaceDN w:val="0"/>
        <w:adjustRightInd w:val="0"/>
        <w:ind w:firstLine="540"/>
        <w:jc w:val="both"/>
        <w:rPr>
          <w:sz w:val="18"/>
        </w:rPr>
      </w:pPr>
      <w:proofErr w:type="gramStart"/>
      <w:r w:rsidRPr="001F3746">
        <w:rPr>
          <w:sz w:val="1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E0E10" w:rsidRPr="001F3746" w:rsidRDefault="007E0E10" w:rsidP="007E0E10">
      <w:pPr>
        <w:autoSpaceDE w:val="0"/>
        <w:autoSpaceDN w:val="0"/>
        <w:adjustRightInd w:val="0"/>
        <w:ind w:firstLine="540"/>
        <w:jc w:val="both"/>
        <w:rPr>
          <w:sz w:val="18"/>
        </w:rPr>
      </w:pPr>
      <w:proofErr w:type="gramStart"/>
      <w:r w:rsidRPr="001F3746">
        <w:rPr>
          <w:sz w:val="1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F3746">
        <w:rPr>
          <w:sz w:val="1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E0E10" w:rsidRPr="001F3746" w:rsidRDefault="007E0E10" w:rsidP="007E0E10">
      <w:pPr>
        <w:autoSpaceDE w:val="0"/>
        <w:autoSpaceDN w:val="0"/>
        <w:adjustRightInd w:val="0"/>
        <w:ind w:firstLine="540"/>
        <w:jc w:val="both"/>
        <w:rPr>
          <w:sz w:val="18"/>
        </w:rPr>
      </w:pPr>
      <w:proofErr w:type="gramStart"/>
      <w:r w:rsidRPr="001F3746">
        <w:rPr>
          <w:sz w:val="1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F3746">
        <w:rPr>
          <w:sz w:val="1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E0E10" w:rsidRPr="001F3746" w:rsidRDefault="007E0E10" w:rsidP="007E0E10">
      <w:pPr>
        <w:autoSpaceDE w:val="0"/>
        <w:autoSpaceDN w:val="0"/>
        <w:adjustRightInd w:val="0"/>
        <w:ind w:firstLine="540"/>
        <w:jc w:val="both"/>
        <w:rPr>
          <w:sz w:val="18"/>
        </w:rPr>
      </w:pPr>
      <w:r w:rsidRPr="001F3746">
        <w:rPr>
          <w:sz w:val="18"/>
        </w:rPr>
        <w:t xml:space="preserve">11) указанный в заявлении о предоставлении земельного участка земельный участок является предметом аукциона, </w:t>
      </w:r>
      <w:proofErr w:type="gramStart"/>
      <w:r w:rsidRPr="001F3746">
        <w:rPr>
          <w:sz w:val="18"/>
        </w:rPr>
        <w:t>извещение</w:t>
      </w:r>
      <w:proofErr w:type="gramEnd"/>
      <w:r w:rsidRPr="001F3746">
        <w:rPr>
          <w:sz w:val="18"/>
        </w:rPr>
        <w:t xml:space="preserve"> о проведении которого размещено в соответствии с пунктом 19 статьи 39.11 Земельного Кодекса Российской Федерации;</w:t>
      </w:r>
    </w:p>
    <w:p w:rsidR="007E0E10" w:rsidRPr="001F3746" w:rsidRDefault="007E0E10" w:rsidP="007E0E10">
      <w:pPr>
        <w:autoSpaceDE w:val="0"/>
        <w:autoSpaceDN w:val="0"/>
        <w:adjustRightInd w:val="0"/>
        <w:ind w:firstLine="540"/>
        <w:jc w:val="both"/>
        <w:rPr>
          <w:sz w:val="18"/>
        </w:rPr>
      </w:pPr>
      <w:proofErr w:type="gramStart"/>
      <w:r w:rsidRPr="001F3746">
        <w:rPr>
          <w:sz w:val="18"/>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в соответствии с утвержденным проектом межевания территории или схемой расположения</w:t>
      </w:r>
      <w:proofErr w:type="gramEnd"/>
      <w:r w:rsidRPr="001F3746">
        <w:rPr>
          <w:sz w:val="18"/>
        </w:rPr>
        <w:t xml:space="preserve">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E0E10" w:rsidRPr="001F3746" w:rsidRDefault="007E0E10" w:rsidP="007E0E10">
      <w:pPr>
        <w:autoSpaceDE w:val="0"/>
        <w:autoSpaceDN w:val="0"/>
        <w:adjustRightInd w:val="0"/>
        <w:ind w:firstLine="540"/>
        <w:jc w:val="both"/>
        <w:rPr>
          <w:sz w:val="18"/>
        </w:rPr>
      </w:pPr>
      <w:r w:rsidRPr="001F3746">
        <w:rPr>
          <w:sz w:val="18"/>
        </w:rPr>
        <w:t>13) в отношении земельного участка, указанного в заявлен</w:t>
      </w:r>
      <w:proofErr w:type="gramStart"/>
      <w:r w:rsidRPr="001F3746">
        <w:rPr>
          <w:sz w:val="18"/>
        </w:rPr>
        <w:t>ии о е</w:t>
      </w:r>
      <w:proofErr w:type="gramEnd"/>
      <w:r w:rsidRPr="001F3746">
        <w:rPr>
          <w:sz w:val="1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E0E10" w:rsidRDefault="007E0E10" w:rsidP="007E0E10">
      <w:pPr>
        <w:autoSpaceDE w:val="0"/>
        <w:autoSpaceDN w:val="0"/>
        <w:adjustRightInd w:val="0"/>
        <w:ind w:firstLine="540"/>
        <w:jc w:val="both"/>
        <w:rPr>
          <w:sz w:val="18"/>
        </w:rPr>
      </w:pPr>
      <w:r w:rsidRPr="001F3746">
        <w:rPr>
          <w:sz w:val="1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E0E10" w:rsidRPr="001F3746" w:rsidRDefault="007E0E10" w:rsidP="007E0E10">
      <w:pPr>
        <w:autoSpaceDE w:val="0"/>
        <w:autoSpaceDN w:val="0"/>
        <w:adjustRightInd w:val="0"/>
        <w:ind w:firstLine="540"/>
        <w:jc w:val="both"/>
        <w:rPr>
          <w:sz w:val="18"/>
        </w:rPr>
      </w:pPr>
      <w:proofErr w:type="gramStart"/>
      <w:r w:rsidRPr="001F3746">
        <w:rPr>
          <w:sz w:val="1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физическим или и юридическим лицом для сельскохозяйственного, </w:t>
      </w:r>
      <w:proofErr w:type="spellStart"/>
      <w:r w:rsidRPr="001F3746">
        <w:rPr>
          <w:sz w:val="18"/>
        </w:rPr>
        <w:t>охотхозяйственного</w:t>
      </w:r>
      <w:proofErr w:type="spellEnd"/>
      <w:r w:rsidRPr="001F3746">
        <w:rPr>
          <w:sz w:val="18"/>
        </w:rPr>
        <w:t>, лесохозяйственного и иного использования, не предусматривающего строительства зданий, сооружений, если такие земельные участки</w:t>
      </w:r>
      <w:proofErr w:type="gramEnd"/>
      <w:r w:rsidRPr="001F3746">
        <w:rPr>
          <w:sz w:val="18"/>
        </w:rPr>
        <w:t xml:space="preserve"> </w:t>
      </w:r>
      <w:proofErr w:type="gramStart"/>
      <w:r w:rsidRPr="001F3746">
        <w:rPr>
          <w:sz w:val="18"/>
        </w:rPr>
        <w:t xml:space="preserve">включены в утвержденный в установленном Правительством Российской Федерации порядке перечень земельных участков, </w:t>
      </w:r>
      <w:r w:rsidRPr="001F3746">
        <w:rPr>
          <w:sz w:val="18"/>
        </w:rPr>
        <w:lastRenderedPageBreak/>
        <w:t>предоставленных для нужд обороны и безопасности и временно не используемых для указанных нужд, на срок не более чем пять лет;</w:t>
      </w:r>
      <w:proofErr w:type="gramEnd"/>
    </w:p>
    <w:p w:rsidR="007E0E10" w:rsidRPr="001F3746" w:rsidRDefault="007E0E10" w:rsidP="007E0E10">
      <w:pPr>
        <w:autoSpaceDE w:val="0"/>
        <w:autoSpaceDN w:val="0"/>
        <w:adjustRightInd w:val="0"/>
        <w:ind w:firstLine="540"/>
        <w:jc w:val="both"/>
        <w:rPr>
          <w:sz w:val="18"/>
        </w:rPr>
      </w:pPr>
      <w:r w:rsidRPr="001F3746">
        <w:rPr>
          <w:sz w:val="1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E0E10" w:rsidRPr="001F3746" w:rsidRDefault="007E0E10" w:rsidP="007E0E10">
      <w:pPr>
        <w:autoSpaceDE w:val="0"/>
        <w:autoSpaceDN w:val="0"/>
        <w:adjustRightInd w:val="0"/>
        <w:ind w:firstLine="540"/>
        <w:jc w:val="both"/>
        <w:rPr>
          <w:sz w:val="18"/>
        </w:rPr>
      </w:pPr>
      <w:proofErr w:type="gramStart"/>
      <w:r w:rsidRPr="001F3746">
        <w:rPr>
          <w:sz w:val="1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E0E10" w:rsidRPr="001F3746" w:rsidRDefault="007E0E10" w:rsidP="007E0E10">
      <w:pPr>
        <w:autoSpaceDE w:val="0"/>
        <w:autoSpaceDN w:val="0"/>
        <w:adjustRightInd w:val="0"/>
        <w:ind w:firstLine="540"/>
        <w:jc w:val="both"/>
        <w:rPr>
          <w:sz w:val="18"/>
        </w:rPr>
      </w:pPr>
      <w:r w:rsidRPr="001F3746">
        <w:rPr>
          <w:sz w:val="1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E0E10" w:rsidRPr="001F3746" w:rsidRDefault="007E0E10" w:rsidP="007E0E10">
      <w:pPr>
        <w:autoSpaceDE w:val="0"/>
        <w:autoSpaceDN w:val="0"/>
        <w:adjustRightInd w:val="0"/>
        <w:ind w:firstLine="540"/>
        <w:jc w:val="both"/>
        <w:rPr>
          <w:sz w:val="18"/>
        </w:rPr>
      </w:pPr>
      <w:r w:rsidRPr="001F3746">
        <w:rPr>
          <w:sz w:val="18"/>
        </w:rPr>
        <w:t>19) предоставление земельного участка на заявленном виде прав не допускается;</w:t>
      </w:r>
    </w:p>
    <w:p w:rsidR="007E0E10" w:rsidRPr="001F3746" w:rsidRDefault="007E0E10" w:rsidP="007E0E10">
      <w:pPr>
        <w:autoSpaceDE w:val="0"/>
        <w:autoSpaceDN w:val="0"/>
        <w:adjustRightInd w:val="0"/>
        <w:ind w:firstLine="540"/>
        <w:jc w:val="both"/>
        <w:rPr>
          <w:sz w:val="18"/>
        </w:rPr>
      </w:pPr>
      <w:r w:rsidRPr="001F3746">
        <w:rPr>
          <w:sz w:val="18"/>
        </w:rPr>
        <w:t>20) в отношении земельного участка, указанного в заявлен</w:t>
      </w:r>
      <w:proofErr w:type="gramStart"/>
      <w:r w:rsidRPr="001F3746">
        <w:rPr>
          <w:sz w:val="18"/>
        </w:rPr>
        <w:t>ии о е</w:t>
      </w:r>
      <w:proofErr w:type="gramEnd"/>
      <w:r w:rsidRPr="001F3746">
        <w:rPr>
          <w:sz w:val="18"/>
        </w:rPr>
        <w:t>го предоставлении, не установлен вид разрешенного использования;</w:t>
      </w:r>
    </w:p>
    <w:p w:rsidR="007E0E10" w:rsidRPr="001F3746" w:rsidRDefault="007E0E10" w:rsidP="007E0E10">
      <w:pPr>
        <w:autoSpaceDE w:val="0"/>
        <w:autoSpaceDN w:val="0"/>
        <w:adjustRightInd w:val="0"/>
        <w:ind w:firstLine="540"/>
        <w:jc w:val="both"/>
        <w:rPr>
          <w:sz w:val="18"/>
        </w:rPr>
      </w:pPr>
      <w:r w:rsidRPr="001F3746">
        <w:rPr>
          <w:sz w:val="18"/>
        </w:rPr>
        <w:t>21) указанный в заявлении о предоставлении земельного участка земельный участок не отнесен к определенной категории земель;</w:t>
      </w:r>
    </w:p>
    <w:p w:rsidR="007E0E10" w:rsidRPr="001F3746" w:rsidRDefault="007E0E10" w:rsidP="007E0E10">
      <w:pPr>
        <w:autoSpaceDE w:val="0"/>
        <w:autoSpaceDN w:val="0"/>
        <w:adjustRightInd w:val="0"/>
        <w:ind w:firstLine="540"/>
        <w:jc w:val="both"/>
        <w:rPr>
          <w:sz w:val="18"/>
        </w:rPr>
      </w:pPr>
      <w:r w:rsidRPr="001F3746">
        <w:rPr>
          <w:sz w:val="18"/>
        </w:rPr>
        <w:t>22) в отношении земельного участка, указанного в заявлен</w:t>
      </w:r>
      <w:proofErr w:type="gramStart"/>
      <w:r w:rsidRPr="001F3746">
        <w:rPr>
          <w:sz w:val="18"/>
        </w:rPr>
        <w:t>ии о е</w:t>
      </w:r>
      <w:proofErr w:type="gramEnd"/>
      <w:r w:rsidRPr="001F3746">
        <w:rPr>
          <w:sz w:val="1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E0E10" w:rsidRPr="001F3746" w:rsidRDefault="007E0E10" w:rsidP="007E0E10">
      <w:pPr>
        <w:autoSpaceDE w:val="0"/>
        <w:autoSpaceDN w:val="0"/>
        <w:adjustRightInd w:val="0"/>
        <w:ind w:firstLine="540"/>
        <w:jc w:val="both"/>
        <w:rPr>
          <w:sz w:val="18"/>
        </w:rPr>
      </w:pPr>
      <w:proofErr w:type="gramStart"/>
      <w:r w:rsidRPr="001F3746">
        <w:rPr>
          <w:sz w:val="18"/>
        </w:rPr>
        <w:t>23)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E0E10" w:rsidRPr="001F3746" w:rsidRDefault="007E0E10" w:rsidP="007E0E10">
      <w:pPr>
        <w:autoSpaceDE w:val="0"/>
        <w:autoSpaceDN w:val="0"/>
        <w:adjustRightInd w:val="0"/>
        <w:ind w:firstLine="540"/>
        <w:jc w:val="both"/>
        <w:rPr>
          <w:sz w:val="18"/>
        </w:rPr>
      </w:pPr>
      <w:r w:rsidRPr="001F3746">
        <w:rPr>
          <w:sz w:val="18"/>
        </w:rPr>
        <w:t>24) границы земельного участка, указанного в заявлен</w:t>
      </w:r>
      <w:proofErr w:type="gramStart"/>
      <w:r w:rsidRPr="001F3746">
        <w:rPr>
          <w:sz w:val="18"/>
        </w:rPr>
        <w:t>ии о е</w:t>
      </w:r>
      <w:proofErr w:type="gramEnd"/>
      <w:r w:rsidRPr="001F3746">
        <w:rPr>
          <w:sz w:val="18"/>
        </w:rPr>
        <w:t>го предоставлении, подлежат уточнению в соответствии с Федеральным законом "О государственном кадастре недвижимости";</w:t>
      </w:r>
    </w:p>
    <w:p w:rsidR="007E0E10" w:rsidRPr="001F3746" w:rsidRDefault="007E0E10" w:rsidP="007E0E10">
      <w:pPr>
        <w:autoSpaceDE w:val="0"/>
        <w:autoSpaceDN w:val="0"/>
        <w:adjustRightInd w:val="0"/>
        <w:ind w:firstLine="540"/>
        <w:jc w:val="both"/>
        <w:rPr>
          <w:sz w:val="18"/>
        </w:rPr>
      </w:pPr>
      <w:proofErr w:type="gramStart"/>
      <w:r w:rsidRPr="001F3746">
        <w:rPr>
          <w:sz w:val="1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7E0E10" w:rsidRPr="002478E6" w:rsidRDefault="007E0E10" w:rsidP="007E0E10">
      <w:pPr>
        <w:autoSpaceDE w:val="0"/>
        <w:autoSpaceDN w:val="0"/>
        <w:adjustRightInd w:val="0"/>
        <w:ind w:firstLine="540"/>
        <w:jc w:val="both"/>
        <w:rPr>
          <w:sz w:val="18"/>
        </w:rPr>
      </w:pPr>
      <w:r w:rsidRPr="001F3746">
        <w:rPr>
          <w:sz w:val="18"/>
        </w:rPr>
        <w:t xml:space="preserve">26)  </w:t>
      </w:r>
      <w:r w:rsidRPr="002478E6">
        <w:rPr>
          <w:sz w:val="1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Start"/>
      <w:r w:rsidRPr="002478E6">
        <w:rPr>
          <w:sz w:val="18"/>
        </w:rPr>
        <w:t>;»</w:t>
      </w:r>
      <w:proofErr w:type="gramEnd"/>
    </w:p>
    <w:p w:rsidR="007E0E10" w:rsidRPr="001F3746" w:rsidRDefault="007E0E10" w:rsidP="007E0E10">
      <w:pPr>
        <w:autoSpaceDE w:val="0"/>
        <w:autoSpaceDN w:val="0"/>
        <w:adjustRightInd w:val="0"/>
        <w:ind w:firstLine="540"/>
        <w:jc w:val="both"/>
        <w:rPr>
          <w:sz w:val="18"/>
        </w:rPr>
      </w:pPr>
      <w:proofErr w:type="gramStart"/>
      <w:r w:rsidRPr="002478E6">
        <w:rPr>
          <w:sz w:val="18"/>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2478E6">
        <w:rPr>
          <w:sz w:val="18"/>
        </w:rPr>
        <w:t xml:space="preserve"> с частью 3 статьи 14 указанного Федерального закона.</w:t>
      </w:r>
    </w:p>
    <w:p w:rsidR="007E0E10" w:rsidRPr="001F3746" w:rsidRDefault="007E0E10" w:rsidP="007E0E10">
      <w:pPr>
        <w:autoSpaceDE w:val="0"/>
        <w:autoSpaceDN w:val="0"/>
        <w:adjustRightInd w:val="0"/>
        <w:ind w:firstLine="540"/>
        <w:jc w:val="both"/>
        <w:rPr>
          <w:sz w:val="18"/>
        </w:rPr>
      </w:pPr>
      <w:r w:rsidRPr="001F3746">
        <w:rPr>
          <w:sz w:val="18"/>
        </w:rPr>
        <w:t xml:space="preserve">2.11.3. </w:t>
      </w:r>
      <w:r w:rsidRPr="001F3746">
        <w:rPr>
          <w:sz w:val="18"/>
          <w:u w:val="single"/>
        </w:rPr>
        <w:t xml:space="preserve">при предоставлении земельного участка в собственность бесплатно </w:t>
      </w:r>
      <w:proofErr w:type="gramStart"/>
      <w:r w:rsidRPr="001F3746">
        <w:rPr>
          <w:sz w:val="18"/>
          <w:u w:val="single"/>
        </w:rPr>
        <w:t>гражданину</w:t>
      </w:r>
      <w:proofErr w:type="gramEnd"/>
      <w:r w:rsidRPr="001F3746">
        <w:rPr>
          <w:sz w:val="18"/>
          <w:u w:val="single"/>
        </w:rPr>
        <w:t xml:space="preserve"> имеющему трех и более детей:</w:t>
      </w:r>
    </w:p>
    <w:p w:rsidR="007E0E10" w:rsidRPr="001F3746" w:rsidRDefault="007E0E10" w:rsidP="007E0E10">
      <w:pPr>
        <w:ind w:firstLine="567"/>
        <w:jc w:val="both"/>
        <w:rPr>
          <w:sz w:val="18"/>
        </w:rPr>
      </w:pPr>
      <w:r w:rsidRPr="001F3746">
        <w:rPr>
          <w:sz w:val="18"/>
        </w:rPr>
        <w:t xml:space="preserve">1) отсутствие документов, перечисленных в пункте 2.6. Административного регламента, </w:t>
      </w:r>
      <w:proofErr w:type="gramStart"/>
      <w:r w:rsidRPr="001F3746">
        <w:rPr>
          <w:sz w:val="18"/>
        </w:rPr>
        <w:t>необходимых</w:t>
      </w:r>
      <w:proofErr w:type="gramEnd"/>
      <w:r w:rsidRPr="001F3746">
        <w:rPr>
          <w:sz w:val="18"/>
        </w:rPr>
        <w:t xml:space="preserve"> для предоставления муниципальной услуги для указанной категории;</w:t>
      </w:r>
    </w:p>
    <w:p w:rsidR="007E0E10" w:rsidRPr="001F3746" w:rsidRDefault="007E0E10" w:rsidP="007E0E10">
      <w:pPr>
        <w:pStyle w:val="ConsPlusNormal"/>
        <w:ind w:firstLine="540"/>
        <w:jc w:val="both"/>
        <w:rPr>
          <w:rFonts w:ascii="Times New Roman" w:eastAsiaTheme="minorHAnsi" w:hAnsi="Times New Roman" w:cs="Times New Roman"/>
          <w:sz w:val="18"/>
          <w:lang w:eastAsia="en-US"/>
        </w:rPr>
      </w:pPr>
      <w:r w:rsidRPr="001F3746">
        <w:rPr>
          <w:rFonts w:ascii="Times New Roman" w:hAnsi="Times New Roman" w:cs="Times New Roman"/>
          <w:sz w:val="18"/>
        </w:rPr>
        <w:t xml:space="preserve">2) заявитель не состоит на учете </w:t>
      </w:r>
      <w:r w:rsidRPr="001F3746">
        <w:rPr>
          <w:rFonts w:ascii="Times New Roman" w:eastAsiaTheme="minorHAnsi" w:hAnsi="Times New Roman" w:cs="Times New Roman"/>
          <w:sz w:val="18"/>
          <w:lang w:eastAsia="en-US"/>
        </w:rPr>
        <w:t>в качестве лица, имеющего право на предоставление ему земельного участка в собственность бесплатно;</w:t>
      </w:r>
    </w:p>
    <w:p w:rsidR="007E0E10" w:rsidRPr="001F3746" w:rsidRDefault="007E0E10" w:rsidP="007E0E10">
      <w:pPr>
        <w:pStyle w:val="ConsPlusNormal"/>
        <w:ind w:firstLine="540"/>
        <w:jc w:val="both"/>
        <w:rPr>
          <w:rFonts w:ascii="Times New Roman" w:hAnsi="Times New Roman" w:cs="Times New Roman"/>
          <w:sz w:val="18"/>
        </w:rPr>
      </w:pPr>
      <w:proofErr w:type="gramStart"/>
      <w:r w:rsidRPr="001F3746">
        <w:rPr>
          <w:rFonts w:ascii="Times New Roman" w:eastAsiaTheme="minorHAnsi" w:hAnsi="Times New Roman" w:cs="Times New Roman"/>
          <w:sz w:val="18"/>
          <w:lang w:eastAsia="en-US"/>
        </w:rPr>
        <w:t xml:space="preserve">3) заявитель предоставил заявление и документы в срок, находящийся за пределами отведенных 30 календарных дней </w:t>
      </w:r>
      <w:r w:rsidRPr="001F3746">
        <w:rPr>
          <w:rFonts w:ascii="Times New Roman" w:hAnsi="Times New Roman" w:cs="Times New Roman"/>
          <w:sz w:val="18"/>
        </w:rPr>
        <w:t>со дня размещения перечня земельных участков на официальном сайте органа местного самоуправления в информационно-телекоммуникационной сети "Интернет" и (или) в средствах массовой информации, других местах, являющихся источниками официального опубликования (обнародования) муниципальных правовых актов в соответствии с уставами муниципальных образований области;</w:t>
      </w:r>
      <w:proofErr w:type="gramEnd"/>
    </w:p>
    <w:p w:rsidR="007E0E10" w:rsidRPr="001F3746" w:rsidRDefault="007E0E10" w:rsidP="007E0E10">
      <w:pPr>
        <w:autoSpaceDE w:val="0"/>
        <w:autoSpaceDN w:val="0"/>
        <w:adjustRightInd w:val="0"/>
        <w:ind w:firstLine="540"/>
        <w:jc w:val="both"/>
        <w:rPr>
          <w:sz w:val="18"/>
        </w:rPr>
      </w:pPr>
      <w:r w:rsidRPr="001F3746">
        <w:rPr>
          <w:sz w:val="18"/>
        </w:rPr>
        <w:t>4) удостоверение многодетной семьи, представленное гражданином, является недействительным, за исключением случаев, предусмотренных Законом Саратовской области от 30 сентября 2014 года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когда представление удостоверения многодетной семьи не требуется;</w:t>
      </w:r>
    </w:p>
    <w:p w:rsidR="007E0E10" w:rsidRPr="001F3746" w:rsidRDefault="007E0E10" w:rsidP="007E0E10">
      <w:pPr>
        <w:autoSpaceDE w:val="0"/>
        <w:autoSpaceDN w:val="0"/>
        <w:adjustRightInd w:val="0"/>
        <w:ind w:firstLine="540"/>
        <w:jc w:val="both"/>
        <w:rPr>
          <w:sz w:val="18"/>
        </w:rPr>
      </w:pPr>
      <w:r w:rsidRPr="001F3746">
        <w:rPr>
          <w:sz w:val="18"/>
        </w:rPr>
        <w:t>5) в отношении заявителя уже было принято решение о предоставлении в собственность бесплатно земельного участка;</w:t>
      </w:r>
    </w:p>
    <w:p w:rsidR="007E0E10" w:rsidRPr="001F3746" w:rsidRDefault="007E0E10" w:rsidP="007E0E10">
      <w:pPr>
        <w:autoSpaceDE w:val="0"/>
        <w:autoSpaceDN w:val="0"/>
        <w:adjustRightInd w:val="0"/>
        <w:ind w:firstLine="540"/>
        <w:jc w:val="both"/>
        <w:rPr>
          <w:sz w:val="18"/>
        </w:rPr>
      </w:pPr>
      <w:r w:rsidRPr="001F3746">
        <w:rPr>
          <w:sz w:val="18"/>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7E0E10" w:rsidRDefault="007E0E10" w:rsidP="007E0E10">
      <w:pPr>
        <w:ind w:firstLine="567"/>
        <w:jc w:val="both"/>
        <w:rPr>
          <w:sz w:val="18"/>
        </w:rPr>
      </w:pPr>
      <w:r w:rsidRPr="001F3746">
        <w:rPr>
          <w:sz w:val="18"/>
        </w:rPr>
        <w:t>На любой стадии административных процедур до принятия решения о предварительном согласовании предоставления земельного участка или предоставлении земельного участка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7E0E10" w:rsidRPr="001F3746" w:rsidRDefault="007E0E10" w:rsidP="007E0E10">
      <w:pPr>
        <w:ind w:firstLine="567"/>
        <w:jc w:val="both"/>
        <w:rPr>
          <w:sz w:val="18"/>
        </w:rPr>
      </w:pPr>
    </w:p>
    <w:p w:rsidR="007E0E10" w:rsidRPr="001F3746" w:rsidRDefault="007E0E10" w:rsidP="007E0E10">
      <w:pPr>
        <w:ind w:firstLine="540"/>
        <w:jc w:val="center"/>
        <w:rPr>
          <w:b/>
          <w:i/>
          <w:sz w:val="18"/>
        </w:rPr>
      </w:pPr>
      <w:r w:rsidRPr="001F3746">
        <w:rPr>
          <w:b/>
          <w:i/>
          <w:sz w:val="1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w:t>
      </w:r>
      <w:r>
        <w:rPr>
          <w:b/>
          <w:i/>
          <w:sz w:val="18"/>
        </w:rPr>
        <w:t xml:space="preserve"> участвующими в предоставлении </w:t>
      </w:r>
      <w:r w:rsidRPr="001F3746">
        <w:rPr>
          <w:b/>
          <w:i/>
          <w:sz w:val="18"/>
        </w:rPr>
        <w:t>муниципальной услуги</w:t>
      </w:r>
    </w:p>
    <w:p w:rsidR="007E0E10" w:rsidRPr="001F3746" w:rsidRDefault="007E0E10" w:rsidP="007E0E10">
      <w:pPr>
        <w:ind w:firstLine="540"/>
        <w:jc w:val="both"/>
        <w:rPr>
          <w:sz w:val="18"/>
        </w:rPr>
      </w:pPr>
      <w:r w:rsidRPr="001F3746">
        <w:rPr>
          <w:sz w:val="18"/>
        </w:rPr>
        <w:lastRenderedPageBreak/>
        <w:t>2.12. Услуг, которые являются необходимыми и обязательными для предоставления муниципальной услуги, не предусмотрено.</w:t>
      </w:r>
    </w:p>
    <w:p w:rsidR="007E0E10" w:rsidRPr="001F3746" w:rsidRDefault="007E0E10" w:rsidP="007E0E10">
      <w:pPr>
        <w:ind w:firstLine="540"/>
        <w:jc w:val="both"/>
        <w:rPr>
          <w:sz w:val="18"/>
        </w:rPr>
      </w:pPr>
    </w:p>
    <w:p w:rsidR="007E0E10" w:rsidRPr="001F3746" w:rsidRDefault="007E0E10" w:rsidP="007E0E10">
      <w:pPr>
        <w:autoSpaceDE w:val="0"/>
        <w:autoSpaceDN w:val="0"/>
        <w:adjustRightInd w:val="0"/>
        <w:ind w:firstLine="540"/>
        <w:jc w:val="center"/>
        <w:rPr>
          <w:b/>
          <w:i/>
          <w:sz w:val="18"/>
        </w:rPr>
      </w:pPr>
      <w:r w:rsidRPr="001F3746">
        <w:rPr>
          <w:b/>
          <w:i/>
          <w:sz w:val="18"/>
        </w:rPr>
        <w:t>Порядок, размер и основания взимания государственной пошлины или иной платы, взимаемой за предоставление муниципальной услуги</w:t>
      </w:r>
    </w:p>
    <w:p w:rsidR="007E0E10" w:rsidRDefault="007E0E10" w:rsidP="007E0E10">
      <w:pPr>
        <w:autoSpaceDE w:val="0"/>
        <w:autoSpaceDN w:val="0"/>
        <w:adjustRightInd w:val="0"/>
        <w:ind w:firstLine="709"/>
        <w:jc w:val="both"/>
        <w:rPr>
          <w:sz w:val="18"/>
        </w:rPr>
      </w:pPr>
      <w:r w:rsidRPr="001F3746">
        <w:rPr>
          <w:sz w:val="18"/>
        </w:rPr>
        <w:t>2.13. Муниципальная услуга предоставляется бесплатно.</w:t>
      </w:r>
    </w:p>
    <w:p w:rsidR="007E0E10" w:rsidRPr="001F3746" w:rsidRDefault="007E0E10" w:rsidP="007E0E10">
      <w:pPr>
        <w:autoSpaceDE w:val="0"/>
        <w:autoSpaceDN w:val="0"/>
        <w:adjustRightInd w:val="0"/>
        <w:ind w:firstLine="709"/>
        <w:jc w:val="both"/>
        <w:rPr>
          <w:sz w:val="18"/>
        </w:rPr>
      </w:pPr>
    </w:p>
    <w:p w:rsidR="007E0E10" w:rsidRPr="001F3746" w:rsidRDefault="007E0E10" w:rsidP="007E0E10">
      <w:pPr>
        <w:autoSpaceDE w:val="0"/>
        <w:autoSpaceDN w:val="0"/>
        <w:adjustRightInd w:val="0"/>
        <w:ind w:firstLine="540"/>
        <w:jc w:val="center"/>
        <w:rPr>
          <w:b/>
          <w:i/>
          <w:sz w:val="18"/>
        </w:rPr>
      </w:pPr>
      <w:r w:rsidRPr="001F3746">
        <w:rPr>
          <w:b/>
          <w:i/>
          <w:sz w:val="1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E0E10" w:rsidRDefault="007E0E10" w:rsidP="007E0E10">
      <w:pPr>
        <w:autoSpaceDE w:val="0"/>
        <w:autoSpaceDN w:val="0"/>
        <w:adjustRightInd w:val="0"/>
        <w:ind w:firstLine="540"/>
        <w:jc w:val="both"/>
        <w:rPr>
          <w:sz w:val="18"/>
        </w:rPr>
      </w:pPr>
      <w:r w:rsidRPr="001F3746">
        <w:rPr>
          <w:sz w:val="18"/>
        </w:rPr>
        <w:t>2.14. Услуг, которые являются необходимыми и обязательными для предоставления муниципальной услуги, не предусмотрено.</w:t>
      </w:r>
    </w:p>
    <w:p w:rsidR="007E0E10" w:rsidRPr="001F3746" w:rsidRDefault="007E0E10" w:rsidP="007E0E10">
      <w:pPr>
        <w:autoSpaceDE w:val="0"/>
        <w:autoSpaceDN w:val="0"/>
        <w:adjustRightInd w:val="0"/>
        <w:ind w:firstLine="540"/>
        <w:jc w:val="both"/>
        <w:rPr>
          <w:sz w:val="18"/>
        </w:rPr>
      </w:pPr>
    </w:p>
    <w:p w:rsidR="007E0E10" w:rsidRPr="001F3746" w:rsidRDefault="007E0E10" w:rsidP="007E0E10">
      <w:pPr>
        <w:autoSpaceDE w:val="0"/>
        <w:autoSpaceDN w:val="0"/>
        <w:adjustRightInd w:val="0"/>
        <w:ind w:firstLine="540"/>
        <w:jc w:val="center"/>
        <w:outlineLvl w:val="2"/>
        <w:rPr>
          <w:b/>
          <w:i/>
          <w:sz w:val="18"/>
        </w:rPr>
      </w:pPr>
      <w:r w:rsidRPr="001F3746">
        <w:rPr>
          <w:b/>
          <w:i/>
          <w:sz w:val="1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7E0E10" w:rsidRDefault="007E0E10" w:rsidP="007E0E10">
      <w:pPr>
        <w:ind w:firstLine="540"/>
        <w:jc w:val="both"/>
        <w:rPr>
          <w:sz w:val="18"/>
        </w:rPr>
      </w:pPr>
      <w:r w:rsidRPr="001F3746">
        <w:rPr>
          <w:sz w:val="18"/>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7E0E10" w:rsidRPr="001F3746" w:rsidRDefault="007E0E10" w:rsidP="007E0E10">
      <w:pPr>
        <w:ind w:firstLine="540"/>
        <w:jc w:val="both"/>
        <w:rPr>
          <w:sz w:val="18"/>
        </w:rPr>
      </w:pPr>
    </w:p>
    <w:p w:rsidR="007E0E10" w:rsidRPr="001F3746" w:rsidRDefault="007E0E10" w:rsidP="007E0E10">
      <w:pPr>
        <w:autoSpaceDE w:val="0"/>
        <w:autoSpaceDN w:val="0"/>
        <w:adjustRightInd w:val="0"/>
        <w:ind w:firstLine="540"/>
        <w:jc w:val="center"/>
        <w:outlineLvl w:val="2"/>
        <w:rPr>
          <w:b/>
          <w:i/>
          <w:sz w:val="18"/>
        </w:rPr>
      </w:pPr>
      <w:r w:rsidRPr="001F3746">
        <w:rPr>
          <w:b/>
          <w:i/>
          <w:sz w:val="18"/>
        </w:rPr>
        <w:t>Срок и порядок регистрации запроса заявителя о предоставлении муниципальной услуги</w:t>
      </w:r>
    </w:p>
    <w:p w:rsidR="007E0E10" w:rsidRPr="001F3746" w:rsidRDefault="007E0E10" w:rsidP="007E0E10">
      <w:pPr>
        <w:ind w:firstLine="540"/>
        <w:jc w:val="both"/>
        <w:rPr>
          <w:sz w:val="18"/>
        </w:rPr>
      </w:pPr>
      <w:r w:rsidRPr="001F3746">
        <w:rPr>
          <w:sz w:val="18"/>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7E0E10" w:rsidRPr="001F3746" w:rsidRDefault="007E0E10" w:rsidP="007E0E10">
      <w:pPr>
        <w:autoSpaceDE w:val="0"/>
        <w:autoSpaceDN w:val="0"/>
        <w:adjustRightInd w:val="0"/>
        <w:ind w:firstLine="540"/>
        <w:jc w:val="both"/>
        <w:rPr>
          <w:sz w:val="18"/>
        </w:rPr>
      </w:pPr>
      <w:r w:rsidRPr="001F3746">
        <w:rPr>
          <w:sz w:val="1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7E0E10" w:rsidRPr="001F3746" w:rsidRDefault="007E0E10" w:rsidP="007E0E10">
      <w:pPr>
        <w:autoSpaceDE w:val="0"/>
        <w:autoSpaceDN w:val="0"/>
        <w:adjustRightInd w:val="0"/>
        <w:ind w:firstLine="540"/>
        <w:jc w:val="center"/>
        <w:outlineLvl w:val="2"/>
        <w:rPr>
          <w:b/>
          <w:i/>
          <w:sz w:val="18"/>
        </w:rPr>
      </w:pPr>
      <w:r w:rsidRPr="001F3746">
        <w:rPr>
          <w:b/>
          <w:i/>
          <w:sz w:val="18"/>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7E0E10" w:rsidRPr="001F3746" w:rsidRDefault="007E0E10" w:rsidP="007E0E10">
      <w:pPr>
        <w:autoSpaceDE w:val="0"/>
        <w:autoSpaceDN w:val="0"/>
        <w:adjustRightInd w:val="0"/>
        <w:ind w:firstLine="540"/>
        <w:jc w:val="both"/>
        <w:outlineLvl w:val="2"/>
        <w:rPr>
          <w:sz w:val="18"/>
        </w:rPr>
      </w:pPr>
      <w:r w:rsidRPr="001F3746">
        <w:rPr>
          <w:sz w:val="18"/>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7E0E10" w:rsidRPr="001F3746" w:rsidRDefault="007E0E10" w:rsidP="007E0E10">
      <w:pPr>
        <w:autoSpaceDE w:val="0"/>
        <w:autoSpaceDN w:val="0"/>
        <w:adjustRightInd w:val="0"/>
        <w:ind w:firstLine="540"/>
        <w:jc w:val="both"/>
        <w:outlineLvl w:val="2"/>
        <w:rPr>
          <w:sz w:val="18"/>
        </w:rPr>
      </w:pPr>
      <w:r w:rsidRPr="001F3746">
        <w:rPr>
          <w:sz w:val="1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E0E10" w:rsidRPr="001F3746" w:rsidRDefault="007E0E10" w:rsidP="007E0E10">
      <w:pPr>
        <w:autoSpaceDE w:val="0"/>
        <w:autoSpaceDN w:val="0"/>
        <w:adjustRightInd w:val="0"/>
        <w:ind w:firstLine="540"/>
        <w:jc w:val="both"/>
        <w:outlineLvl w:val="2"/>
        <w:rPr>
          <w:sz w:val="18"/>
        </w:rPr>
      </w:pPr>
      <w:r w:rsidRPr="001F3746">
        <w:rPr>
          <w:sz w:val="18"/>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7E0E10" w:rsidRPr="001F3746" w:rsidRDefault="007E0E10" w:rsidP="007E0E10">
      <w:pPr>
        <w:autoSpaceDE w:val="0"/>
        <w:autoSpaceDN w:val="0"/>
        <w:adjustRightInd w:val="0"/>
        <w:ind w:firstLine="540"/>
        <w:jc w:val="both"/>
        <w:outlineLvl w:val="2"/>
        <w:rPr>
          <w:sz w:val="18"/>
        </w:rPr>
      </w:pPr>
      <w:r w:rsidRPr="001F3746">
        <w:rPr>
          <w:sz w:val="1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7E0E10" w:rsidRPr="001F3746" w:rsidRDefault="007E0E10" w:rsidP="007E0E10">
      <w:pPr>
        <w:autoSpaceDE w:val="0"/>
        <w:autoSpaceDN w:val="0"/>
        <w:adjustRightInd w:val="0"/>
        <w:ind w:firstLine="540"/>
        <w:jc w:val="both"/>
        <w:outlineLvl w:val="2"/>
        <w:rPr>
          <w:sz w:val="18"/>
        </w:rPr>
      </w:pPr>
      <w:r w:rsidRPr="001F3746">
        <w:rPr>
          <w:sz w:val="1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7E0E10" w:rsidRPr="001F3746" w:rsidRDefault="007E0E10" w:rsidP="007E0E10">
      <w:pPr>
        <w:autoSpaceDE w:val="0"/>
        <w:autoSpaceDN w:val="0"/>
        <w:adjustRightInd w:val="0"/>
        <w:ind w:firstLine="540"/>
        <w:jc w:val="both"/>
        <w:outlineLvl w:val="2"/>
        <w:rPr>
          <w:sz w:val="18"/>
        </w:rPr>
      </w:pPr>
      <w:r w:rsidRPr="001F3746">
        <w:rPr>
          <w:sz w:val="1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7E0E10" w:rsidRPr="001F3746" w:rsidRDefault="007E0E10" w:rsidP="007E0E10">
      <w:pPr>
        <w:autoSpaceDE w:val="0"/>
        <w:autoSpaceDN w:val="0"/>
        <w:adjustRightInd w:val="0"/>
        <w:ind w:firstLine="540"/>
        <w:jc w:val="both"/>
        <w:outlineLvl w:val="2"/>
        <w:rPr>
          <w:sz w:val="18"/>
        </w:rPr>
      </w:pPr>
      <w:r w:rsidRPr="001F3746">
        <w:rPr>
          <w:sz w:val="18"/>
        </w:rPr>
        <w:t>На стенде размещается следующая информация:</w:t>
      </w:r>
    </w:p>
    <w:p w:rsidR="007E0E10" w:rsidRPr="001F3746" w:rsidRDefault="007E0E10" w:rsidP="007E0E10">
      <w:pPr>
        <w:autoSpaceDE w:val="0"/>
        <w:autoSpaceDN w:val="0"/>
        <w:adjustRightInd w:val="0"/>
        <w:ind w:firstLine="540"/>
        <w:jc w:val="both"/>
        <w:outlineLvl w:val="2"/>
        <w:rPr>
          <w:sz w:val="18"/>
        </w:rPr>
      </w:pPr>
      <w:r w:rsidRPr="001F3746">
        <w:rPr>
          <w:sz w:val="18"/>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7E0E10" w:rsidRPr="001F3746" w:rsidRDefault="007E0E10" w:rsidP="007E0E10">
      <w:pPr>
        <w:autoSpaceDE w:val="0"/>
        <w:autoSpaceDN w:val="0"/>
        <w:adjustRightInd w:val="0"/>
        <w:ind w:firstLine="540"/>
        <w:jc w:val="both"/>
        <w:outlineLvl w:val="2"/>
        <w:rPr>
          <w:sz w:val="18"/>
        </w:rPr>
      </w:pPr>
      <w:r w:rsidRPr="001F3746">
        <w:rPr>
          <w:sz w:val="18"/>
        </w:rPr>
        <w:t>основные положения законодательства, касающиеся порядка предоставления муниципальной услуги;</w:t>
      </w:r>
    </w:p>
    <w:p w:rsidR="007E0E10" w:rsidRPr="001F3746" w:rsidRDefault="007E0E10" w:rsidP="007E0E10">
      <w:pPr>
        <w:autoSpaceDE w:val="0"/>
        <w:autoSpaceDN w:val="0"/>
        <w:adjustRightInd w:val="0"/>
        <w:ind w:firstLine="540"/>
        <w:jc w:val="both"/>
        <w:outlineLvl w:val="2"/>
        <w:rPr>
          <w:sz w:val="18"/>
        </w:rPr>
      </w:pPr>
      <w:r w:rsidRPr="001F3746">
        <w:rPr>
          <w:sz w:val="18"/>
        </w:rPr>
        <w:t>перечень и формы документов, необходимых для предоставления муниципальной услуги;</w:t>
      </w:r>
    </w:p>
    <w:p w:rsidR="007E0E10" w:rsidRPr="001F3746" w:rsidRDefault="007E0E10" w:rsidP="007E0E10">
      <w:pPr>
        <w:autoSpaceDE w:val="0"/>
        <w:autoSpaceDN w:val="0"/>
        <w:adjustRightInd w:val="0"/>
        <w:ind w:firstLine="540"/>
        <w:jc w:val="both"/>
        <w:outlineLvl w:val="2"/>
        <w:rPr>
          <w:sz w:val="18"/>
        </w:rPr>
      </w:pPr>
      <w:r w:rsidRPr="001F3746">
        <w:rPr>
          <w:sz w:val="18"/>
        </w:rPr>
        <w:t>перечень оснований для отказа в предоставлении муниципальной услуги;</w:t>
      </w:r>
    </w:p>
    <w:p w:rsidR="007E0E10" w:rsidRPr="001F3746" w:rsidRDefault="007E0E10" w:rsidP="007E0E10">
      <w:pPr>
        <w:autoSpaceDE w:val="0"/>
        <w:autoSpaceDN w:val="0"/>
        <w:adjustRightInd w:val="0"/>
        <w:ind w:firstLine="540"/>
        <w:jc w:val="both"/>
        <w:outlineLvl w:val="2"/>
        <w:rPr>
          <w:sz w:val="18"/>
        </w:rPr>
      </w:pPr>
      <w:r w:rsidRPr="001F3746">
        <w:rPr>
          <w:sz w:val="18"/>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E0E10" w:rsidRDefault="007E0E10" w:rsidP="007E0E10">
      <w:pPr>
        <w:autoSpaceDE w:val="0"/>
        <w:autoSpaceDN w:val="0"/>
        <w:adjustRightInd w:val="0"/>
        <w:ind w:firstLine="540"/>
        <w:jc w:val="both"/>
        <w:outlineLvl w:val="2"/>
        <w:rPr>
          <w:sz w:val="18"/>
        </w:rPr>
      </w:pPr>
      <w:r w:rsidRPr="001F3746">
        <w:rPr>
          <w:sz w:val="18"/>
        </w:rPr>
        <w:t>перечень МФЦ (с указанием контактной информации), через которые может быть подано заявление.</w:t>
      </w:r>
    </w:p>
    <w:p w:rsidR="007E0E10" w:rsidRPr="001F3746" w:rsidRDefault="007E0E10" w:rsidP="007E0E10">
      <w:pPr>
        <w:autoSpaceDE w:val="0"/>
        <w:autoSpaceDN w:val="0"/>
        <w:adjustRightInd w:val="0"/>
        <w:ind w:firstLine="540"/>
        <w:jc w:val="both"/>
        <w:outlineLvl w:val="2"/>
        <w:rPr>
          <w:sz w:val="18"/>
        </w:rPr>
      </w:pPr>
    </w:p>
    <w:p w:rsidR="007E0E10" w:rsidRPr="001F3746" w:rsidRDefault="007E0E10" w:rsidP="007E0E10">
      <w:pPr>
        <w:autoSpaceDE w:val="0"/>
        <w:autoSpaceDN w:val="0"/>
        <w:adjustRightInd w:val="0"/>
        <w:ind w:firstLine="540"/>
        <w:jc w:val="center"/>
        <w:outlineLvl w:val="2"/>
        <w:rPr>
          <w:b/>
          <w:i/>
          <w:sz w:val="18"/>
        </w:rPr>
      </w:pPr>
      <w:r w:rsidRPr="001F3746">
        <w:rPr>
          <w:b/>
          <w:i/>
          <w:sz w:val="18"/>
        </w:rPr>
        <w:t>Показатели доступности и качества муниципальной услуги</w:t>
      </w:r>
    </w:p>
    <w:p w:rsidR="007E0E10" w:rsidRPr="001F3746" w:rsidRDefault="007E0E10" w:rsidP="007E0E10">
      <w:pPr>
        <w:pStyle w:val="ConsPlusNormal"/>
        <w:ind w:firstLine="540"/>
        <w:jc w:val="both"/>
        <w:rPr>
          <w:rFonts w:ascii="Times New Roman" w:eastAsiaTheme="minorHAnsi" w:hAnsi="Times New Roman" w:cs="Times New Roman"/>
          <w:sz w:val="18"/>
          <w:lang w:eastAsia="en-US"/>
        </w:rPr>
      </w:pPr>
      <w:r w:rsidRPr="001F3746">
        <w:rPr>
          <w:rFonts w:ascii="Times New Roman" w:hAnsi="Times New Roman" w:cs="Times New Roman"/>
          <w:sz w:val="18"/>
        </w:rPr>
        <w:t xml:space="preserve">2.18. </w:t>
      </w:r>
      <w:r w:rsidRPr="001F3746">
        <w:rPr>
          <w:rFonts w:ascii="Times New Roman" w:eastAsiaTheme="minorHAnsi" w:hAnsi="Times New Roman" w:cs="Times New Roman"/>
          <w:sz w:val="18"/>
          <w:lang w:eastAsia="en-US"/>
        </w:rPr>
        <w:t>Показателями доступности предоставления муниципальной услуги являются:</w:t>
      </w:r>
    </w:p>
    <w:p w:rsidR="007E0E10" w:rsidRPr="001F3746" w:rsidRDefault="007E0E10" w:rsidP="007E0E10">
      <w:pPr>
        <w:autoSpaceDE w:val="0"/>
        <w:autoSpaceDN w:val="0"/>
        <w:adjustRightInd w:val="0"/>
        <w:ind w:firstLine="540"/>
        <w:jc w:val="both"/>
        <w:rPr>
          <w:sz w:val="18"/>
        </w:rPr>
      </w:pPr>
      <w:r w:rsidRPr="001F3746">
        <w:rPr>
          <w:sz w:val="1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7E0E10" w:rsidRPr="001F3746" w:rsidRDefault="007E0E10" w:rsidP="007E0E10">
      <w:pPr>
        <w:autoSpaceDE w:val="0"/>
        <w:autoSpaceDN w:val="0"/>
        <w:adjustRightInd w:val="0"/>
        <w:ind w:firstLine="540"/>
        <w:jc w:val="both"/>
        <w:rPr>
          <w:sz w:val="18"/>
        </w:rPr>
      </w:pPr>
      <w:r w:rsidRPr="001F3746">
        <w:rPr>
          <w:sz w:val="18"/>
        </w:rPr>
        <w:t>наличие возможности получения муниципальной услуги в электронном виде и через МФЦ;</w:t>
      </w:r>
    </w:p>
    <w:p w:rsidR="007E0E10" w:rsidRPr="001F3746" w:rsidRDefault="007E0E10" w:rsidP="007E0E10">
      <w:pPr>
        <w:autoSpaceDE w:val="0"/>
        <w:autoSpaceDN w:val="0"/>
        <w:adjustRightInd w:val="0"/>
        <w:ind w:firstLine="540"/>
        <w:jc w:val="both"/>
        <w:rPr>
          <w:sz w:val="18"/>
        </w:rPr>
      </w:pPr>
      <w:r w:rsidRPr="001F3746">
        <w:rPr>
          <w:sz w:val="1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7E0E10" w:rsidRPr="001F3746" w:rsidRDefault="007E0E10" w:rsidP="007E0E10">
      <w:pPr>
        <w:autoSpaceDE w:val="0"/>
        <w:autoSpaceDN w:val="0"/>
        <w:adjustRightInd w:val="0"/>
        <w:ind w:firstLine="540"/>
        <w:jc w:val="both"/>
        <w:rPr>
          <w:sz w:val="18"/>
        </w:rPr>
      </w:pPr>
      <w:r w:rsidRPr="001F3746">
        <w:rPr>
          <w:sz w:val="1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7E0E10" w:rsidRPr="001F3746" w:rsidRDefault="007E0E10" w:rsidP="007E0E10">
      <w:pPr>
        <w:autoSpaceDE w:val="0"/>
        <w:autoSpaceDN w:val="0"/>
        <w:adjustRightInd w:val="0"/>
        <w:ind w:firstLine="540"/>
        <w:jc w:val="both"/>
        <w:rPr>
          <w:sz w:val="18"/>
        </w:rPr>
      </w:pPr>
      <w:r w:rsidRPr="001F3746">
        <w:rPr>
          <w:sz w:val="18"/>
        </w:rPr>
        <w:t xml:space="preserve">обеспечение допуска </w:t>
      </w:r>
      <w:proofErr w:type="spellStart"/>
      <w:r w:rsidRPr="001F3746">
        <w:rPr>
          <w:sz w:val="18"/>
        </w:rPr>
        <w:t>сурдопереводчика</w:t>
      </w:r>
      <w:proofErr w:type="spellEnd"/>
      <w:r w:rsidRPr="001F3746">
        <w:rPr>
          <w:sz w:val="18"/>
        </w:rPr>
        <w:t xml:space="preserve">, </w:t>
      </w:r>
      <w:proofErr w:type="spellStart"/>
      <w:r w:rsidRPr="001F3746">
        <w:rPr>
          <w:sz w:val="18"/>
        </w:rPr>
        <w:t>тифлосурдопереводчика</w:t>
      </w:r>
      <w:proofErr w:type="spellEnd"/>
      <w:r w:rsidRPr="001F3746">
        <w:rPr>
          <w:sz w:val="1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7E0E10" w:rsidRPr="001F3746" w:rsidRDefault="007E0E10" w:rsidP="007E0E10">
      <w:pPr>
        <w:autoSpaceDE w:val="0"/>
        <w:autoSpaceDN w:val="0"/>
        <w:adjustRightInd w:val="0"/>
        <w:ind w:firstLine="540"/>
        <w:jc w:val="both"/>
        <w:rPr>
          <w:sz w:val="18"/>
        </w:rPr>
      </w:pPr>
      <w:r w:rsidRPr="001F3746">
        <w:rPr>
          <w:sz w:val="18"/>
        </w:rPr>
        <w:t>2.19. Качество предоставления муниципальной услуги характеризуется отсутствием:</w:t>
      </w:r>
    </w:p>
    <w:p w:rsidR="007E0E10" w:rsidRPr="001F3746" w:rsidRDefault="007E0E10" w:rsidP="007E0E10">
      <w:pPr>
        <w:autoSpaceDE w:val="0"/>
        <w:autoSpaceDN w:val="0"/>
        <w:adjustRightInd w:val="0"/>
        <w:ind w:firstLine="540"/>
        <w:jc w:val="both"/>
        <w:rPr>
          <w:sz w:val="18"/>
        </w:rPr>
      </w:pPr>
      <w:r w:rsidRPr="001F3746">
        <w:rPr>
          <w:sz w:val="1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7E0E10" w:rsidRPr="001F3746" w:rsidRDefault="007E0E10" w:rsidP="007E0E10">
      <w:pPr>
        <w:autoSpaceDE w:val="0"/>
        <w:autoSpaceDN w:val="0"/>
        <w:adjustRightInd w:val="0"/>
        <w:ind w:firstLine="540"/>
        <w:jc w:val="both"/>
        <w:rPr>
          <w:sz w:val="18"/>
        </w:rPr>
      </w:pPr>
      <w:r w:rsidRPr="001F3746">
        <w:rPr>
          <w:sz w:val="1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7E0E10" w:rsidRPr="001F3746" w:rsidRDefault="007E0E10" w:rsidP="007E0E10">
      <w:pPr>
        <w:autoSpaceDE w:val="0"/>
        <w:autoSpaceDN w:val="0"/>
        <w:adjustRightInd w:val="0"/>
        <w:ind w:firstLine="540"/>
        <w:jc w:val="both"/>
        <w:rPr>
          <w:sz w:val="18"/>
        </w:rPr>
      </w:pPr>
      <w:r w:rsidRPr="001F3746">
        <w:rPr>
          <w:sz w:val="18"/>
        </w:rPr>
        <w:t>жалоб на некорректное, невнимательное отношение должностных лиц, муниципальных служащих органа местного самоуправления к заявителям;</w:t>
      </w:r>
    </w:p>
    <w:p w:rsidR="007E0E10" w:rsidRDefault="007E0E10" w:rsidP="007E0E10">
      <w:pPr>
        <w:autoSpaceDE w:val="0"/>
        <w:autoSpaceDN w:val="0"/>
        <w:adjustRightInd w:val="0"/>
        <w:ind w:firstLine="540"/>
        <w:jc w:val="both"/>
        <w:rPr>
          <w:sz w:val="18"/>
        </w:rPr>
      </w:pPr>
      <w:r w:rsidRPr="001F3746">
        <w:rPr>
          <w:sz w:val="18"/>
        </w:rPr>
        <w:lastRenderedPageBreak/>
        <w:t>нарушений сроков предоставления муниципальной услуги и выполнения административных процедур.</w:t>
      </w:r>
    </w:p>
    <w:p w:rsidR="007E0E10" w:rsidRPr="001F3746" w:rsidRDefault="007E0E10" w:rsidP="007E0E10">
      <w:pPr>
        <w:autoSpaceDE w:val="0"/>
        <w:autoSpaceDN w:val="0"/>
        <w:adjustRightInd w:val="0"/>
        <w:ind w:firstLine="540"/>
        <w:jc w:val="both"/>
        <w:rPr>
          <w:sz w:val="18"/>
        </w:rPr>
      </w:pPr>
    </w:p>
    <w:p w:rsidR="007E0E10" w:rsidRPr="001F3746" w:rsidRDefault="007E0E10" w:rsidP="007E0E10">
      <w:pPr>
        <w:ind w:firstLine="540"/>
        <w:jc w:val="center"/>
        <w:rPr>
          <w:b/>
          <w:i/>
          <w:sz w:val="18"/>
        </w:rPr>
      </w:pPr>
      <w:r w:rsidRPr="001F3746">
        <w:rPr>
          <w:b/>
          <w:i/>
          <w:sz w:val="18"/>
        </w:rPr>
        <w:t xml:space="preserve">Требования, учитывающие особенности предоставления муниципальной услуги в электронной форме и </w:t>
      </w:r>
      <w:r w:rsidRPr="001F3746">
        <w:rPr>
          <w:b/>
          <w:i/>
          <w:sz w:val="18"/>
          <w:u w:val="double"/>
        </w:rPr>
        <w:t>МФЦ</w:t>
      </w:r>
    </w:p>
    <w:p w:rsidR="007E0E10" w:rsidRPr="001F3746" w:rsidRDefault="007E0E10" w:rsidP="007E0E10">
      <w:pPr>
        <w:autoSpaceDE w:val="0"/>
        <w:autoSpaceDN w:val="0"/>
        <w:ind w:firstLine="567"/>
        <w:jc w:val="both"/>
        <w:rPr>
          <w:sz w:val="18"/>
        </w:rPr>
      </w:pPr>
      <w:r w:rsidRPr="001F3746">
        <w:rPr>
          <w:sz w:val="18"/>
        </w:rPr>
        <w:t xml:space="preserve">2.20. </w:t>
      </w:r>
      <w:proofErr w:type="gramStart"/>
      <w:r w:rsidRPr="001F3746">
        <w:rPr>
          <w:sz w:val="18"/>
        </w:rPr>
        <w:t>При</w:t>
      </w:r>
      <w:proofErr w:type="gramEnd"/>
      <w:r w:rsidRPr="001F3746">
        <w:rPr>
          <w:sz w:val="18"/>
        </w:rPr>
        <w:t xml:space="preserve"> предоставления муниципальной услуги в электронной форме для заявителей обеспечивается: </w:t>
      </w:r>
    </w:p>
    <w:p w:rsidR="007E0E10" w:rsidRPr="001F3746" w:rsidRDefault="007E0E10" w:rsidP="007E0E10">
      <w:pPr>
        <w:autoSpaceDE w:val="0"/>
        <w:autoSpaceDN w:val="0"/>
        <w:ind w:firstLine="567"/>
        <w:jc w:val="both"/>
        <w:rPr>
          <w:sz w:val="18"/>
        </w:rPr>
      </w:pPr>
      <w:proofErr w:type="gramStart"/>
      <w:r w:rsidRPr="001F3746">
        <w:rPr>
          <w:sz w:val="18"/>
        </w:rPr>
        <w:t xml:space="preserve">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w:t>
      </w:r>
      <w:proofErr w:type="spellStart"/>
      <w:r w:rsidRPr="001F3746">
        <w:rPr>
          <w:sz w:val="18"/>
        </w:rPr>
        <w:t>госуслуг</w:t>
      </w:r>
      <w:proofErr w:type="spellEnd"/>
      <w:r w:rsidRPr="001F3746">
        <w:rPr>
          <w:sz w:val="18"/>
        </w:rPr>
        <w:t>;</w:t>
      </w:r>
      <w:proofErr w:type="gramEnd"/>
    </w:p>
    <w:p w:rsidR="007E0E10" w:rsidRPr="001F3746" w:rsidRDefault="007E0E10" w:rsidP="007E0E10">
      <w:pPr>
        <w:autoSpaceDE w:val="0"/>
        <w:autoSpaceDN w:val="0"/>
        <w:ind w:firstLine="567"/>
        <w:jc w:val="both"/>
        <w:rPr>
          <w:sz w:val="18"/>
        </w:rPr>
      </w:pPr>
      <w:proofErr w:type="gramStart"/>
      <w:r w:rsidRPr="001F3746">
        <w:rPr>
          <w:sz w:val="18"/>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w:t>
      </w:r>
      <w:proofErr w:type="spellStart"/>
      <w:r w:rsidRPr="001F3746">
        <w:rPr>
          <w:sz w:val="18"/>
        </w:rPr>
        <w:t>госуслуг</w:t>
      </w:r>
      <w:proofErr w:type="spellEnd"/>
      <w:r w:rsidRPr="001F3746">
        <w:rPr>
          <w:sz w:val="18"/>
        </w:rPr>
        <w:t>;</w:t>
      </w:r>
      <w:proofErr w:type="gramEnd"/>
    </w:p>
    <w:p w:rsidR="007E0E10" w:rsidRPr="001F3746" w:rsidRDefault="007E0E10" w:rsidP="007E0E10">
      <w:pPr>
        <w:autoSpaceDE w:val="0"/>
        <w:autoSpaceDN w:val="0"/>
        <w:ind w:firstLine="567"/>
        <w:jc w:val="both"/>
        <w:rPr>
          <w:sz w:val="18"/>
        </w:rPr>
      </w:pPr>
      <w:r w:rsidRPr="001F3746">
        <w:rPr>
          <w:sz w:val="18"/>
        </w:rPr>
        <w:t xml:space="preserve">возможность направления заявления в электронной форме с использованием Единого и регионального порталов </w:t>
      </w:r>
      <w:proofErr w:type="spellStart"/>
      <w:r w:rsidRPr="001F3746">
        <w:rPr>
          <w:sz w:val="18"/>
        </w:rPr>
        <w:t>госуслуг</w:t>
      </w:r>
      <w:proofErr w:type="spellEnd"/>
      <w:r w:rsidRPr="001F3746">
        <w:rPr>
          <w:sz w:val="18"/>
        </w:rPr>
        <w:t>;</w:t>
      </w:r>
    </w:p>
    <w:p w:rsidR="007E0E10" w:rsidRPr="001F3746" w:rsidRDefault="007E0E10" w:rsidP="007E0E10">
      <w:pPr>
        <w:autoSpaceDE w:val="0"/>
        <w:autoSpaceDN w:val="0"/>
        <w:ind w:firstLine="567"/>
        <w:jc w:val="both"/>
        <w:rPr>
          <w:sz w:val="18"/>
        </w:rPr>
      </w:pPr>
      <w:r w:rsidRPr="001F3746">
        <w:rPr>
          <w:sz w:val="18"/>
        </w:rPr>
        <w:t xml:space="preserve">возможность осуществления с использованием Единого и регионального порталов </w:t>
      </w:r>
      <w:proofErr w:type="spellStart"/>
      <w:r w:rsidRPr="001F3746">
        <w:rPr>
          <w:sz w:val="18"/>
        </w:rPr>
        <w:t>госуслуг</w:t>
      </w:r>
      <w:proofErr w:type="spellEnd"/>
      <w:r w:rsidRPr="001F3746">
        <w:rPr>
          <w:sz w:val="18"/>
        </w:rPr>
        <w:t xml:space="preserve"> мониторинга хода предоставления муниципальной услуги через «Личный кабинет пользователя».</w:t>
      </w:r>
    </w:p>
    <w:p w:rsidR="007E0E10" w:rsidRPr="001F3746" w:rsidRDefault="007E0E10" w:rsidP="007E0E10">
      <w:pPr>
        <w:autoSpaceDE w:val="0"/>
        <w:autoSpaceDN w:val="0"/>
        <w:ind w:firstLine="567"/>
        <w:jc w:val="both"/>
        <w:rPr>
          <w:sz w:val="18"/>
        </w:rPr>
      </w:pPr>
      <w:proofErr w:type="gramStart"/>
      <w:r w:rsidRPr="001F3746">
        <w:rPr>
          <w:sz w:val="18"/>
        </w:rPr>
        <w:t xml:space="preserve">В случае обращения заявителя через Единый и региональный порталы </w:t>
      </w:r>
      <w:proofErr w:type="spellStart"/>
      <w:r w:rsidRPr="001F3746">
        <w:rPr>
          <w:sz w:val="18"/>
        </w:rPr>
        <w:t>госуслуг</w:t>
      </w:r>
      <w:proofErr w:type="spellEnd"/>
      <w:r w:rsidRPr="001F3746">
        <w:rPr>
          <w:sz w:val="18"/>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roofErr w:type="gramEnd"/>
    </w:p>
    <w:p w:rsidR="007E0E10" w:rsidRPr="001F3746" w:rsidRDefault="007E0E10" w:rsidP="007E0E10">
      <w:pPr>
        <w:autoSpaceDE w:val="0"/>
        <w:autoSpaceDN w:val="0"/>
        <w:adjustRightInd w:val="0"/>
        <w:ind w:firstLine="567"/>
        <w:jc w:val="both"/>
        <w:rPr>
          <w:sz w:val="18"/>
        </w:rPr>
      </w:pPr>
      <w:r w:rsidRPr="001F3746">
        <w:rPr>
          <w:sz w:val="18"/>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7E0E10" w:rsidRPr="001F3746" w:rsidRDefault="007E0E10" w:rsidP="007E0E10">
      <w:pPr>
        <w:autoSpaceDE w:val="0"/>
        <w:autoSpaceDN w:val="0"/>
        <w:adjustRightInd w:val="0"/>
        <w:ind w:firstLine="540"/>
        <w:jc w:val="both"/>
        <w:rPr>
          <w:sz w:val="18"/>
        </w:rPr>
      </w:pPr>
      <w:r w:rsidRPr="001F3746">
        <w:rPr>
          <w:sz w:val="1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7E0E10" w:rsidRDefault="007E0E10" w:rsidP="007E0E10">
      <w:pPr>
        <w:autoSpaceDE w:val="0"/>
        <w:autoSpaceDN w:val="0"/>
        <w:adjustRightInd w:val="0"/>
        <w:ind w:firstLine="708"/>
        <w:jc w:val="center"/>
        <w:outlineLvl w:val="1"/>
        <w:rPr>
          <w:b/>
          <w:sz w:val="18"/>
        </w:rPr>
      </w:pPr>
      <w:r w:rsidRPr="001F3746">
        <w:rPr>
          <w:b/>
          <w:sz w:val="18"/>
          <w:lang w:val="en-US"/>
        </w:rPr>
        <w:t>III</w:t>
      </w:r>
      <w:r w:rsidRPr="001F3746">
        <w:rPr>
          <w:b/>
          <w:sz w:val="18"/>
        </w:rPr>
        <w:t>. Состав, последовательность и сроки выполнения административных процедур, требования к порядку их выполнения</w:t>
      </w:r>
    </w:p>
    <w:p w:rsidR="007E0E10" w:rsidRPr="001F3746" w:rsidRDefault="007E0E10" w:rsidP="007E0E10">
      <w:pPr>
        <w:autoSpaceDE w:val="0"/>
        <w:autoSpaceDN w:val="0"/>
        <w:adjustRightInd w:val="0"/>
        <w:ind w:firstLine="708"/>
        <w:jc w:val="center"/>
        <w:outlineLvl w:val="1"/>
        <w:rPr>
          <w:b/>
          <w:sz w:val="18"/>
        </w:rPr>
      </w:pPr>
    </w:p>
    <w:p w:rsidR="007E0E10" w:rsidRPr="001F3746" w:rsidRDefault="007E0E10" w:rsidP="007E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18"/>
        </w:rPr>
      </w:pPr>
      <w:r w:rsidRPr="001F3746">
        <w:rPr>
          <w:b/>
          <w:i/>
          <w:sz w:val="18"/>
        </w:rPr>
        <w:t>Исчерпывающий перечень административных процедур</w:t>
      </w:r>
    </w:p>
    <w:p w:rsidR="007E0E10" w:rsidRPr="001F3746" w:rsidRDefault="007E0E10" w:rsidP="007E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rPr>
      </w:pPr>
      <w:r w:rsidRPr="001F3746">
        <w:rPr>
          <w:sz w:val="18"/>
        </w:rPr>
        <w:t>3.1. Предоставление муниципальной услуги включает в себя следующие административные процедуры:</w:t>
      </w:r>
    </w:p>
    <w:p w:rsidR="007E0E10" w:rsidRPr="001F3746" w:rsidRDefault="007E0E10" w:rsidP="007E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rPr>
      </w:pPr>
      <w:r w:rsidRPr="001F3746">
        <w:rPr>
          <w:sz w:val="18"/>
        </w:rPr>
        <w:t>1) прием, регистрация заявления и документов;</w:t>
      </w:r>
    </w:p>
    <w:p w:rsidR="007E0E10" w:rsidRPr="001F3746" w:rsidRDefault="007E0E10" w:rsidP="007E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rPr>
      </w:pPr>
      <w:r w:rsidRPr="001F3746">
        <w:rPr>
          <w:sz w:val="18"/>
        </w:rPr>
        <w:t>2) формирование и направление межведомственных запросов в органы власти (организации), участвующие в предоставлении услуги;</w:t>
      </w:r>
    </w:p>
    <w:p w:rsidR="007E0E10" w:rsidRPr="001F3746" w:rsidRDefault="007E0E10" w:rsidP="007E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rPr>
      </w:pPr>
      <w:r w:rsidRPr="001F3746">
        <w:rPr>
          <w:sz w:val="18"/>
        </w:rPr>
        <w:t>3) рассмотрение заявления и представленных документов и принятие решения по подготовке результата предоставления муниципальной услуги;</w:t>
      </w:r>
    </w:p>
    <w:p w:rsidR="007E0E10" w:rsidRPr="001F3746" w:rsidRDefault="007E0E10" w:rsidP="007E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rPr>
      </w:pPr>
      <w:r w:rsidRPr="001F3746">
        <w:rPr>
          <w:sz w:val="18"/>
        </w:rPr>
        <w:t>4) выдача (направление) заявителю результата предоставления муниципальной услуги или отказа в предоставлении муниципальной услуги.</w:t>
      </w:r>
    </w:p>
    <w:p w:rsidR="007E0E10" w:rsidRDefault="007E0E10" w:rsidP="007E0E10">
      <w:pPr>
        <w:autoSpaceDE w:val="0"/>
        <w:autoSpaceDN w:val="0"/>
        <w:adjustRightInd w:val="0"/>
        <w:ind w:firstLine="540"/>
        <w:jc w:val="both"/>
        <w:rPr>
          <w:sz w:val="18"/>
        </w:rPr>
      </w:pPr>
      <w:r w:rsidRPr="001F3746">
        <w:rPr>
          <w:sz w:val="18"/>
        </w:rPr>
        <w:t xml:space="preserve">Последовательность административных процедур при предоставлении муниципальной услуги указана в блок-схеме в </w:t>
      </w:r>
      <w:hyperlink r:id="rId33" w:history="1">
        <w:r w:rsidRPr="001F3746">
          <w:rPr>
            <w:sz w:val="18"/>
          </w:rPr>
          <w:t>приложении №</w:t>
        </w:r>
      </w:hyperlink>
      <w:r w:rsidRPr="001F3746">
        <w:rPr>
          <w:sz w:val="18"/>
        </w:rPr>
        <w:t> 8 Административного регламента.</w:t>
      </w:r>
    </w:p>
    <w:p w:rsidR="007E0E10" w:rsidRPr="001F3746" w:rsidRDefault="007E0E10" w:rsidP="007E0E10">
      <w:pPr>
        <w:autoSpaceDE w:val="0"/>
        <w:autoSpaceDN w:val="0"/>
        <w:adjustRightInd w:val="0"/>
        <w:ind w:firstLine="540"/>
        <w:jc w:val="both"/>
        <w:rPr>
          <w:sz w:val="18"/>
        </w:rPr>
      </w:pPr>
    </w:p>
    <w:p w:rsidR="007E0E10" w:rsidRPr="001F3746" w:rsidRDefault="007E0E10" w:rsidP="007E0E10">
      <w:pPr>
        <w:autoSpaceDE w:val="0"/>
        <w:autoSpaceDN w:val="0"/>
        <w:adjustRightInd w:val="0"/>
        <w:ind w:firstLine="540"/>
        <w:jc w:val="center"/>
        <w:rPr>
          <w:b/>
          <w:i/>
          <w:sz w:val="18"/>
        </w:rPr>
      </w:pPr>
      <w:r w:rsidRPr="001F3746">
        <w:rPr>
          <w:b/>
          <w:i/>
          <w:sz w:val="18"/>
        </w:rPr>
        <w:t>Прием, регистрация заявления и документов</w:t>
      </w:r>
    </w:p>
    <w:p w:rsidR="007E0E10" w:rsidRPr="001F3746" w:rsidRDefault="007E0E10" w:rsidP="007E0E10">
      <w:pPr>
        <w:ind w:firstLine="567"/>
        <w:jc w:val="both"/>
        <w:rPr>
          <w:color w:val="000000"/>
          <w:sz w:val="18"/>
        </w:rPr>
      </w:pPr>
      <w:r w:rsidRPr="001F3746">
        <w:rPr>
          <w:color w:val="000000"/>
          <w:sz w:val="18"/>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Pr="001F3746">
        <w:rPr>
          <w:sz w:val="18"/>
        </w:rPr>
        <w:t>пунктом. 2.6.</w:t>
      </w:r>
      <w:r w:rsidRPr="001F3746">
        <w:rPr>
          <w:b/>
          <w:sz w:val="18"/>
        </w:rPr>
        <w:t xml:space="preserve"> </w:t>
      </w:r>
      <w:r w:rsidRPr="001F3746">
        <w:rPr>
          <w:sz w:val="18"/>
        </w:rPr>
        <w:t>Административного регламента,</w:t>
      </w:r>
      <w:r w:rsidRPr="001F3746">
        <w:rPr>
          <w:color w:val="000000"/>
          <w:sz w:val="18"/>
        </w:rPr>
        <w:t xml:space="preserve"> одним из следующих способов:</w:t>
      </w:r>
    </w:p>
    <w:p w:rsidR="007E0E10" w:rsidRPr="001F3746" w:rsidRDefault="007E0E10" w:rsidP="007E0E10">
      <w:pPr>
        <w:ind w:firstLine="567"/>
        <w:jc w:val="both"/>
        <w:rPr>
          <w:color w:val="000000"/>
          <w:sz w:val="18"/>
        </w:rPr>
      </w:pPr>
      <w:r w:rsidRPr="001F3746">
        <w:rPr>
          <w:color w:val="000000"/>
          <w:sz w:val="18"/>
        </w:rPr>
        <w:t xml:space="preserve">посредством личного обращения заявителя </w:t>
      </w:r>
      <w:r w:rsidRPr="001F3746">
        <w:rPr>
          <w:sz w:val="18"/>
        </w:rPr>
        <w:t xml:space="preserve">(представителя заявителя) </w:t>
      </w:r>
      <w:r w:rsidRPr="001F3746">
        <w:rPr>
          <w:color w:val="000000"/>
          <w:sz w:val="18"/>
        </w:rPr>
        <w:t>в подразделение;</w:t>
      </w:r>
    </w:p>
    <w:p w:rsidR="007E0E10" w:rsidRPr="001F3746" w:rsidRDefault="007E0E10" w:rsidP="007E0E10">
      <w:pPr>
        <w:ind w:firstLine="567"/>
        <w:jc w:val="both"/>
        <w:rPr>
          <w:color w:val="000000"/>
          <w:sz w:val="18"/>
        </w:rPr>
      </w:pPr>
      <w:r w:rsidRPr="001F3746">
        <w:rPr>
          <w:color w:val="000000"/>
          <w:sz w:val="18"/>
        </w:rPr>
        <w:t xml:space="preserve">посредством личного обращения заявителя </w:t>
      </w:r>
      <w:r w:rsidRPr="001F3746">
        <w:rPr>
          <w:sz w:val="18"/>
        </w:rPr>
        <w:t xml:space="preserve">(представителя заявителя) </w:t>
      </w:r>
      <w:r w:rsidRPr="001F3746">
        <w:rPr>
          <w:color w:val="000000"/>
          <w:sz w:val="18"/>
        </w:rPr>
        <w:t>в МФЦ;</w:t>
      </w:r>
    </w:p>
    <w:p w:rsidR="007E0E10" w:rsidRPr="001F3746" w:rsidRDefault="007E0E10" w:rsidP="007E0E10">
      <w:pPr>
        <w:ind w:firstLine="567"/>
        <w:jc w:val="both"/>
        <w:rPr>
          <w:color w:val="000000"/>
          <w:sz w:val="18"/>
        </w:rPr>
      </w:pPr>
      <w:r w:rsidRPr="001F3746">
        <w:rPr>
          <w:color w:val="000000"/>
          <w:sz w:val="18"/>
        </w:rPr>
        <w:t>посредством почтового отправления;</w:t>
      </w:r>
    </w:p>
    <w:p w:rsidR="007E0E10" w:rsidRPr="001F3746" w:rsidRDefault="007E0E10" w:rsidP="007E0E10">
      <w:pPr>
        <w:ind w:firstLine="567"/>
        <w:jc w:val="both"/>
        <w:rPr>
          <w:color w:val="000000"/>
          <w:sz w:val="18"/>
        </w:rPr>
      </w:pPr>
      <w:r w:rsidRPr="001F3746">
        <w:rPr>
          <w:color w:val="000000"/>
          <w:sz w:val="18"/>
        </w:rPr>
        <w:t xml:space="preserve">посредством направления в электронном виде через </w:t>
      </w:r>
      <w:r w:rsidRPr="001F3746">
        <w:rPr>
          <w:sz w:val="18"/>
        </w:rPr>
        <w:t>Единый и региональный порталы</w:t>
      </w:r>
      <w:r w:rsidRPr="001F3746">
        <w:rPr>
          <w:color w:val="000000"/>
          <w:sz w:val="18"/>
        </w:rPr>
        <w:t>.</w:t>
      </w:r>
    </w:p>
    <w:p w:rsidR="007E0E10" w:rsidRPr="001F3746" w:rsidRDefault="007E0E10" w:rsidP="007E0E10">
      <w:pPr>
        <w:autoSpaceDE w:val="0"/>
        <w:autoSpaceDN w:val="0"/>
        <w:adjustRightInd w:val="0"/>
        <w:ind w:firstLine="567"/>
        <w:jc w:val="both"/>
        <w:rPr>
          <w:color w:val="000000"/>
          <w:sz w:val="18"/>
        </w:rPr>
      </w:pPr>
      <w:r w:rsidRPr="001F3746">
        <w:rPr>
          <w:color w:val="000000"/>
          <w:sz w:val="18"/>
        </w:rPr>
        <w:t>Заявление и прилагаемые к нему документы подлежат регистрации специалистом, ответственным за прием и регистрацию документов, в установленном порядке</w:t>
      </w:r>
      <w:r w:rsidRPr="001F3746">
        <w:rPr>
          <w:sz w:val="18"/>
        </w:rPr>
        <w:t>.</w:t>
      </w:r>
    </w:p>
    <w:p w:rsidR="007E0E10" w:rsidRPr="001F3746" w:rsidRDefault="007E0E10" w:rsidP="007E0E10">
      <w:pPr>
        <w:autoSpaceDE w:val="0"/>
        <w:autoSpaceDN w:val="0"/>
        <w:adjustRightInd w:val="0"/>
        <w:ind w:firstLine="567"/>
        <w:jc w:val="both"/>
        <w:rPr>
          <w:color w:val="000000"/>
          <w:sz w:val="18"/>
        </w:rPr>
      </w:pPr>
      <w:r w:rsidRPr="001F3746">
        <w:rPr>
          <w:color w:val="000000"/>
          <w:sz w:val="18"/>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7E0E10" w:rsidRPr="001F3746" w:rsidRDefault="007E0E10" w:rsidP="007E0E10">
      <w:pPr>
        <w:pStyle w:val="ConsPlusNormal"/>
        <w:ind w:firstLine="540"/>
        <w:jc w:val="both"/>
        <w:rPr>
          <w:rFonts w:ascii="Times New Roman" w:eastAsiaTheme="minorHAnsi" w:hAnsi="Times New Roman" w:cs="Times New Roman"/>
          <w:sz w:val="18"/>
          <w:lang w:eastAsia="en-US"/>
        </w:rPr>
      </w:pPr>
      <w:r w:rsidRPr="001F3746">
        <w:rPr>
          <w:rFonts w:ascii="Times New Roman" w:hAnsi="Times New Roman" w:cs="Times New Roman"/>
          <w:color w:val="000000"/>
          <w:sz w:val="18"/>
        </w:rPr>
        <w:t xml:space="preserve">Специалист, ответственный за прием и регистрацию документов, регистрирует заявление и выдает (направляет) </w:t>
      </w:r>
      <w:r w:rsidRPr="001F3746">
        <w:rPr>
          <w:rFonts w:ascii="Times New Roman" w:eastAsiaTheme="minorHAnsi" w:hAnsi="Times New Roman" w:cs="Times New Roman"/>
          <w:sz w:val="18"/>
          <w:lang w:eastAsia="en-US"/>
        </w:rPr>
        <w:t xml:space="preserve">заявителю расписку в получении документов с указанием их перечня и даты получения </w:t>
      </w:r>
      <w:r w:rsidRPr="001F3746">
        <w:rPr>
          <w:rFonts w:ascii="Times New Roman" w:hAnsi="Times New Roman" w:cs="Times New Roman"/>
          <w:color w:val="000000"/>
          <w:sz w:val="18"/>
        </w:rPr>
        <w:t>(приложение № 6 Административного регламента)</w:t>
      </w:r>
      <w:r w:rsidRPr="001F3746">
        <w:rPr>
          <w:rFonts w:ascii="Times New Roman" w:eastAsiaTheme="minorHAnsi" w:hAnsi="Times New Roman" w:cs="Times New Roman"/>
          <w:sz w:val="18"/>
          <w:lang w:eastAsia="en-US"/>
        </w:rPr>
        <w:t>.</w:t>
      </w:r>
    </w:p>
    <w:p w:rsidR="007E0E10" w:rsidRPr="001F3746" w:rsidRDefault="007E0E10" w:rsidP="007E0E10">
      <w:pPr>
        <w:pStyle w:val="ConsPlusNormal"/>
        <w:ind w:firstLine="540"/>
        <w:jc w:val="both"/>
        <w:rPr>
          <w:rFonts w:ascii="Times New Roman" w:eastAsiaTheme="minorHAnsi" w:hAnsi="Times New Roman" w:cs="Times New Roman"/>
          <w:sz w:val="18"/>
          <w:lang w:eastAsia="en-US"/>
        </w:rPr>
      </w:pPr>
      <w:r w:rsidRPr="001F3746">
        <w:rPr>
          <w:rFonts w:ascii="Times New Roman" w:eastAsiaTheme="minorHAnsi" w:hAnsi="Times New Roman" w:cs="Times New Roman"/>
          <w:sz w:val="18"/>
          <w:lang w:eastAsia="en-US"/>
        </w:rPr>
        <w:t xml:space="preserve">Если заявление и документы, указанные в пунктах </w:t>
      </w:r>
      <w:r w:rsidRPr="001F3746">
        <w:rPr>
          <w:rFonts w:ascii="Times New Roman" w:hAnsi="Times New Roman" w:cs="Times New Roman"/>
          <w:sz w:val="18"/>
        </w:rPr>
        <w:t>2.6 и 2.7 Административного регламента</w:t>
      </w:r>
      <w:r w:rsidRPr="001F3746">
        <w:rPr>
          <w:rFonts w:ascii="Times New Roman" w:eastAsiaTheme="minorHAnsi" w:hAnsi="Times New Roman" w:cs="Times New Roman"/>
          <w:sz w:val="18"/>
          <w:lang w:eastAsia="en-US"/>
        </w:rPr>
        <w:t>, представляются заявителем (представителем заявителя) в подразделение лично, с</w:t>
      </w:r>
      <w:r w:rsidRPr="001F3746">
        <w:rPr>
          <w:rFonts w:ascii="Times New Roman" w:hAnsi="Times New Roman" w:cs="Times New Roman"/>
          <w:color w:val="000000"/>
          <w:sz w:val="18"/>
        </w:rPr>
        <w:t>пециалист, ответственный за прием и регистрацию документов</w:t>
      </w:r>
      <w:r w:rsidRPr="001F3746">
        <w:rPr>
          <w:rFonts w:ascii="Times New Roman" w:eastAsiaTheme="minorHAnsi" w:hAnsi="Times New Roman" w:cs="Times New Roman"/>
          <w:sz w:val="18"/>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7E0E10" w:rsidRPr="001F3746" w:rsidRDefault="007E0E10" w:rsidP="007E0E10">
      <w:pPr>
        <w:pStyle w:val="ConsPlusNormal"/>
        <w:ind w:firstLine="540"/>
        <w:jc w:val="both"/>
        <w:rPr>
          <w:rFonts w:ascii="Times New Roman" w:eastAsiaTheme="minorHAnsi" w:hAnsi="Times New Roman" w:cs="Times New Roman"/>
          <w:sz w:val="18"/>
          <w:lang w:eastAsia="en-US"/>
        </w:rPr>
      </w:pPr>
      <w:r w:rsidRPr="001F3746">
        <w:rPr>
          <w:rFonts w:ascii="Times New Roman" w:eastAsiaTheme="minorHAnsi" w:hAnsi="Times New Roman" w:cs="Times New Roman"/>
          <w:sz w:val="18"/>
          <w:lang w:eastAsia="en-US"/>
        </w:rPr>
        <w:t xml:space="preserve">В случае если заявление и документы, указанные в пунктах </w:t>
      </w:r>
      <w:r w:rsidRPr="001F3746">
        <w:rPr>
          <w:rFonts w:ascii="Times New Roman" w:hAnsi="Times New Roman" w:cs="Times New Roman"/>
          <w:sz w:val="18"/>
        </w:rPr>
        <w:t>2.6 и 2.7 Административного регламента</w:t>
      </w:r>
      <w:r w:rsidRPr="001F3746">
        <w:rPr>
          <w:rFonts w:ascii="Times New Roman" w:eastAsiaTheme="minorHAnsi" w:hAnsi="Times New Roman" w:cs="Times New Roman"/>
          <w:sz w:val="18"/>
          <w:lang w:eastAsia="en-US"/>
        </w:rPr>
        <w:t>,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7E0E10" w:rsidRPr="001F3746" w:rsidRDefault="007E0E10" w:rsidP="007E0E10">
      <w:pPr>
        <w:pStyle w:val="ConsPlusNormal"/>
        <w:ind w:firstLine="540"/>
        <w:jc w:val="both"/>
        <w:rPr>
          <w:rFonts w:ascii="Times New Roman" w:eastAsiaTheme="minorHAnsi" w:hAnsi="Times New Roman" w:cs="Times New Roman"/>
          <w:sz w:val="18"/>
          <w:lang w:eastAsia="en-US"/>
        </w:rPr>
      </w:pPr>
      <w:proofErr w:type="gramStart"/>
      <w:r w:rsidRPr="001F3746">
        <w:rPr>
          <w:rFonts w:ascii="Times New Roman" w:eastAsiaTheme="minorHAnsi" w:hAnsi="Times New Roman" w:cs="Times New Roman"/>
          <w:sz w:val="18"/>
          <w:lang w:eastAsia="en-US"/>
        </w:rPr>
        <w:t xml:space="preserve">Получение заявления и документов, указанных в пунктах </w:t>
      </w:r>
      <w:r w:rsidRPr="001F3746">
        <w:rPr>
          <w:rFonts w:ascii="Times New Roman" w:hAnsi="Times New Roman" w:cs="Times New Roman"/>
          <w:sz w:val="18"/>
        </w:rPr>
        <w:t>2.6 и 2.7 Административного регламента</w:t>
      </w:r>
      <w:r w:rsidRPr="001F3746">
        <w:rPr>
          <w:rFonts w:ascii="Times New Roman" w:eastAsiaTheme="minorHAnsi" w:hAnsi="Times New Roman" w:cs="Times New Roman"/>
          <w:sz w:val="18"/>
          <w:lang w:eastAsia="en-US"/>
        </w:rPr>
        <w:t>,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r w:rsidRPr="001F3746">
        <w:rPr>
          <w:rFonts w:ascii="Times New Roman" w:eastAsiaTheme="minorHAnsi" w:hAnsi="Times New Roman" w:cs="Times New Roman"/>
          <w:sz w:val="18"/>
          <w:lang w:eastAsia="en-US"/>
        </w:rPr>
        <w:t xml:space="preserve"> </w:t>
      </w:r>
      <w:proofErr w:type="gramStart"/>
      <w:r w:rsidRPr="001F3746">
        <w:rPr>
          <w:rFonts w:ascii="Times New Roman" w:eastAsiaTheme="minorHAnsi" w:hAnsi="Times New Roman" w:cs="Times New Roman"/>
          <w:sz w:val="18"/>
          <w:lang w:eastAsia="en-US"/>
        </w:rPr>
        <w:t xml:space="preserve">Сообщение направляется по указанному в заявлении адресу электронной почты или в личный кабинет заявителя (представителя заявителя) </w:t>
      </w:r>
      <w:r w:rsidRPr="001F3746">
        <w:rPr>
          <w:rFonts w:ascii="Times New Roman" w:hAnsi="Times New Roman" w:cs="Times New Roman"/>
          <w:sz w:val="18"/>
        </w:rPr>
        <w:t xml:space="preserve">на Едином и </w:t>
      </w:r>
      <w:r w:rsidRPr="001F3746">
        <w:rPr>
          <w:rFonts w:ascii="Times New Roman" w:hAnsi="Times New Roman" w:cs="Times New Roman"/>
          <w:sz w:val="18"/>
        </w:rPr>
        <w:lastRenderedPageBreak/>
        <w:t>региональном порталах в случае представления заявления и документов через Единый и региональный порталы.</w:t>
      </w:r>
      <w:proofErr w:type="gramEnd"/>
      <w:r w:rsidRPr="001F3746">
        <w:rPr>
          <w:rFonts w:ascii="Times New Roman" w:eastAsiaTheme="minorHAnsi" w:hAnsi="Times New Roman" w:cs="Times New Roman"/>
          <w:sz w:val="18"/>
          <w:lang w:eastAsia="en-US"/>
        </w:rPr>
        <w:t xml:space="preserve"> Сообщение направляется не позднее рабочего дня, следующего за днем поступления заявления в подразделение.</w:t>
      </w:r>
    </w:p>
    <w:p w:rsidR="007E0E10" w:rsidRPr="001F3746" w:rsidRDefault="007E0E10" w:rsidP="007E0E10">
      <w:pPr>
        <w:widowControl w:val="0"/>
        <w:autoSpaceDE w:val="0"/>
        <w:autoSpaceDN w:val="0"/>
        <w:adjustRightInd w:val="0"/>
        <w:ind w:firstLine="567"/>
        <w:jc w:val="both"/>
        <w:rPr>
          <w:color w:val="000000"/>
          <w:sz w:val="18"/>
        </w:rPr>
      </w:pPr>
      <w:r w:rsidRPr="001F3746">
        <w:rPr>
          <w:sz w:val="18"/>
        </w:rPr>
        <w:t>Результатом административной процедуры является регистрация поступивших заявления и документов и выдача (направление) заявителю расписки в получении документов</w:t>
      </w:r>
      <w:r w:rsidRPr="001F3746">
        <w:rPr>
          <w:color w:val="000000"/>
          <w:sz w:val="18"/>
        </w:rPr>
        <w:t xml:space="preserve">. </w:t>
      </w:r>
    </w:p>
    <w:p w:rsidR="007E0E10" w:rsidRPr="001F3746" w:rsidRDefault="007E0E10" w:rsidP="007E0E10">
      <w:pPr>
        <w:autoSpaceDE w:val="0"/>
        <w:autoSpaceDN w:val="0"/>
        <w:adjustRightInd w:val="0"/>
        <w:ind w:firstLine="567"/>
        <w:jc w:val="both"/>
        <w:rPr>
          <w:sz w:val="18"/>
        </w:rPr>
      </w:pPr>
      <w:r w:rsidRPr="001F3746">
        <w:rPr>
          <w:sz w:val="18"/>
        </w:rPr>
        <w:t>Способ фиксации результата административной процедуры:</w:t>
      </w:r>
    </w:p>
    <w:p w:rsidR="007E0E10" w:rsidRPr="001F3746" w:rsidRDefault="007E0E10" w:rsidP="007E0E10">
      <w:pPr>
        <w:autoSpaceDE w:val="0"/>
        <w:autoSpaceDN w:val="0"/>
        <w:adjustRightInd w:val="0"/>
        <w:ind w:firstLine="567"/>
        <w:jc w:val="both"/>
        <w:rPr>
          <w:color w:val="000000"/>
          <w:sz w:val="18"/>
        </w:rPr>
      </w:pPr>
      <w:r w:rsidRPr="001F3746">
        <w:rPr>
          <w:sz w:val="18"/>
        </w:rPr>
        <w:t xml:space="preserve">присвоение специалистом, </w:t>
      </w:r>
      <w:r w:rsidRPr="001F3746">
        <w:rPr>
          <w:color w:val="000000"/>
          <w:sz w:val="18"/>
        </w:rPr>
        <w:t>ответственным за прием и регистрацию документов, регистрационного номера принятому заявлению.</w:t>
      </w:r>
    </w:p>
    <w:p w:rsidR="007E0E10" w:rsidRDefault="007E0E10" w:rsidP="007E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rPr>
      </w:pPr>
      <w:r w:rsidRPr="001F3746">
        <w:rPr>
          <w:sz w:val="18"/>
        </w:rPr>
        <w:t xml:space="preserve">Максимальный срок выполнения административной процедуры составляет 3 </w:t>
      </w:r>
      <w:proofErr w:type="gramStart"/>
      <w:r w:rsidRPr="001F3746">
        <w:rPr>
          <w:sz w:val="18"/>
        </w:rPr>
        <w:t>календарных</w:t>
      </w:r>
      <w:proofErr w:type="gramEnd"/>
      <w:r w:rsidRPr="001F3746">
        <w:rPr>
          <w:sz w:val="18"/>
        </w:rPr>
        <w:t xml:space="preserve"> дня.</w:t>
      </w:r>
    </w:p>
    <w:p w:rsidR="007E0E10" w:rsidRPr="001F3746" w:rsidRDefault="007E0E10" w:rsidP="007E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rPr>
      </w:pPr>
    </w:p>
    <w:p w:rsidR="007E0E10" w:rsidRPr="001F3746" w:rsidRDefault="007E0E10" w:rsidP="007E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
          <w:sz w:val="18"/>
        </w:rPr>
      </w:pPr>
      <w:r w:rsidRPr="001F3746">
        <w:rPr>
          <w:b/>
          <w:i/>
          <w:sz w:val="18"/>
        </w:rPr>
        <w:t>Формирование и направление межведомственных запросов в органы власти (организации), участвующие в предоставлении услуги</w:t>
      </w:r>
    </w:p>
    <w:p w:rsidR="007E0E10" w:rsidRPr="001F3746" w:rsidRDefault="007E0E10" w:rsidP="007E0E10">
      <w:pPr>
        <w:widowControl w:val="0"/>
        <w:autoSpaceDE w:val="0"/>
        <w:autoSpaceDN w:val="0"/>
        <w:adjustRightInd w:val="0"/>
        <w:ind w:firstLine="567"/>
        <w:jc w:val="both"/>
        <w:rPr>
          <w:color w:val="000000"/>
          <w:sz w:val="18"/>
        </w:rPr>
      </w:pPr>
      <w:r w:rsidRPr="001F3746">
        <w:rPr>
          <w:sz w:val="18"/>
        </w:rPr>
        <w:t xml:space="preserve">3.3. Основанием для начала административной процедуры является поступление документов на рассмотрение </w:t>
      </w:r>
      <w:r w:rsidRPr="001F3746">
        <w:rPr>
          <w:color w:val="000000"/>
          <w:sz w:val="18"/>
        </w:rPr>
        <w:t xml:space="preserve">специалистом, ответственным за предоставление муниципальной услуги. </w:t>
      </w:r>
    </w:p>
    <w:p w:rsidR="007E0E10" w:rsidRPr="001F3746" w:rsidRDefault="007E0E10" w:rsidP="007E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rPr>
      </w:pPr>
      <w:r w:rsidRPr="001F3746">
        <w:rPr>
          <w:sz w:val="18"/>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7E0E10" w:rsidRPr="001F3746" w:rsidRDefault="007E0E10" w:rsidP="007E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rPr>
      </w:pPr>
      <w:r w:rsidRPr="001F3746">
        <w:rPr>
          <w:sz w:val="18"/>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7E0E10" w:rsidRPr="001F3746" w:rsidRDefault="007E0E10" w:rsidP="007E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rPr>
      </w:pPr>
      <w:r w:rsidRPr="001F3746">
        <w:rPr>
          <w:sz w:val="18"/>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E0E10" w:rsidRPr="001F3746" w:rsidRDefault="007E0E10" w:rsidP="007E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rPr>
      </w:pPr>
      <w:r w:rsidRPr="001F3746">
        <w:rPr>
          <w:sz w:val="1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7E0E10" w:rsidRPr="001F3746" w:rsidRDefault="007E0E10" w:rsidP="007E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rPr>
      </w:pPr>
      <w:r w:rsidRPr="001F3746">
        <w:rPr>
          <w:sz w:val="18"/>
        </w:rPr>
        <w:t>Направление межведомственного запроса допускается только в целях, связанных с предоставлением муниципальной услуги.</w:t>
      </w:r>
    </w:p>
    <w:p w:rsidR="007E0E10" w:rsidRPr="001F3746" w:rsidRDefault="007E0E10" w:rsidP="007E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rPr>
      </w:pPr>
      <w:r w:rsidRPr="001F3746">
        <w:rPr>
          <w:sz w:val="18"/>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7E0E10" w:rsidRPr="001F3746" w:rsidRDefault="007E0E10" w:rsidP="007E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rPr>
      </w:pPr>
      <w:r w:rsidRPr="001F3746">
        <w:rPr>
          <w:sz w:val="18"/>
        </w:rPr>
        <w:t>Срок подготовки и направления межведомственного запроса – 1 рабочий день со дня регистрации заявления и документов заявителя.</w:t>
      </w:r>
    </w:p>
    <w:p w:rsidR="007E0E10" w:rsidRPr="001F3746" w:rsidRDefault="007E0E10" w:rsidP="007E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rPr>
      </w:pPr>
      <w:r w:rsidRPr="001F3746">
        <w:rPr>
          <w:sz w:val="18"/>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7E0E10" w:rsidRPr="001F3746" w:rsidRDefault="007E0E10" w:rsidP="007E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rPr>
      </w:pPr>
      <w:r w:rsidRPr="001F3746">
        <w:rPr>
          <w:sz w:val="18"/>
        </w:rPr>
        <w:t>Способ фиксации административной процедуры является регистрация запрашиваемых документов.</w:t>
      </w:r>
    </w:p>
    <w:p w:rsidR="007E0E10" w:rsidRPr="001F3746" w:rsidRDefault="007E0E10" w:rsidP="007E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rPr>
      </w:pPr>
      <w:r w:rsidRPr="001F3746">
        <w:rPr>
          <w:sz w:val="18"/>
        </w:rPr>
        <w:t>Результатом административной процедуры является получение запрашиваемых документов либо отказ в их предоставлении.</w:t>
      </w:r>
    </w:p>
    <w:p w:rsidR="007E0E10" w:rsidRPr="001F3746" w:rsidRDefault="007E0E10" w:rsidP="007E0E10">
      <w:pPr>
        <w:autoSpaceDE w:val="0"/>
        <w:autoSpaceDN w:val="0"/>
        <w:adjustRightInd w:val="0"/>
        <w:ind w:firstLine="567"/>
        <w:jc w:val="both"/>
        <w:rPr>
          <w:sz w:val="18"/>
        </w:rPr>
      </w:pPr>
      <w:r w:rsidRPr="001F3746">
        <w:rPr>
          <w:sz w:val="18"/>
        </w:rPr>
        <w:t xml:space="preserve">Полученные документы в течение 1 рабочего дня со дня их поступления передаются специалистом, осуществляющим формирование и направление межведомственного запроса </w:t>
      </w:r>
      <w:r w:rsidRPr="001F3746">
        <w:rPr>
          <w:color w:val="000000"/>
          <w:sz w:val="18"/>
        </w:rPr>
        <w:t>специалисту, ответственному за предоставление муниципальной услуги</w:t>
      </w:r>
      <w:r w:rsidRPr="001F3746">
        <w:rPr>
          <w:sz w:val="18"/>
        </w:rPr>
        <w:t>.</w:t>
      </w:r>
    </w:p>
    <w:p w:rsidR="007E0E10" w:rsidRDefault="007E0E10" w:rsidP="007E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rPr>
      </w:pPr>
      <w:r w:rsidRPr="001F3746">
        <w:rPr>
          <w:sz w:val="18"/>
        </w:rPr>
        <w:t xml:space="preserve">Максимальный срок выполнения административной процедуры составляет 15 календарных дней с момента поступления заявления в орган местного самоуправления. </w:t>
      </w:r>
    </w:p>
    <w:p w:rsidR="007E0E10" w:rsidRPr="001F3746" w:rsidRDefault="007E0E10" w:rsidP="007E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rPr>
      </w:pPr>
    </w:p>
    <w:p w:rsidR="007E0E10" w:rsidRPr="001F3746" w:rsidRDefault="007E0E10" w:rsidP="007E0E10">
      <w:pPr>
        <w:autoSpaceDE w:val="0"/>
        <w:autoSpaceDN w:val="0"/>
        <w:adjustRightInd w:val="0"/>
        <w:ind w:firstLine="567"/>
        <w:jc w:val="center"/>
        <w:rPr>
          <w:b/>
          <w:i/>
          <w:sz w:val="18"/>
        </w:rPr>
      </w:pPr>
      <w:r w:rsidRPr="001F3746">
        <w:rPr>
          <w:b/>
          <w:i/>
          <w:sz w:val="18"/>
        </w:rPr>
        <w:t>Рассмотрение заявления и представленных документов и принятие решения по подготовке результата предоставления муниципальной услуги</w:t>
      </w:r>
    </w:p>
    <w:p w:rsidR="007E0E10" w:rsidRPr="001F3746" w:rsidRDefault="007E0E10" w:rsidP="007E0E10">
      <w:pPr>
        <w:widowControl w:val="0"/>
        <w:autoSpaceDE w:val="0"/>
        <w:autoSpaceDN w:val="0"/>
        <w:adjustRightInd w:val="0"/>
        <w:ind w:firstLine="567"/>
        <w:jc w:val="both"/>
        <w:rPr>
          <w:sz w:val="18"/>
        </w:rPr>
      </w:pPr>
      <w:r w:rsidRPr="001F3746">
        <w:rPr>
          <w:sz w:val="18"/>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E0E10" w:rsidRPr="001F3746" w:rsidRDefault="007E0E10" w:rsidP="007E0E10">
      <w:pPr>
        <w:ind w:firstLine="567"/>
        <w:jc w:val="both"/>
        <w:rPr>
          <w:sz w:val="18"/>
          <w:u w:val="single"/>
        </w:rPr>
      </w:pPr>
      <w:r w:rsidRPr="001F3746">
        <w:rPr>
          <w:color w:val="000000"/>
          <w:sz w:val="18"/>
          <w:u w:val="single"/>
        </w:rPr>
        <w:t>при предварительном согласовании предоставления земельного участка</w:t>
      </w:r>
      <w:r w:rsidRPr="001F3746">
        <w:rPr>
          <w:sz w:val="18"/>
          <w:u w:val="single"/>
        </w:rPr>
        <w:t>:</w:t>
      </w:r>
    </w:p>
    <w:p w:rsidR="007E0E10" w:rsidRPr="001F3746" w:rsidRDefault="007E0E10" w:rsidP="007E0E10">
      <w:pPr>
        <w:widowControl w:val="0"/>
        <w:autoSpaceDE w:val="0"/>
        <w:autoSpaceDN w:val="0"/>
        <w:adjustRightInd w:val="0"/>
        <w:ind w:firstLine="567"/>
        <w:jc w:val="both"/>
        <w:rPr>
          <w:sz w:val="18"/>
        </w:rPr>
      </w:pPr>
      <w:r w:rsidRPr="001F3746">
        <w:rPr>
          <w:sz w:val="18"/>
        </w:rPr>
        <w:t>в течение 30 дней со дня получения заявления специалист, ответственный за предоставление муниципальной услуги:</w:t>
      </w:r>
    </w:p>
    <w:p w:rsidR="007E0E10" w:rsidRPr="001F3746" w:rsidRDefault="007E0E10" w:rsidP="007E0E10">
      <w:pPr>
        <w:widowControl w:val="0"/>
        <w:autoSpaceDE w:val="0"/>
        <w:autoSpaceDN w:val="0"/>
        <w:adjustRightInd w:val="0"/>
        <w:ind w:firstLine="567"/>
        <w:jc w:val="both"/>
        <w:rPr>
          <w:sz w:val="18"/>
        </w:rPr>
      </w:pPr>
      <w:r w:rsidRPr="001F3746">
        <w:rPr>
          <w:sz w:val="18"/>
        </w:rPr>
        <w:t>1) проводит проверку представленной документации на предмет выявления оснований для приостановления или отказа в предоставлении муниципальной услуги, установленных пунктами 2.10. и 2.11. Административного регламента.</w:t>
      </w:r>
    </w:p>
    <w:p w:rsidR="007E0E10" w:rsidRPr="001F3746" w:rsidRDefault="007E0E10" w:rsidP="007E0E10">
      <w:pPr>
        <w:pStyle w:val="ConsPlusNormal"/>
        <w:ind w:firstLine="540"/>
        <w:jc w:val="both"/>
        <w:rPr>
          <w:rFonts w:ascii="Times New Roman" w:eastAsiaTheme="minorHAnsi" w:hAnsi="Times New Roman" w:cs="Times New Roman"/>
          <w:sz w:val="18"/>
          <w:lang w:eastAsia="en-US"/>
        </w:rPr>
      </w:pPr>
      <w:r w:rsidRPr="001F3746">
        <w:rPr>
          <w:rFonts w:ascii="Times New Roman" w:hAnsi="Times New Roman" w:cs="Times New Roman"/>
          <w:sz w:val="18"/>
        </w:rPr>
        <w:t xml:space="preserve">В течение 10 дней со дня получения заявления о предварительном согласовании предоставления земельного участка специалист, ответственный за предоставление муниципальной услуги вправе </w:t>
      </w:r>
      <w:r w:rsidRPr="001F3746">
        <w:rPr>
          <w:rFonts w:ascii="Times New Roman" w:eastAsiaTheme="minorHAnsi" w:hAnsi="Times New Roman" w:cs="Times New Roman"/>
          <w:sz w:val="18"/>
          <w:lang w:eastAsia="en-US"/>
        </w:rPr>
        <w:t>возвратить его заявителю, с указанием причины возврата, если:</w:t>
      </w:r>
    </w:p>
    <w:p w:rsidR="007E0E10" w:rsidRPr="001F3746" w:rsidRDefault="007E0E10" w:rsidP="007E0E10">
      <w:pPr>
        <w:pStyle w:val="ConsPlusNormal"/>
        <w:ind w:firstLine="540"/>
        <w:jc w:val="both"/>
        <w:rPr>
          <w:rFonts w:ascii="Times New Roman" w:eastAsiaTheme="minorHAnsi" w:hAnsi="Times New Roman" w:cs="Times New Roman"/>
          <w:sz w:val="18"/>
          <w:lang w:eastAsia="en-US"/>
        </w:rPr>
      </w:pPr>
      <w:r w:rsidRPr="001F3746">
        <w:rPr>
          <w:rFonts w:ascii="Times New Roman" w:eastAsiaTheme="minorHAnsi" w:hAnsi="Times New Roman" w:cs="Times New Roman"/>
          <w:sz w:val="18"/>
          <w:lang w:eastAsia="en-US"/>
        </w:rPr>
        <w:t>заявление не соответствует форме заявления (Приложения № 2-3 Административного регламента), а также положениям пункта 1 статьи 39.15. Земельного Кодекса РФ;</w:t>
      </w:r>
    </w:p>
    <w:p w:rsidR="007E0E10" w:rsidRPr="001F3746" w:rsidRDefault="007E0E10" w:rsidP="007E0E10">
      <w:pPr>
        <w:pStyle w:val="ConsPlusNormal"/>
        <w:ind w:firstLine="540"/>
        <w:jc w:val="both"/>
        <w:rPr>
          <w:rFonts w:ascii="Times New Roman" w:eastAsiaTheme="minorHAnsi" w:hAnsi="Times New Roman" w:cs="Times New Roman"/>
          <w:sz w:val="18"/>
          <w:lang w:eastAsia="en-US"/>
        </w:rPr>
      </w:pPr>
      <w:r w:rsidRPr="001F3746">
        <w:rPr>
          <w:rFonts w:ascii="Times New Roman" w:eastAsiaTheme="minorHAnsi" w:hAnsi="Times New Roman" w:cs="Times New Roman"/>
          <w:sz w:val="18"/>
          <w:lang w:eastAsia="en-US"/>
        </w:rPr>
        <w:t>к заявлению не приложены документы, предоставляемые в соответствии с пунктом 2.6.1. Административного регламента;</w:t>
      </w:r>
    </w:p>
    <w:p w:rsidR="007E0E10" w:rsidRPr="001F3746" w:rsidRDefault="007E0E10" w:rsidP="007E0E10">
      <w:pPr>
        <w:pStyle w:val="ConsPlusNormal"/>
        <w:ind w:firstLine="540"/>
        <w:jc w:val="both"/>
        <w:rPr>
          <w:rFonts w:ascii="Times New Roman" w:eastAsiaTheme="minorHAnsi" w:hAnsi="Times New Roman" w:cs="Times New Roman"/>
          <w:sz w:val="18"/>
          <w:lang w:eastAsia="en-US"/>
        </w:rPr>
      </w:pPr>
      <w:r w:rsidRPr="001F3746">
        <w:rPr>
          <w:rFonts w:ascii="Times New Roman" w:eastAsiaTheme="minorHAnsi" w:hAnsi="Times New Roman" w:cs="Times New Roman"/>
          <w:sz w:val="18"/>
          <w:lang w:eastAsia="en-US"/>
        </w:rPr>
        <w:t>заявление подано в иной орган, осуществляющий предоставление земельных участков;</w:t>
      </w:r>
    </w:p>
    <w:p w:rsidR="007E0E10" w:rsidRPr="001F3746" w:rsidRDefault="007E0E10" w:rsidP="007E0E10">
      <w:pPr>
        <w:widowControl w:val="0"/>
        <w:autoSpaceDE w:val="0"/>
        <w:autoSpaceDN w:val="0"/>
        <w:adjustRightInd w:val="0"/>
        <w:ind w:firstLine="567"/>
        <w:jc w:val="both"/>
        <w:rPr>
          <w:sz w:val="18"/>
        </w:rPr>
      </w:pPr>
      <w:r w:rsidRPr="001F3746">
        <w:rPr>
          <w:sz w:val="18"/>
        </w:rPr>
        <w:t>2) в случае выявления в ходе проверки оснований для приостановления предварительного согласования предоставления земельного участка, установленных пунктом 2.10. Административного регламента, подготавливает проект уведомления о приостановлении предварительного согласования предоставления земельного участка (</w:t>
      </w:r>
      <w:r w:rsidRPr="001F3746">
        <w:rPr>
          <w:color w:val="000000"/>
          <w:sz w:val="18"/>
        </w:rPr>
        <w:t>приложение № 7 Административного регламента)</w:t>
      </w:r>
      <w:r w:rsidRPr="001F3746">
        <w:rPr>
          <w:sz w:val="18"/>
        </w:rPr>
        <w:t xml:space="preserve"> с указанием оснований приостановления предоставления муниципальной услуги.</w:t>
      </w:r>
    </w:p>
    <w:p w:rsidR="007E0E10" w:rsidRPr="001F3746" w:rsidRDefault="007E0E10" w:rsidP="007E0E10">
      <w:pPr>
        <w:widowControl w:val="0"/>
        <w:autoSpaceDE w:val="0"/>
        <w:autoSpaceDN w:val="0"/>
        <w:adjustRightInd w:val="0"/>
        <w:ind w:firstLine="567"/>
        <w:jc w:val="both"/>
        <w:rPr>
          <w:sz w:val="18"/>
        </w:rPr>
      </w:pPr>
      <w:r w:rsidRPr="001F3746">
        <w:rPr>
          <w:sz w:val="18"/>
        </w:rPr>
        <w:t>3) в случае выявления в ходе проверки оснований для отказа в предварительном согласовании предоставления земельного участка, установленных пунктом 2.11. Административного регламента, подготавливает проект решения о мотивированном отказе в предварительном согласовании предоставления земельного участка с указанием оснований отказа в предоставлении муниципальной услуги</w:t>
      </w:r>
      <w:r w:rsidRPr="001F3746">
        <w:rPr>
          <w:color w:val="000000"/>
          <w:sz w:val="18"/>
        </w:rPr>
        <w:t>.</w:t>
      </w:r>
    </w:p>
    <w:p w:rsidR="007E0E10" w:rsidRPr="001F3746" w:rsidRDefault="007E0E10" w:rsidP="007E0E10">
      <w:pPr>
        <w:widowControl w:val="0"/>
        <w:autoSpaceDE w:val="0"/>
        <w:autoSpaceDN w:val="0"/>
        <w:adjustRightInd w:val="0"/>
        <w:ind w:firstLine="567"/>
        <w:jc w:val="both"/>
        <w:rPr>
          <w:sz w:val="18"/>
        </w:rPr>
      </w:pPr>
      <w:r w:rsidRPr="001F3746">
        <w:rPr>
          <w:sz w:val="18"/>
        </w:rPr>
        <w:t xml:space="preserve">4) в случае не выявления в ходе проверки оснований для приостановления или отказа в предварительном </w:t>
      </w:r>
      <w:r w:rsidRPr="001F3746">
        <w:rPr>
          <w:sz w:val="18"/>
        </w:rPr>
        <w:lastRenderedPageBreak/>
        <w:t>согласовании предоставления земельного участка, установленных пунктами 2.10. и 2.11. Административного регламента, подготавливает решение о предварительном согласовании предоставления земельного участка;</w:t>
      </w:r>
    </w:p>
    <w:p w:rsidR="007E0E10" w:rsidRPr="001F3746" w:rsidRDefault="007E0E10" w:rsidP="007E0E10">
      <w:pPr>
        <w:pStyle w:val="ConsPlusNormal"/>
        <w:ind w:firstLine="540"/>
        <w:jc w:val="both"/>
        <w:rPr>
          <w:rFonts w:ascii="Times New Roman" w:eastAsiaTheme="minorHAnsi" w:hAnsi="Times New Roman" w:cs="Times New Roman"/>
          <w:sz w:val="18"/>
          <w:lang w:eastAsia="en-US"/>
        </w:rPr>
      </w:pPr>
      <w:proofErr w:type="gramStart"/>
      <w:r w:rsidRPr="001F3746">
        <w:rPr>
          <w:rFonts w:ascii="Times New Roman" w:hAnsi="Times New Roman" w:cs="Times New Roman"/>
          <w:sz w:val="18"/>
        </w:rPr>
        <w:t xml:space="preserve">4.1) в случае </w:t>
      </w:r>
      <w:r w:rsidRPr="001F3746">
        <w:rPr>
          <w:rFonts w:ascii="Times New Roman" w:eastAsiaTheme="minorHAnsi" w:hAnsi="Times New Roman" w:cs="Times New Roman"/>
          <w:sz w:val="18"/>
          <w:lang w:eastAsia="en-US"/>
        </w:rPr>
        <w:t>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извещение) в порядке</w:t>
      </w:r>
      <w:proofErr w:type="gramEnd"/>
      <w:r w:rsidRPr="001F3746">
        <w:rPr>
          <w:rFonts w:ascii="Times New Roman" w:eastAsiaTheme="minorHAnsi" w:hAnsi="Times New Roman" w:cs="Times New Roman"/>
          <w:sz w:val="18"/>
          <w:lang w:eastAsia="en-US"/>
        </w:rPr>
        <w:t>, установленном для официального опубликования (обнародования) муниципальных правовых актов и размещает извещение на официальном сайте органа местного самоуправления в информационно-телекоммуникационной сети «Интернет»;</w:t>
      </w:r>
    </w:p>
    <w:p w:rsidR="007E0E10" w:rsidRPr="001F3746" w:rsidRDefault="007E0E10" w:rsidP="007E0E10">
      <w:pPr>
        <w:widowControl w:val="0"/>
        <w:autoSpaceDE w:val="0"/>
        <w:autoSpaceDN w:val="0"/>
        <w:adjustRightInd w:val="0"/>
        <w:ind w:firstLine="567"/>
        <w:jc w:val="both"/>
        <w:rPr>
          <w:color w:val="000000"/>
          <w:sz w:val="18"/>
        </w:rPr>
      </w:pPr>
      <w:r w:rsidRPr="001F3746">
        <w:rPr>
          <w:sz w:val="1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предоставление муниципальной услуги в недельный срок со дня поступления этих заявлений подготавливает предусмотренный подпунктом 3) проект решения</w:t>
      </w:r>
      <w:r w:rsidRPr="001F3746">
        <w:rPr>
          <w:color w:val="000000"/>
          <w:sz w:val="18"/>
        </w:rPr>
        <w:t>.</w:t>
      </w:r>
    </w:p>
    <w:p w:rsidR="007E0E10" w:rsidRPr="001F3746" w:rsidRDefault="007E0E10" w:rsidP="007E0E10">
      <w:pPr>
        <w:widowControl w:val="0"/>
        <w:autoSpaceDE w:val="0"/>
        <w:autoSpaceDN w:val="0"/>
        <w:adjustRightInd w:val="0"/>
        <w:ind w:firstLine="567"/>
        <w:jc w:val="both"/>
        <w:rPr>
          <w:color w:val="000000"/>
          <w:sz w:val="18"/>
        </w:rPr>
      </w:pPr>
      <w:r w:rsidRPr="001F3746">
        <w:rPr>
          <w:sz w:val="18"/>
        </w:rPr>
        <w:t>В случае если в течение тридцати дней со дня опубликования извещения заявления иных граждан, крестьянских (фермерских) хозяйств не поступили специалист, ответственный за предоставление муниципальной услуги подготавливает предусмотренный подпунктом 4) проект решения</w:t>
      </w:r>
      <w:r w:rsidRPr="001F3746">
        <w:rPr>
          <w:color w:val="000000"/>
          <w:sz w:val="18"/>
        </w:rPr>
        <w:t>.</w:t>
      </w:r>
    </w:p>
    <w:p w:rsidR="007E0E10" w:rsidRPr="001F3746" w:rsidRDefault="007E0E10" w:rsidP="007E0E10">
      <w:pPr>
        <w:widowControl w:val="0"/>
        <w:autoSpaceDE w:val="0"/>
        <w:autoSpaceDN w:val="0"/>
        <w:adjustRightInd w:val="0"/>
        <w:ind w:firstLine="567"/>
        <w:jc w:val="both"/>
        <w:rPr>
          <w:sz w:val="18"/>
        </w:rPr>
      </w:pPr>
      <w:r w:rsidRPr="001F3746">
        <w:rPr>
          <w:sz w:val="18"/>
        </w:rPr>
        <w:t>5) подписание главой</w:t>
      </w:r>
      <w:r w:rsidRPr="001F3746">
        <w:rPr>
          <w:bCs/>
          <w:sz w:val="18"/>
        </w:rPr>
        <w:t xml:space="preserve"> </w:t>
      </w:r>
      <w:r>
        <w:rPr>
          <w:bCs/>
          <w:sz w:val="18"/>
        </w:rPr>
        <w:t>Молодёжного</w:t>
      </w:r>
      <w:r w:rsidRPr="001F3746">
        <w:rPr>
          <w:bCs/>
          <w:sz w:val="18"/>
        </w:rPr>
        <w:t xml:space="preserve">  муниципального образования  </w:t>
      </w:r>
      <w:proofErr w:type="spellStart"/>
      <w:r w:rsidRPr="001F3746">
        <w:rPr>
          <w:bCs/>
          <w:sz w:val="18"/>
        </w:rPr>
        <w:t>Перелюбского</w:t>
      </w:r>
      <w:proofErr w:type="spellEnd"/>
      <w:r w:rsidRPr="001F3746">
        <w:rPr>
          <w:bCs/>
          <w:sz w:val="18"/>
        </w:rPr>
        <w:t xml:space="preserve"> муниципального района Саратовской области</w:t>
      </w:r>
      <w:r w:rsidRPr="001F3746">
        <w:rPr>
          <w:sz w:val="18"/>
        </w:rPr>
        <w:t xml:space="preserve">  указанных в подпункте 2) – 4) проектов документов.</w:t>
      </w:r>
    </w:p>
    <w:p w:rsidR="007E0E10" w:rsidRPr="001F3746" w:rsidRDefault="007E0E10" w:rsidP="007E0E10">
      <w:pPr>
        <w:autoSpaceDE w:val="0"/>
        <w:autoSpaceDN w:val="0"/>
        <w:adjustRightInd w:val="0"/>
        <w:ind w:firstLine="567"/>
        <w:jc w:val="both"/>
        <w:rPr>
          <w:sz w:val="18"/>
        </w:rPr>
      </w:pPr>
      <w:proofErr w:type="gramStart"/>
      <w:r w:rsidRPr="001F3746">
        <w:rPr>
          <w:sz w:val="18"/>
        </w:rPr>
        <w:t>О мотивированном отказе в предварительном согласовании предоставления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rsidR="007E0E10" w:rsidRPr="001F3746" w:rsidRDefault="007E0E10" w:rsidP="007E0E10">
      <w:pPr>
        <w:ind w:firstLine="567"/>
        <w:jc w:val="both"/>
        <w:rPr>
          <w:sz w:val="18"/>
          <w:u w:val="single"/>
        </w:rPr>
      </w:pPr>
      <w:proofErr w:type="gramStart"/>
      <w:r w:rsidRPr="001F3746">
        <w:rPr>
          <w:color w:val="000000"/>
          <w:sz w:val="18"/>
          <w:u w:val="single"/>
        </w:rPr>
        <w:t>при</w:t>
      </w:r>
      <w:proofErr w:type="gramEnd"/>
      <w:r w:rsidRPr="001F3746">
        <w:rPr>
          <w:color w:val="000000"/>
          <w:sz w:val="18"/>
          <w:u w:val="single"/>
        </w:rPr>
        <w:t xml:space="preserve"> предоставления земельного участка</w:t>
      </w:r>
      <w:r w:rsidRPr="001F3746">
        <w:rPr>
          <w:sz w:val="18"/>
          <w:u w:val="single"/>
        </w:rPr>
        <w:t>:</w:t>
      </w:r>
    </w:p>
    <w:p w:rsidR="007E0E10" w:rsidRPr="001F3746" w:rsidRDefault="007E0E10" w:rsidP="007E0E10">
      <w:pPr>
        <w:widowControl w:val="0"/>
        <w:autoSpaceDE w:val="0"/>
        <w:autoSpaceDN w:val="0"/>
        <w:adjustRightInd w:val="0"/>
        <w:ind w:firstLine="567"/>
        <w:jc w:val="both"/>
        <w:rPr>
          <w:sz w:val="18"/>
        </w:rPr>
      </w:pPr>
      <w:r w:rsidRPr="001F3746">
        <w:rPr>
          <w:sz w:val="18"/>
        </w:rPr>
        <w:t>в течение 30 дней со дня получения заявления специалист, ответственный за предоставление муниципальной услуги:</w:t>
      </w:r>
    </w:p>
    <w:p w:rsidR="007E0E10" w:rsidRPr="001F3746" w:rsidRDefault="007E0E10" w:rsidP="007E0E10">
      <w:pPr>
        <w:widowControl w:val="0"/>
        <w:autoSpaceDE w:val="0"/>
        <w:autoSpaceDN w:val="0"/>
        <w:adjustRightInd w:val="0"/>
        <w:ind w:firstLine="567"/>
        <w:jc w:val="both"/>
        <w:rPr>
          <w:sz w:val="18"/>
        </w:rPr>
      </w:pPr>
      <w:r w:rsidRPr="001F3746">
        <w:rPr>
          <w:sz w:val="18"/>
        </w:rPr>
        <w:t>1)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7E0E10" w:rsidRPr="001F3746" w:rsidRDefault="007E0E10" w:rsidP="007E0E10">
      <w:pPr>
        <w:pStyle w:val="ConsPlusNormal"/>
        <w:ind w:firstLine="540"/>
        <w:jc w:val="both"/>
        <w:rPr>
          <w:rFonts w:ascii="Times New Roman" w:eastAsiaTheme="minorHAnsi" w:hAnsi="Times New Roman" w:cs="Times New Roman"/>
          <w:sz w:val="18"/>
          <w:lang w:eastAsia="en-US"/>
        </w:rPr>
      </w:pPr>
      <w:r w:rsidRPr="001F3746">
        <w:rPr>
          <w:rFonts w:ascii="Times New Roman" w:hAnsi="Times New Roman" w:cs="Times New Roman"/>
          <w:sz w:val="18"/>
        </w:rPr>
        <w:t xml:space="preserve">В течение 10 дней со дня получения заявления о предоставлении земельного участка специалист, ответственный за предоставление муниципальной услуги вправе </w:t>
      </w:r>
      <w:r w:rsidRPr="001F3746">
        <w:rPr>
          <w:rFonts w:ascii="Times New Roman" w:eastAsiaTheme="minorHAnsi" w:hAnsi="Times New Roman" w:cs="Times New Roman"/>
          <w:sz w:val="18"/>
          <w:lang w:eastAsia="en-US"/>
        </w:rPr>
        <w:t>возвратить его заявителю, с указанием причины возврата, если:</w:t>
      </w:r>
    </w:p>
    <w:p w:rsidR="007E0E10" w:rsidRPr="001F3746" w:rsidRDefault="007E0E10" w:rsidP="007E0E10">
      <w:pPr>
        <w:pStyle w:val="ConsPlusNormal"/>
        <w:ind w:firstLine="540"/>
        <w:jc w:val="both"/>
        <w:rPr>
          <w:rFonts w:ascii="Times New Roman" w:eastAsiaTheme="minorHAnsi" w:hAnsi="Times New Roman" w:cs="Times New Roman"/>
          <w:sz w:val="18"/>
          <w:lang w:eastAsia="en-US"/>
        </w:rPr>
      </w:pPr>
      <w:r w:rsidRPr="001F3746">
        <w:rPr>
          <w:rFonts w:ascii="Times New Roman" w:eastAsiaTheme="minorHAnsi" w:hAnsi="Times New Roman" w:cs="Times New Roman"/>
          <w:sz w:val="18"/>
          <w:lang w:eastAsia="en-US"/>
        </w:rPr>
        <w:t>заявление не соответствует форме заявления (Приложения № 4-5 Административного регламента), а также положениям пункта 1 статьи 39.17. Земельного Кодекса РФ;</w:t>
      </w:r>
    </w:p>
    <w:p w:rsidR="007E0E10" w:rsidRPr="001F3746" w:rsidRDefault="007E0E10" w:rsidP="007E0E10">
      <w:pPr>
        <w:pStyle w:val="ConsPlusNormal"/>
        <w:ind w:firstLine="540"/>
        <w:jc w:val="both"/>
        <w:rPr>
          <w:rFonts w:ascii="Times New Roman" w:eastAsiaTheme="minorHAnsi" w:hAnsi="Times New Roman" w:cs="Times New Roman"/>
          <w:sz w:val="18"/>
          <w:lang w:eastAsia="en-US"/>
        </w:rPr>
      </w:pPr>
      <w:r w:rsidRPr="001F3746">
        <w:rPr>
          <w:rFonts w:ascii="Times New Roman" w:eastAsiaTheme="minorHAnsi" w:hAnsi="Times New Roman" w:cs="Times New Roman"/>
          <w:sz w:val="18"/>
          <w:lang w:eastAsia="en-US"/>
        </w:rPr>
        <w:t>к заявлению не приложены документы, предоставляемые в соответствии с пунктом 2.6.2. Административного регламента;</w:t>
      </w:r>
    </w:p>
    <w:p w:rsidR="007E0E10" w:rsidRPr="001F3746" w:rsidRDefault="007E0E10" w:rsidP="007E0E10">
      <w:pPr>
        <w:pStyle w:val="ConsPlusNormal"/>
        <w:ind w:firstLine="540"/>
        <w:jc w:val="both"/>
        <w:rPr>
          <w:rFonts w:ascii="Times New Roman" w:eastAsiaTheme="minorHAnsi" w:hAnsi="Times New Roman" w:cs="Times New Roman"/>
          <w:sz w:val="18"/>
          <w:lang w:eastAsia="en-US"/>
        </w:rPr>
      </w:pPr>
      <w:r w:rsidRPr="001F3746">
        <w:rPr>
          <w:rFonts w:ascii="Times New Roman" w:eastAsiaTheme="minorHAnsi" w:hAnsi="Times New Roman" w:cs="Times New Roman"/>
          <w:sz w:val="18"/>
          <w:lang w:eastAsia="en-US"/>
        </w:rPr>
        <w:t>заявление подано в иной орган, осуществляющий предоставление земельных участков;</w:t>
      </w:r>
    </w:p>
    <w:p w:rsidR="007E0E10" w:rsidRPr="001F3746" w:rsidRDefault="007E0E10" w:rsidP="007E0E10">
      <w:pPr>
        <w:widowControl w:val="0"/>
        <w:autoSpaceDE w:val="0"/>
        <w:autoSpaceDN w:val="0"/>
        <w:adjustRightInd w:val="0"/>
        <w:ind w:firstLine="567"/>
        <w:jc w:val="both"/>
        <w:rPr>
          <w:sz w:val="18"/>
        </w:rPr>
      </w:pPr>
      <w:r w:rsidRPr="001F3746">
        <w:rPr>
          <w:sz w:val="18"/>
        </w:rPr>
        <w:t>2) в случае выявления в ходе проверки оснований для отказа в предоставлении земельного участка, установленных в пункте 2.11. Административного регламента, подготавливает проект решения о мотивированном отказе в предоставлении земельного участка с указанием оснований отказа в предоставлении муниципальной услуги.</w:t>
      </w:r>
    </w:p>
    <w:p w:rsidR="007E0E10" w:rsidRPr="001F3746" w:rsidRDefault="007E0E10" w:rsidP="007E0E10">
      <w:pPr>
        <w:widowControl w:val="0"/>
        <w:autoSpaceDE w:val="0"/>
        <w:autoSpaceDN w:val="0"/>
        <w:adjustRightInd w:val="0"/>
        <w:ind w:firstLine="567"/>
        <w:jc w:val="both"/>
        <w:rPr>
          <w:sz w:val="18"/>
        </w:rPr>
      </w:pPr>
      <w:r w:rsidRPr="001F3746">
        <w:rPr>
          <w:sz w:val="18"/>
        </w:rPr>
        <w:t>3) в случае не выявления в ходе проверки оснований для отказа в предоставлении земельного участка, установленных в пункте 2.11. Административного регламента, подготавливает:</w:t>
      </w:r>
    </w:p>
    <w:p w:rsidR="007E0E10" w:rsidRPr="001F3746" w:rsidRDefault="007E0E10" w:rsidP="007E0E10">
      <w:pPr>
        <w:ind w:firstLine="567"/>
        <w:jc w:val="both"/>
        <w:rPr>
          <w:bCs/>
          <w:sz w:val="18"/>
        </w:rPr>
      </w:pPr>
      <w:r w:rsidRPr="001F3746">
        <w:rPr>
          <w:sz w:val="18"/>
          <w:u w:val="single"/>
        </w:rPr>
        <w:t xml:space="preserve">по </w:t>
      </w:r>
      <w:proofErr w:type="spellStart"/>
      <w:r w:rsidRPr="001F3746">
        <w:rPr>
          <w:sz w:val="18"/>
          <w:u w:val="single"/>
        </w:rPr>
        <w:t>подуслугам</w:t>
      </w:r>
      <w:proofErr w:type="spellEnd"/>
      <w:r w:rsidRPr="001F3746">
        <w:rPr>
          <w:sz w:val="18"/>
          <w:u w:val="single"/>
        </w:rPr>
        <w:t xml:space="preserve">, </w:t>
      </w:r>
      <w:proofErr w:type="gramStart"/>
      <w:r w:rsidRPr="001F3746">
        <w:rPr>
          <w:sz w:val="18"/>
          <w:u w:val="single"/>
        </w:rPr>
        <w:t>предусмотренным</w:t>
      </w:r>
      <w:proofErr w:type="gramEnd"/>
      <w:r w:rsidRPr="001F3746">
        <w:rPr>
          <w:sz w:val="18"/>
          <w:u w:val="single"/>
        </w:rPr>
        <w:t xml:space="preserve"> подпунктами 3-5 пункта 2.2.1. Административного регламента</w:t>
      </w:r>
      <w:r w:rsidRPr="001F3746">
        <w:rPr>
          <w:sz w:val="18"/>
        </w:rPr>
        <w:t xml:space="preserve"> </w:t>
      </w:r>
      <w:r w:rsidRPr="001F3746">
        <w:rPr>
          <w:bCs/>
          <w:sz w:val="18"/>
        </w:rPr>
        <w:t>проект договора купли-продажи земельного участка;</w:t>
      </w:r>
    </w:p>
    <w:p w:rsidR="007E0E10" w:rsidRPr="001F3746" w:rsidRDefault="007E0E10" w:rsidP="007E0E10">
      <w:pPr>
        <w:widowControl w:val="0"/>
        <w:autoSpaceDE w:val="0"/>
        <w:autoSpaceDN w:val="0"/>
        <w:adjustRightInd w:val="0"/>
        <w:ind w:firstLine="540"/>
        <w:jc w:val="both"/>
        <w:rPr>
          <w:sz w:val="18"/>
        </w:rPr>
      </w:pPr>
      <w:r w:rsidRPr="001F3746">
        <w:rPr>
          <w:sz w:val="18"/>
          <w:u w:val="single"/>
        </w:rPr>
        <w:t xml:space="preserve">по </w:t>
      </w:r>
      <w:proofErr w:type="spellStart"/>
      <w:r w:rsidRPr="001F3746">
        <w:rPr>
          <w:sz w:val="18"/>
          <w:u w:val="single"/>
        </w:rPr>
        <w:t>подуслугам</w:t>
      </w:r>
      <w:proofErr w:type="spellEnd"/>
      <w:r w:rsidRPr="001F3746">
        <w:rPr>
          <w:sz w:val="18"/>
          <w:u w:val="single"/>
        </w:rPr>
        <w:t xml:space="preserve">, </w:t>
      </w:r>
      <w:proofErr w:type="gramStart"/>
      <w:r w:rsidRPr="001F3746">
        <w:rPr>
          <w:sz w:val="18"/>
          <w:u w:val="single"/>
        </w:rPr>
        <w:t>предусмотренным</w:t>
      </w:r>
      <w:proofErr w:type="gramEnd"/>
      <w:r w:rsidRPr="001F3746">
        <w:rPr>
          <w:sz w:val="18"/>
          <w:u w:val="single"/>
        </w:rPr>
        <w:t xml:space="preserve"> подпунктами 6-8 пункта 2.2.1. Административного регламента</w:t>
      </w:r>
      <w:r w:rsidRPr="001F3746">
        <w:rPr>
          <w:sz w:val="18"/>
        </w:rPr>
        <w:t xml:space="preserve"> </w:t>
      </w:r>
      <w:r w:rsidRPr="001F3746">
        <w:rPr>
          <w:bCs/>
          <w:sz w:val="18"/>
        </w:rPr>
        <w:t xml:space="preserve">проект </w:t>
      </w:r>
      <w:r w:rsidRPr="001F3746">
        <w:rPr>
          <w:sz w:val="18"/>
        </w:rPr>
        <w:t>решения о предоставлении земельного участка в собственность бесплатно;</w:t>
      </w:r>
    </w:p>
    <w:p w:rsidR="007E0E10" w:rsidRPr="001F3746" w:rsidRDefault="007E0E10" w:rsidP="007E0E10">
      <w:pPr>
        <w:ind w:firstLine="567"/>
        <w:jc w:val="both"/>
        <w:rPr>
          <w:bCs/>
          <w:sz w:val="18"/>
        </w:rPr>
      </w:pPr>
      <w:r w:rsidRPr="001F3746">
        <w:rPr>
          <w:sz w:val="18"/>
          <w:u w:val="single"/>
        </w:rPr>
        <w:t xml:space="preserve">по </w:t>
      </w:r>
      <w:proofErr w:type="spellStart"/>
      <w:r w:rsidRPr="001F3746">
        <w:rPr>
          <w:sz w:val="18"/>
          <w:u w:val="single"/>
        </w:rPr>
        <w:t>подуслугам</w:t>
      </w:r>
      <w:proofErr w:type="spellEnd"/>
      <w:r w:rsidRPr="001F3746">
        <w:rPr>
          <w:sz w:val="18"/>
          <w:u w:val="single"/>
        </w:rPr>
        <w:t xml:space="preserve">, </w:t>
      </w:r>
      <w:proofErr w:type="gramStart"/>
      <w:r w:rsidRPr="001F3746">
        <w:rPr>
          <w:sz w:val="18"/>
          <w:u w:val="single"/>
        </w:rPr>
        <w:t>предусмотренным</w:t>
      </w:r>
      <w:proofErr w:type="gramEnd"/>
      <w:r w:rsidRPr="001F3746">
        <w:rPr>
          <w:sz w:val="18"/>
          <w:u w:val="single"/>
        </w:rPr>
        <w:t xml:space="preserve"> подпунктами 9-11 пункта 2.2.1. Административного регламента</w:t>
      </w:r>
      <w:r w:rsidRPr="001F3746">
        <w:rPr>
          <w:sz w:val="18"/>
        </w:rPr>
        <w:t xml:space="preserve"> </w:t>
      </w:r>
      <w:r w:rsidRPr="001F3746">
        <w:rPr>
          <w:bCs/>
          <w:sz w:val="18"/>
        </w:rPr>
        <w:t>проект договора аренды земельного участка;</w:t>
      </w:r>
    </w:p>
    <w:p w:rsidR="007E0E10" w:rsidRPr="001F3746" w:rsidRDefault="007E0E10" w:rsidP="007E0E10">
      <w:pPr>
        <w:ind w:firstLine="567"/>
        <w:jc w:val="both"/>
        <w:rPr>
          <w:bCs/>
          <w:sz w:val="18"/>
        </w:rPr>
      </w:pPr>
      <w:r w:rsidRPr="001F3746">
        <w:rPr>
          <w:sz w:val="18"/>
          <w:u w:val="single"/>
        </w:rPr>
        <w:t xml:space="preserve">по </w:t>
      </w:r>
      <w:proofErr w:type="spellStart"/>
      <w:r w:rsidRPr="001F3746">
        <w:rPr>
          <w:sz w:val="18"/>
          <w:u w:val="single"/>
        </w:rPr>
        <w:t>подуслуге</w:t>
      </w:r>
      <w:proofErr w:type="spellEnd"/>
      <w:r w:rsidRPr="001F3746">
        <w:rPr>
          <w:sz w:val="18"/>
          <w:u w:val="single"/>
        </w:rPr>
        <w:t xml:space="preserve">, </w:t>
      </w:r>
      <w:proofErr w:type="gramStart"/>
      <w:r w:rsidRPr="001F3746">
        <w:rPr>
          <w:sz w:val="18"/>
          <w:u w:val="single"/>
        </w:rPr>
        <w:t>предусмотренной</w:t>
      </w:r>
      <w:proofErr w:type="gramEnd"/>
      <w:r w:rsidRPr="001F3746">
        <w:rPr>
          <w:sz w:val="18"/>
          <w:u w:val="single"/>
        </w:rPr>
        <w:t xml:space="preserve"> подпунктом 12 пункта 2.2.1. Административного регламента</w:t>
      </w:r>
      <w:r w:rsidRPr="001F3746">
        <w:rPr>
          <w:sz w:val="18"/>
        </w:rPr>
        <w:t xml:space="preserve"> </w:t>
      </w:r>
      <w:r w:rsidRPr="001F3746">
        <w:rPr>
          <w:bCs/>
          <w:sz w:val="18"/>
        </w:rPr>
        <w:t xml:space="preserve">проект </w:t>
      </w:r>
      <w:r w:rsidRPr="001F3746">
        <w:rPr>
          <w:sz w:val="18"/>
        </w:rPr>
        <w:t>решения о предоставлении земельного участка в постоянное (бессрочное) пользование</w:t>
      </w:r>
      <w:r w:rsidRPr="001F3746">
        <w:rPr>
          <w:bCs/>
          <w:sz w:val="18"/>
        </w:rPr>
        <w:t>;</w:t>
      </w:r>
    </w:p>
    <w:p w:rsidR="007E0E10" w:rsidRPr="001F3746" w:rsidRDefault="007E0E10" w:rsidP="007E0E10">
      <w:pPr>
        <w:ind w:firstLine="567"/>
        <w:jc w:val="both"/>
        <w:rPr>
          <w:bCs/>
          <w:sz w:val="18"/>
        </w:rPr>
      </w:pPr>
      <w:r w:rsidRPr="001F3746">
        <w:rPr>
          <w:sz w:val="18"/>
          <w:u w:val="single"/>
        </w:rPr>
        <w:t xml:space="preserve">по </w:t>
      </w:r>
      <w:proofErr w:type="spellStart"/>
      <w:r w:rsidRPr="001F3746">
        <w:rPr>
          <w:sz w:val="18"/>
          <w:u w:val="single"/>
        </w:rPr>
        <w:t>подуслугам</w:t>
      </w:r>
      <w:proofErr w:type="spellEnd"/>
      <w:r w:rsidRPr="001F3746">
        <w:rPr>
          <w:sz w:val="18"/>
          <w:u w:val="single"/>
        </w:rPr>
        <w:t xml:space="preserve">, </w:t>
      </w:r>
      <w:proofErr w:type="gramStart"/>
      <w:r w:rsidRPr="001F3746">
        <w:rPr>
          <w:sz w:val="18"/>
          <w:u w:val="single"/>
        </w:rPr>
        <w:t>предусмотренным</w:t>
      </w:r>
      <w:proofErr w:type="gramEnd"/>
      <w:r w:rsidRPr="001F3746">
        <w:rPr>
          <w:sz w:val="18"/>
          <w:u w:val="single"/>
        </w:rPr>
        <w:t xml:space="preserve"> подпунктами 13-15 пункта 2.2.1. Административного регламента</w:t>
      </w:r>
      <w:r w:rsidRPr="001F3746">
        <w:rPr>
          <w:sz w:val="18"/>
        </w:rPr>
        <w:t xml:space="preserve"> </w:t>
      </w:r>
      <w:r w:rsidRPr="001F3746">
        <w:rPr>
          <w:bCs/>
          <w:sz w:val="18"/>
        </w:rPr>
        <w:t>проект договора безвозмездного пользования земельным участком;</w:t>
      </w:r>
    </w:p>
    <w:p w:rsidR="007E0E10" w:rsidRPr="001F3746" w:rsidRDefault="007E0E10" w:rsidP="007E0E10">
      <w:pPr>
        <w:pStyle w:val="ConsPlusNormal"/>
        <w:ind w:firstLine="540"/>
        <w:jc w:val="both"/>
        <w:rPr>
          <w:rFonts w:ascii="Times New Roman" w:eastAsiaTheme="minorHAnsi" w:hAnsi="Times New Roman" w:cs="Times New Roman"/>
          <w:sz w:val="18"/>
          <w:lang w:eastAsia="en-US"/>
        </w:rPr>
      </w:pPr>
      <w:proofErr w:type="gramStart"/>
      <w:r w:rsidRPr="001F3746">
        <w:rPr>
          <w:rFonts w:ascii="Times New Roman" w:hAnsi="Times New Roman" w:cs="Times New Roman"/>
          <w:sz w:val="18"/>
        </w:rPr>
        <w:t xml:space="preserve">3.1) в случае </w:t>
      </w:r>
      <w:r w:rsidRPr="001F3746">
        <w:rPr>
          <w:rFonts w:ascii="Times New Roman" w:eastAsiaTheme="minorHAnsi" w:hAnsi="Times New Roman" w:cs="Times New Roman"/>
          <w:sz w:val="18"/>
          <w:lang w:eastAsia="en-US"/>
        </w:rPr>
        <w:t>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w:t>
      </w:r>
      <w:proofErr w:type="gramEnd"/>
      <w:r w:rsidRPr="001F3746">
        <w:rPr>
          <w:rFonts w:ascii="Times New Roman" w:eastAsiaTheme="minorHAnsi" w:hAnsi="Times New Roman" w:cs="Times New Roman"/>
          <w:sz w:val="18"/>
          <w:lang w:eastAsia="en-US"/>
        </w:rPr>
        <w:t xml:space="preserve"> (обнародования) муниципальных правовых актов и размещает извещение на официальном сайте органа местного самоуправления в информационно-телекоммуникационной сети "Интернет";</w:t>
      </w:r>
    </w:p>
    <w:p w:rsidR="007E0E10" w:rsidRPr="001F3746" w:rsidRDefault="007E0E10" w:rsidP="007E0E10">
      <w:pPr>
        <w:widowControl w:val="0"/>
        <w:autoSpaceDE w:val="0"/>
        <w:autoSpaceDN w:val="0"/>
        <w:adjustRightInd w:val="0"/>
        <w:ind w:firstLine="567"/>
        <w:jc w:val="both"/>
        <w:rPr>
          <w:color w:val="000000"/>
          <w:sz w:val="18"/>
        </w:rPr>
      </w:pPr>
      <w:r w:rsidRPr="001F3746">
        <w:rPr>
          <w:sz w:val="1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предоставление муниципальной услуги в недельный срок со дня поступления этих заявлений подготавливает предусмотренный подпунктом 2) проект решения</w:t>
      </w:r>
      <w:r w:rsidRPr="001F3746">
        <w:rPr>
          <w:color w:val="000000"/>
          <w:sz w:val="18"/>
        </w:rPr>
        <w:t>.</w:t>
      </w:r>
    </w:p>
    <w:p w:rsidR="007E0E10" w:rsidRPr="001F3746" w:rsidRDefault="007E0E10" w:rsidP="007E0E10">
      <w:pPr>
        <w:widowControl w:val="0"/>
        <w:autoSpaceDE w:val="0"/>
        <w:autoSpaceDN w:val="0"/>
        <w:adjustRightInd w:val="0"/>
        <w:ind w:firstLine="567"/>
        <w:jc w:val="both"/>
        <w:rPr>
          <w:color w:val="000000"/>
          <w:sz w:val="18"/>
        </w:rPr>
      </w:pPr>
      <w:r w:rsidRPr="001F3746">
        <w:rPr>
          <w:sz w:val="18"/>
        </w:rPr>
        <w:t>В случае если в течение тридцати дней со дня опубликования извещения заявления иных граждан, крестьянских (фермерских) хозяйств не поступили специалист, ответственный за предоставление муниципальной услуги подготавливает предусмотренный подпунктом 3) проект решения (проект договора)</w:t>
      </w:r>
      <w:r w:rsidRPr="001F3746">
        <w:rPr>
          <w:color w:val="000000"/>
          <w:sz w:val="18"/>
        </w:rPr>
        <w:t>.</w:t>
      </w:r>
    </w:p>
    <w:p w:rsidR="007E0E10" w:rsidRPr="001F3746" w:rsidRDefault="007E0E10" w:rsidP="007E0E10">
      <w:pPr>
        <w:widowControl w:val="0"/>
        <w:autoSpaceDE w:val="0"/>
        <w:autoSpaceDN w:val="0"/>
        <w:adjustRightInd w:val="0"/>
        <w:ind w:firstLine="567"/>
        <w:jc w:val="both"/>
        <w:rPr>
          <w:sz w:val="18"/>
        </w:rPr>
      </w:pPr>
      <w:r w:rsidRPr="001F3746">
        <w:rPr>
          <w:sz w:val="18"/>
        </w:rPr>
        <w:t>4) подписание главой</w:t>
      </w:r>
      <w:r w:rsidRPr="001F3746">
        <w:rPr>
          <w:bCs/>
          <w:sz w:val="18"/>
        </w:rPr>
        <w:t xml:space="preserve"> </w:t>
      </w:r>
      <w:r>
        <w:rPr>
          <w:bCs/>
          <w:sz w:val="18"/>
        </w:rPr>
        <w:t>Молодёжного</w:t>
      </w:r>
      <w:r w:rsidRPr="001F3746">
        <w:rPr>
          <w:bCs/>
          <w:sz w:val="18"/>
        </w:rPr>
        <w:t xml:space="preserve">  муниципального образования  </w:t>
      </w:r>
      <w:proofErr w:type="spellStart"/>
      <w:r w:rsidRPr="001F3746">
        <w:rPr>
          <w:bCs/>
          <w:sz w:val="18"/>
        </w:rPr>
        <w:t>Перелюбского</w:t>
      </w:r>
      <w:proofErr w:type="spellEnd"/>
      <w:r w:rsidRPr="001F3746">
        <w:rPr>
          <w:bCs/>
          <w:sz w:val="18"/>
        </w:rPr>
        <w:t xml:space="preserve"> муниципального района Саратовской области</w:t>
      </w:r>
      <w:r w:rsidRPr="001F3746">
        <w:rPr>
          <w:sz w:val="18"/>
        </w:rPr>
        <w:t xml:space="preserve"> указанных в подпунктах 2 - 3 проектов документов.</w:t>
      </w:r>
    </w:p>
    <w:p w:rsidR="007E0E10" w:rsidRPr="001F3746" w:rsidRDefault="007E0E10" w:rsidP="007E0E10">
      <w:pPr>
        <w:autoSpaceDE w:val="0"/>
        <w:autoSpaceDN w:val="0"/>
        <w:adjustRightInd w:val="0"/>
        <w:ind w:firstLine="567"/>
        <w:jc w:val="both"/>
        <w:rPr>
          <w:sz w:val="18"/>
        </w:rPr>
      </w:pPr>
      <w:proofErr w:type="gramStart"/>
      <w:r w:rsidRPr="001F3746">
        <w:rPr>
          <w:sz w:val="18"/>
        </w:rPr>
        <w:t>О мотивированном отказе в предоставлении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rsidR="007E0E10" w:rsidRPr="001F3746" w:rsidRDefault="007E0E10" w:rsidP="007E0E10">
      <w:pPr>
        <w:autoSpaceDE w:val="0"/>
        <w:autoSpaceDN w:val="0"/>
        <w:adjustRightInd w:val="0"/>
        <w:ind w:firstLine="567"/>
        <w:jc w:val="both"/>
        <w:rPr>
          <w:sz w:val="18"/>
        </w:rPr>
      </w:pPr>
      <w:r w:rsidRPr="001F3746">
        <w:rPr>
          <w:sz w:val="18"/>
        </w:rPr>
        <w:t xml:space="preserve">Специалист, ответственный за предоставление муниципальной услуги, регистрирует результат предоставления муниципальной услуги </w:t>
      </w:r>
      <w:r w:rsidRPr="001F3746">
        <w:rPr>
          <w:color w:val="000000"/>
          <w:sz w:val="18"/>
        </w:rPr>
        <w:t>в журнале</w:t>
      </w:r>
      <w:r w:rsidRPr="001F3746">
        <w:rPr>
          <w:sz w:val="18"/>
        </w:rPr>
        <w:t>.</w:t>
      </w:r>
    </w:p>
    <w:p w:rsidR="007E0E10" w:rsidRPr="001F3746" w:rsidRDefault="007E0E10" w:rsidP="007E0E10">
      <w:pPr>
        <w:ind w:firstLine="567"/>
        <w:jc w:val="both"/>
        <w:rPr>
          <w:sz w:val="18"/>
        </w:rPr>
      </w:pPr>
      <w:r w:rsidRPr="001F3746">
        <w:rPr>
          <w:sz w:val="18"/>
        </w:rPr>
        <w:lastRenderedPageBreak/>
        <w:t>Результатом административной процедуры является подписание  главой</w:t>
      </w:r>
      <w:r w:rsidRPr="001F3746">
        <w:rPr>
          <w:bCs/>
          <w:sz w:val="18"/>
        </w:rPr>
        <w:t xml:space="preserve"> </w:t>
      </w:r>
      <w:r>
        <w:rPr>
          <w:bCs/>
          <w:sz w:val="18"/>
        </w:rPr>
        <w:t>Молодёжного</w:t>
      </w:r>
      <w:r w:rsidRPr="001F3746">
        <w:rPr>
          <w:bCs/>
          <w:sz w:val="18"/>
        </w:rPr>
        <w:t xml:space="preserve">  муниципального образования  </w:t>
      </w:r>
      <w:proofErr w:type="spellStart"/>
      <w:r w:rsidRPr="001F3746">
        <w:rPr>
          <w:bCs/>
          <w:sz w:val="18"/>
        </w:rPr>
        <w:t>Перелюбского</w:t>
      </w:r>
      <w:proofErr w:type="spellEnd"/>
      <w:r w:rsidRPr="001F3746">
        <w:rPr>
          <w:bCs/>
          <w:sz w:val="18"/>
        </w:rPr>
        <w:t xml:space="preserve"> муниципального района Саратовской области</w:t>
      </w:r>
      <w:r w:rsidRPr="001F3746">
        <w:rPr>
          <w:sz w:val="18"/>
        </w:rPr>
        <w:t xml:space="preserve"> одного из следующих документов: </w:t>
      </w:r>
    </w:p>
    <w:p w:rsidR="007E0E10" w:rsidRPr="001F3746" w:rsidRDefault="007E0E10" w:rsidP="007E0E10">
      <w:pPr>
        <w:ind w:firstLine="567"/>
        <w:jc w:val="both"/>
        <w:rPr>
          <w:sz w:val="18"/>
          <w:u w:val="single"/>
        </w:rPr>
      </w:pPr>
      <w:r w:rsidRPr="001F3746">
        <w:rPr>
          <w:sz w:val="18"/>
          <w:u w:val="single"/>
        </w:rPr>
        <w:t xml:space="preserve">по </w:t>
      </w:r>
      <w:proofErr w:type="spellStart"/>
      <w:r w:rsidRPr="001F3746">
        <w:rPr>
          <w:sz w:val="18"/>
          <w:u w:val="single"/>
        </w:rPr>
        <w:t>подуслугам</w:t>
      </w:r>
      <w:proofErr w:type="spellEnd"/>
      <w:r w:rsidRPr="001F3746">
        <w:rPr>
          <w:sz w:val="18"/>
          <w:u w:val="single"/>
        </w:rPr>
        <w:t xml:space="preserve">, </w:t>
      </w:r>
      <w:proofErr w:type="gramStart"/>
      <w:r w:rsidRPr="001F3746">
        <w:rPr>
          <w:sz w:val="18"/>
          <w:u w:val="single"/>
        </w:rPr>
        <w:t>предусмотренным</w:t>
      </w:r>
      <w:proofErr w:type="gramEnd"/>
      <w:r w:rsidRPr="001F3746">
        <w:rPr>
          <w:sz w:val="18"/>
          <w:u w:val="single"/>
        </w:rPr>
        <w:t xml:space="preserve"> подпунктами 1 и 2 пункта 2.2.1. Административного регламента:</w:t>
      </w:r>
    </w:p>
    <w:p w:rsidR="007E0E10" w:rsidRPr="001F3746" w:rsidRDefault="007E0E10" w:rsidP="007E0E10">
      <w:pPr>
        <w:autoSpaceDE w:val="0"/>
        <w:autoSpaceDN w:val="0"/>
        <w:adjustRightInd w:val="0"/>
        <w:ind w:firstLine="567"/>
        <w:jc w:val="both"/>
        <w:rPr>
          <w:sz w:val="18"/>
        </w:rPr>
      </w:pPr>
      <w:r w:rsidRPr="001F3746">
        <w:rPr>
          <w:sz w:val="18"/>
        </w:rPr>
        <w:t xml:space="preserve">решения о предварительном согласовании предоставления земельного участка; </w:t>
      </w:r>
    </w:p>
    <w:p w:rsidR="007E0E10" w:rsidRPr="001F3746" w:rsidRDefault="007E0E10" w:rsidP="007E0E10">
      <w:pPr>
        <w:autoSpaceDE w:val="0"/>
        <w:autoSpaceDN w:val="0"/>
        <w:adjustRightInd w:val="0"/>
        <w:ind w:firstLine="567"/>
        <w:jc w:val="both"/>
        <w:rPr>
          <w:sz w:val="18"/>
        </w:rPr>
      </w:pPr>
      <w:r w:rsidRPr="001F3746">
        <w:rPr>
          <w:sz w:val="18"/>
        </w:rPr>
        <w:t>решения о мотивированном отказе в предварительном согласовании предоставления земельного участка;</w:t>
      </w:r>
    </w:p>
    <w:p w:rsidR="007E0E10" w:rsidRPr="001F3746" w:rsidRDefault="007E0E10" w:rsidP="007E0E10">
      <w:pPr>
        <w:ind w:firstLine="567"/>
        <w:jc w:val="both"/>
        <w:rPr>
          <w:sz w:val="18"/>
          <w:u w:val="single"/>
        </w:rPr>
      </w:pPr>
      <w:r w:rsidRPr="001F3746">
        <w:rPr>
          <w:sz w:val="18"/>
          <w:u w:val="single"/>
        </w:rPr>
        <w:t xml:space="preserve">по </w:t>
      </w:r>
      <w:proofErr w:type="spellStart"/>
      <w:r w:rsidRPr="001F3746">
        <w:rPr>
          <w:sz w:val="18"/>
          <w:u w:val="single"/>
        </w:rPr>
        <w:t>подуслугам</w:t>
      </w:r>
      <w:proofErr w:type="spellEnd"/>
      <w:r w:rsidRPr="001F3746">
        <w:rPr>
          <w:sz w:val="18"/>
          <w:u w:val="single"/>
        </w:rPr>
        <w:t xml:space="preserve">, </w:t>
      </w:r>
      <w:proofErr w:type="gramStart"/>
      <w:r w:rsidRPr="001F3746">
        <w:rPr>
          <w:sz w:val="18"/>
          <w:u w:val="single"/>
        </w:rPr>
        <w:t>предусмотренным</w:t>
      </w:r>
      <w:proofErr w:type="gramEnd"/>
      <w:r w:rsidRPr="001F3746">
        <w:rPr>
          <w:sz w:val="18"/>
          <w:u w:val="single"/>
        </w:rPr>
        <w:t xml:space="preserve"> подпунктами 3-15 пункта 2.2.1. Административного регламента:</w:t>
      </w:r>
    </w:p>
    <w:p w:rsidR="007E0E10" w:rsidRPr="001F3746" w:rsidRDefault="007E0E10" w:rsidP="007E0E10">
      <w:pPr>
        <w:autoSpaceDE w:val="0"/>
        <w:autoSpaceDN w:val="0"/>
        <w:adjustRightInd w:val="0"/>
        <w:ind w:firstLine="567"/>
        <w:jc w:val="both"/>
        <w:rPr>
          <w:sz w:val="18"/>
        </w:rPr>
      </w:pPr>
      <w:r w:rsidRPr="001F3746">
        <w:rPr>
          <w:sz w:val="18"/>
        </w:rPr>
        <w:t>решения о мотивированном отказе в предоставлении земельного участка;</w:t>
      </w:r>
    </w:p>
    <w:p w:rsidR="007E0E10" w:rsidRPr="001F3746" w:rsidRDefault="007E0E10" w:rsidP="007E0E10">
      <w:pPr>
        <w:ind w:firstLine="567"/>
        <w:jc w:val="both"/>
        <w:rPr>
          <w:sz w:val="18"/>
          <w:u w:val="single"/>
        </w:rPr>
      </w:pPr>
      <w:r w:rsidRPr="001F3746">
        <w:rPr>
          <w:sz w:val="18"/>
          <w:u w:val="single"/>
        </w:rPr>
        <w:t xml:space="preserve">по </w:t>
      </w:r>
      <w:proofErr w:type="spellStart"/>
      <w:r w:rsidRPr="001F3746">
        <w:rPr>
          <w:sz w:val="18"/>
          <w:u w:val="single"/>
        </w:rPr>
        <w:t>подуслугам</w:t>
      </w:r>
      <w:proofErr w:type="spellEnd"/>
      <w:r w:rsidRPr="001F3746">
        <w:rPr>
          <w:sz w:val="18"/>
          <w:u w:val="single"/>
        </w:rPr>
        <w:t xml:space="preserve">, </w:t>
      </w:r>
      <w:proofErr w:type="gramStart"/>
      <w:r w:rsidRPr="001F3746">
        <w:rPr>
          <w:sz w:val="18"/>
          <w:u w:val="single"/>
        </w:rPr>
        <w:t>предусмотренным</w:t>
      </w:r>
      <w:proofErr w:type="gramEnd"/>
      <w:r w:rsidRPr="001F3746">
        <w:rPr>
          <w:sz w:val="18"/>
          <w:u w:val="single"/>
        </w:rPr>
        <w:t xml:space="preserve"> подпунктами 3-5 пункта 2.2.1. Административного регламента:</w:t>
      </w:r>
    </w:p>
    <w:p w:rsidR="007E0E10" w:rsidRPr="001F3746" w:rsidRDefault="007E0E10" w:rsidP="007E0E10">
      <w:pPr>
        <w:autoSpaceDE w:val="0"/>
        <w:autoSpaceDN w:val="0"/>
        <w:adjustRightInd w:val="0"/>
        <w:ind w:firstLine="567"/>
        <w:jc w:val="both"/>
        <w:rPr>
          <w:sz w:val="18"/>
        </w:rPr>
      </w:pPr>
      <w:r w:rsidRPr="001F3746">
        <w:rPr>
          <w:sz w:val="18"/>
        </w:rPr>
        <w:t>проекта договора купли-продажи земельного участка;</w:t>
      </w:r>
    </w:p>
    <w:p w:rsidR="007E0E10" w:rsidRPr="001F3746" w:rsidRDefault="007E0E10" w:rsidP="007E0E10">
      <w:pPr>
        <w:ind w:firstLine="567"/>
        <w:jc w:val="both"/>
        <w:rPr>
          <w:sz w:val="18"/>
          <w:u w:val="single"/>
        </w:rPr>
      </w:pPr>
      <w:r w:rsidRPr="001F3746">
        <w:rPr>
          <w:sz w:val="18"/>
          <w:u w:val="single"/>
        </w:rPr>
        <w:t xml:space="preserve">по </w:t>
      </w:r>
      <w:proofErr w:type="spellStart"/>
      <w:r w:rsidRPr="001F3746">
        <w:rPr>
          <w:sz w:val="18"/>
          <w:u w:val="single"/>
        </w:rPr>
        <w:t>подуслугам</w:t>
      </w:r>
      <w:proofErr w:type="spellEnd"/>
      <w:r w:rsidRPr="001F3746">
        <w:rPr>
          <w:sz w:val="18"/>
          <w:u w:val="single"/>
        </w:rPr>
        <w:t xml:space="preserve">, </w:t>
      </w:r>
      <w:proofErr w:type="gramStart"/>
      <w:r w:rsidRPr="001F3746">
        <w:rPr>
          <w:sz w:val="18"/>
          <w:u w:val="single"/>
        </w:rPr>
        <w:t>предусмотренным</w:t>
      </w:r>
      <w:proofErr w:type="gramEnd"/>
      <w:r w:rsidRPr="001F3746">
        <w:rPr>
          <w:sz w:val="18"/>
          <w:u w:val="single"/>
        </w:rPr>
        <w:t xml:space="preserve"> подпунктами 6-8 пункта 2.2.1. Административного регламента:</w:t>
      </w:r>
    </w:p>
    <w:p w:rsidR="007E0E10" w:rsidRPr="001F3746" w:rsidRDefault="007E0E10" w:rsidP="007E0E10">
      <w:pPr>
        <w:ind w:firstLine="567"/>
        <w:jc w:val="both"/>
        <w:rPr>
          <w:sz w:val="18"/>
        </w:rPr>
      </w:pPr>
      <w:r w:rsidRPr="001F3746">
        <w:rPr>
          <w:sz w:val="18"/>
        </w:rPr>
        <w:t>решения о предоставлении земельного участка в собственность бесплатно;</w:t>
      </w:r>
    </w:p>
    <w:p w:rsidR="007E0E10" w:rsidRPr="001F3746" w:rsidRDefault="007E0E10" w:rsidP="007E0E10">
      <w:pPr>
        <w:ind w:firstLine="567"/>
        <w:jc w:val="both"/>
        <w:rPr>
          <w:sz w:val="18"/>
          <w:u w:val="single"/>
        </w:rPr>
      </w:pPr>
      <w:r w:rsidRPr="001F3746">
        <w:rPr>
          <w:sz w:val="18"/>
          <w:u w:val="single"/>
        </w:rPr>
        <w:t xml:space="preserve">по </w:t>
      </w:r>
      <w:proofErr w:type="spellStart"/>
      <w:r w:rsidRPr="001F3746">
        <w:rPr>
          <w:sz w:val="18"/>
          <w:u w:val="single"/>
        </w:rPr>
        <w:t>подуслугам</w:t>
      </w:r>
      <w:proofErr w:type="spellEnd"/>
      <w:r w:rsidRPr="001F3746">
        <w:rPr>
          <w:sz w:val="18"/>
          <w:u w:val="single"/>
        </w:rPr>
        <w:t xml:space="preserve">, </w:t>
      </w:r>
      <w:proofErr w:type="gramStart"/>
      <w:r w:rsidRPr="001F3746">
        <w:rPr>
          <w:sz w:val="18"/>
          <w:u w:val="single"/>
        </w:rPr>
        <w:t>предусмотренным</w:t>
      </w:r>
      <w:proofErr w:type="gramEnd"/>
      <w:r w:rsidRPr="001F3746">
        <w:rPr>
          <w:sz w:val="18"/>
          <w:u w:val="single"/>
        </w:rPr>
        <w:t xml:space="preserve"> подпунктами 9-11 пункта 2.2.1. Административного регламента:</w:t>
      </w:r>
    </w:p>
    <w:p w:rsidR="007E0E10" w:rsidRPr="001F3746" w:rsidRDefault="007E0E10" w:rsidP="007E0E10">
      <w:pPr>
        <w:ind w:firstLine="567"/>
        <w:jc w:val="both"/>
        <w:rPr>
          <w:sz w:val="18"/>
        </w:rPr>
      </w:pPr>
      <w:r w:rsidRPr="001F3746">
        <w:rPr>
          <w:sz w:val="18"/>
        </w:rPr>
        <w:t>договора аренды земельного участка;</w:t>
      </w:r>
    </w:p>
    <w:p w:rsidR="007E0E10" w:rsidRPr="001F3746" w:rsidRDefault="007E0E10" w:rsidP="007E0E10">
      <w:pPr>
        <w:ind w:firstLine="567"/>
        <w:jc w:val="both"/>
        <w:rPr>
          <w:sz w:val="18"/>
          <w:u w:val="single"/>
        </w:rPr>
      </w:pPr>
      <w:r w:rsidRPr="001F3746">
        <w:rPr>
          <w:sz w:val="18"/>
          <w:u w:val="single"/>
        </w:rPr>
        <w:t xml:space="preserve">по </w:t>
      </w:r>
      <w:proofErr w:type="spellStart"/>
      <w:r w:rsidRPr="001F3746">
        <w:rPr>
          <w:sz w:val="18"/>
          <w:u w:val="single"/>
        </w:rPr>
        <w:t>подуслуге</w:t>
      </w:r>
      <w:proofErr w:type="spellEnd"/>
      <w:r w:rsidRPr="001F3746">
        <w:rPr>
          <w:sz w:val="18"/>
          <w:u w:val="single"/>
        </w:rPr>
        <w:t xml:space="preserve">, </w:t>
      </w:r>
      <w:proofErr w:type="gramStart"/>
      <w:r w:rsidRPr="001F3746">
        <w:rPr>
          <w:sz w:val="18"/>
          <w:u w:val="single"/>
        </w:rPr>
        <w:t>предусмотренной</w:t>
      </w:r>
      <w:proofErr w:type="gramEnd"/>
      <w:r w:rsidRPr="001F3746">
        <w:rPr>
          <w:sz w:val="18"/>
          <w:u w:val="single"/>
        </w:rPr>
        <w:t xml:space="preserve"> подпунктом 12 пункта 2.2.1. Административного регламента:</w:t>
      </w:r>
    </w:p>
    <w:p w:rsidR="007E0E10" w:rsidRPr="001F3746" w:rsidRDefault="007E0E10" w:rsidP="007E0E10">
      <w:pPr>
        <w:autoSpaceDE w:val="0"/>
        <w:autoSpaceDN w:val="0"/>
        <w:adjustRightInd w:val="0"/>
        <w:ind w:firstLine="567"/>
        <w:jc w:val="both"/>
        <w:rPr>
          <w:sz w:val="18"/>
        </w:rPr>
      </w:pPr>
      <w:r w:rsidRPr="001F3746">
        <w:rPr>
          <w:sz w:val="18"/>
        </w:rPr>
        <w:t>решения о предоставлении земельного участка в постоянное (бессрочное) пользование;</w:t>
      </w:r>
    </w:p>
    <w:p w:rsidR="007E0E10" w:rsidRPr="001F3746" w:rsidRDefault="007E0E10" w:rsidP="007E0E10">
      <w:pPr>
        <w:ind w:firstLine="567"/>
        <w:jc w:val="both"/>
        <w:rPr>
          <w:sz w:val="18"/>
          <w:u w:val="single"/>
        </w:rPr>
      </w:pPr>
      <w:r w:rsidRPr="001F3746">
        <w:rPr>
          <w:sz w:val="18"/>
          <w:u w:val="single"/>
        </w:rPr>
        <w:t xml:space="preserve">по </w:t>
      </w:r>
      <w:proofErr w:type="spellStart"/>
      <w:r w:rsidRPr="001F3746">
        <w:rPr>
          <w:sz w:val="18"/>
          <w:u w:val="single"/>
        </w:rPr>
        <w:t>подуслуге</w:t>
      </w:r>
      <w:proofErr w:type="spellEnd"/>
      <w:r w:rsidRPr="001F3746">
        <w:rPr>
          <w:sz w:val="18"/>
          <w:u w:val="single"/>
        </w:rPr>
        <w:t xml:space="preserve">, </w:t>
      </w:r>
      <w:proofErr w:type="gramStart"/>
      <w:r w:rsidRPr="001F3746">
        <w:rPr>
          <w:sz w:val="18"/>
          <w:u w:val="single"/>
        </w:rPr>
        <w:t>предусмотренной</w:t>
      </w:r>
      <w:proofErr w:type="gramEnd"/>
      <w:r w:rsidRPr="001F3746">
        <w:rPr>
          <w:sz w:val="18"/>
          <w:u w:val="single"/>
        </w:rPr>
        <w:t xml:space="preserve"> подпунктом 13-15 пункта 2.2.1. Административного регламента:</w:t>
      </w:r>
    </w:p>
    <w:p w:rsidR="007E0E10" w:rsidRPr="001F3746" w:rsidRDefault="007E0E10" w:rsidP="007E0E10">
      <w:pPr>
        <w:autoSpaceDE w:val="0"/>
        <w:autoSpaceDN w:val="0"/>
        <w:adjustRightInd w:val="0"/>
        <w:ind w:firstLine="567"/>
        <w:jc w:val="both"/>
        <w:rPr>
          <w:sz w:val="18"/>
        </w:rPr>
      </w:pPr>
      <w:r w:rsidRPr="001F3746">
        <w:rPr>
          <w:sz w:val="18"/>
        </w:rPr>
        <w:t>договора безвозмездного пользования земельным участком.</w:t>
      </w:r>
    </w:p>
    <w:p w:rsidR="007E0E10" w:rsidRPr="001F3746" w:rsidRDefault="007E0E10" w:rsidP="007E0E10">
      <w:pPr>
        <w:autoSpaceDE w:val="0"/>
        <w:autoSpaceDN w:val="0"/>
        <w:adjustRightInd w:val="0"/>
        <w:ind w:firstLine="567"/>
        <w:jc w:val="both"/>
        <w:rPr>
          <w:sz w:val="18"/>
        </w:rPr>
      </w:pPr>
      <w:r w:rsidRPr="001F3746">
        <w:rPr>
          <w:sz w:val="18"/>
        </w:rPr>
        <w:t>Способ фиксации результата административной процедуры:</w:t>
      </w:r>
    </w:p>
    <w:p w:rsidR="007E0E10" w:rsidRPr="001F3746" w:rsidRDefault="007E0E10" w:rsidP="007E0E10">
      <w:pPr>
        <w:ind w:firstLine="567"/>
        <w:jc w:val="both"/>
        <w:rPr>
          <w:sz w:val="18"/>
          <w:u w:val="single"/>
        </w:rPr>
      </w:pPr>
      <w:r w:rsidRPr="001F3746">
        <w:rPr>
          <w:sz w:val="18"/>
          <w:u w:val="single"/>
        </w:rPr>
        <w:t xml:space="preserve">по </w:t>
      </w:r>
      <w:proofErr w:type="spellStart"/>
      <w:r w:rsidRPr="001F3746">
        <w:rPr>
          <w:sz w:val="18"/>
          <w:u w:val="single"/>
        </w:rPr>
        <w:t>подуслугам</w:t>
      </w:r>
      <w:proofErr w:type="spellEnd"/>
      <w:r w:rsidRPr="001F3746">
        <w:rPr>
          <w:sz w:val="18"/>
          <w:u w:val="single"/>
        </w:rPr>
        <w:t xml:space="preserve">, </w:t>
      </w:r>
      <w:proofErr w:type="gramStart"/>
      <w:r w:rsidRPr="001F3746">
        <w:rPr>
          <w:sz w:val="18"/>
          <w:u w:val="single"/>
        </w:rPr>
        <w:t>предусмотренным</w:t>
      </w:r>
      <w:proofErr w:type="gramEnd"/>
      <w:r w:rsidRPr="001F3746">
        <w:rPr>
          <w:sz w:val="18"/>
          <w:u w:val="single"/>
        </w:rPr>
        <w:t xml:space="preserve"> подпунктами 1 и 2 пункта 2.2.1. Административного регламента:</w:t>
      </w:r>
    </w:p>
    <w:p w:rsidR="007E0E10" w:rsidRPr="001F3746" w:rsidRDefault="007E0E10" w:rsidP="007E0E10">
      <w:pPr>
        <w:autoSpaceDE w:val="0"/>
        <w:autoSpaceDN w:val="0"/>
        <w:adjustRightInd w:val="0"/>
        <w:ind w:firstLine="567"/>
        <w:jc w:val="both"/>
        <w:rPr>
          <w:sz w:val="18"/>
        </w:rPr>
      </w:pPr>
      <w:r w:rsidRPr="001F3746">
        <w:rPr>
          <w:sz w:val="18"/>
        </w:rPr>
        <w:t xml:space="preserve">присвоение специалистом, </w:t>
      </w:r>
      <w:r w:rsidRPr="001F3746">
        <w:rPr>
          <w:color w:val="000000"/>
          <w:sz w:val="18"/>
        </w:rPr>
        <w:t>ответственным за прием и регистрацию документов</w:t>
      </w:r>
      <w:r w:rsidRPr="001F3746">
        <w:rPr>
          <w:sz w:val="18"/>
        </w:rPr>
        <w:t xml:space="preserve">, регистрационного номера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w:t>
      </w:r>
      <w:r w:rsidRPr="001F3746">
        <w:rPr>
          <w:color w:val="000000"/>
          <w:sz w:val="18"/>
        </w:rPr>
        <w:t>в журнале</w:t>
      </w:r>
      <w:r w:rsidRPr="001F3746">
        <w:rPr>
          <w:sz w:val="18"/>
        </w:rPr>
        <w:t>;</w:t>
      </w:r>
    </w:p>
    <w:p w:rsidR="007E0E10" w:rsidRPr="001F3746" w:rsidRDefault="007E0E10" w:rsidP="007E0E10">
      <w:pPr>
        <w:ind w:firstLine="567"/>
        <w:jc w:val="both"/>
        <w:rPr>
          <w:sz w:val="18"/>
          <w:u w:val="single"/>
        </w:rPr>
      </w:pPr>
      <w:r w:rsidRPr="001F3746">
        <w:rPr>
          <w:sz w:val="18"/>
          <w:u w:val="single"/>
        </w:rPr>
        <w:t xml:space="preserve">по </w:t>
      </w:r>
      <w:proofErr w:type="spellStart"/>
      <w:r w:rsidRPr="001F3746">
        <w:rPr>
          <w:sz w:val="18"/>
          <w:u w:val="single"/>
        </w:rPr>
        <w:t>подуслугам</w:t>
      </w:r>
      <w:proofErr w:type="spellEnd"/>
      <w:r w:rsidRPr="001F3746">
        <w:rPr>
          <w:sz w:val="18"/>
          <w:u w:val="single"/>
        </w:rPr>
        <w:t xml:space="preserve">, </w:t>
      </w:r>
      <w:proofErr w:type="gramStart"/>
      <w:r w:rsidRPr="001F3746">
        <w:rPr>
          <w:sz w:val="18"/>
          <w:u w:val="single"/>
        </w:rPr>
        <w:t>предусмотренным</w:t>
      </w:r>
      <w:proofErr w:type="gramEnd"/>
      <w:r w:rsidRPr="001F3746">
        <w:rPr>
          <w:sz w:val="18"/>
          <w:u w:val="single"/>
        </w:rPr>
        <w:t xml:space="preserve"> подпунктами 3-15 пункта 2.2.1. Административного регламента:</w:t>
      </w:r>
    </w:p>
    <w:p w:rsidR="007E0E10" w:rsidRPr="001F3746" w:rsidRDefault="007E0E10" w:rsidP="007E0E10">
      <w:pPr>
        <w:autoSpaceDE w:val="0"/>
        <w:autoSpaceDN w:val="0"/>
        <w:adjustRightInd w:val="0"/>
        <w:ind w:firstLine="567"/>
        <w:jc w:val="both"/>
        <w:rPr>
          <w:sz w:val="18"/>
        </w:rPr>
      </w:pPr>
      <w:r w:rsidRPr="001F3746">
        <w:rPr>
          <w:sz w:val="18"/>
        </w:rPr>
        <w:t xml:space="preserve">присвоение специалистом, </w:t>
      </w:r>
      <w:r w:rsidRPr="001F3746">
        <w:rPr>
          <w:color w:val="000000"/>
          <w:sz w:val="18"/>
        </w:rPr>
        <w:t>ответственным за прием и регистрацию документов</w:t>
      </w:r>
      <w:r w:rsidRPr="001F3746">
        <w:rPr>
          <w:sz w:val="18"/>
        </w:rPr>
        <w:t>, регистрационного номера договорам купли-продажи, аренды или безвозмездного пользования земельным участком и правовому акту о предоставлении земельного участка в собственность бесплатно или в постоянное (бессрочное) пользование или о мотивированном отказе в предоставлении земельного участка</w:t>
      </w:r>
      <w:r w:rsidRPr="001F3746">
        <w:rPr>
          <w:color w:val="000000"/>
          <w:sz w:val="18"/>
        </w:rPr>
        <w:t xml:space="preserve"> в журнале</w:t>
      </w:r>
      <w:r w:rsidRPr="001F3746">
        <w:rPr>
          <w:sz w:val="18"/>
        </w:rPr>
        <w:t>.</w:t>
      </w:r>
    </w:p>
    <w:p w:rsidR="007E0E10" w:rsidRPr="001F3746" w:rsidRDefault="007E0E10" w:rsidP="007E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rPr>
      </w:pPr>
      <w:r w:rsidRPr="001F3746">
        <w:rPr>
          <w:sz w:val="18"/>
        </w:rPr>
        <w:t xml:space="preserve">Максимальный срок выполнения административной процедуры составляет 60 </w:t>
      </w:r>
      <w:proofErr w:type="gramStart"/>
      <w:r w:rsidRPr="001F3746">
        <w:rPr>
          <w:sz w:val="18"/>
        </w:rPr>
        <w:t>календарных</w:t>
      </w:r>
      <w:proofErr w:type="gramEnd"/>
      <w:r w:rsidRPr="001F3746">
        <w:rPr>
          <w:sz w:val="18"/>
        </w:rPr>
        <w:t xml:space="preserve"> дня.</w:t>
      </w:r>
    </w:p>
    <w:p w:rsidR="007E0E10" w:rsidRPr="001F3746" w:rsidRDefault="007E0E10" w:rsidP="007E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18"/>
        </w:rPr>
      </w:pPr>
      <w:r w:rsidRPr="001F3746">
        <w:rPr>
          <w:b/>
          <w:i/>
          <w:sz w:val="18"/>
        </w:rPr>
        <w:t>Выдача (направление) заявителю результата предоставления муниципальной услуги или отказа в предоставлении муниципальной услуги</w:t>
      </w:r>
    </w:p>
    <w:p w:rsidR="007E0E10" w:rsidRPr="001F3746" w:rsidRDefault="007E0E10" w:rsidP="007E0E10">
      <w:pPr>
        <w:autoSpaceDE w:val="0"/>
        <w:autoSpaceDN w:val="0"/>
        <w:adjustRightInd w:val="0"/>
        <w:ind w:firstLine="567"/>
        <w:jc w:val="both"/>
        <w:rPr>
          <w:sz w:val="18"/>
        </w:rPr>
      </w:pPr>
      <w:r w:rsidRPr="001F3746">
        <w:rPr>
          <w:sz w:val="18"/>
        </w:rPr>
        <w:t>3.5. Основанием для начала административной процедуры является:</w:t>
      </w:r>
    </w:p>
    <w:p w:rsidR="007E0E10" w:rsidRPr="001F3746" w:rsidRDefault="007E0E10" w:rsidP="007E0E10">
      <w:pPr>
        <w:ind w:firstLine="567"/>
        <w:jc w:val="both"/>
        <w:rPr>
          <w:sz w:val="18"/>
          <w:u w:val="single"/>
        </w:rPr>
      </w:pPr>
      <w:r w:rsidRPr="001F3746">
        <w:rPr>
          <w:sz w:val="18"/>
          <w:u w:val="single"/>
        </w:rPr>
        <w:t xml:space="preserve">по </w:t>
      </w:r>
      <w:proofErr w:type="spellStart"/>
      <w:r w:rsidRPr="001F3746">
        <w:rPr>
          <w:sz w:val="18"/>
          <w:u w:val="single"/>
        </w:rPr>
        <w:t>подуслугам</w:t>
      </w:r>
      <w:proofErr w:type="spellEnd"/>
      <w:r w:rsidRPr="001F3746">
        <w:rPr>
          <w:sz w:val="18"/>
          <w:u w:val="single"/>
        </w:rPr>
        <w:t xml:space="preserve">, </w:t>
      </w:r>
      <w:proofErr w:type="gramStart"/>
      <w:r w:rsidRPr="001F3746">
        <w:rPr>
          <w:sz w:val="18"/>
          <w:u w:val="single"/>
        </w:rPr>
        <w:t>предусмотренным</w:t>
      </w:r>
      <w:proofErr w:type="gramEnd"/>
      <w:r w:rsidRPr="001F3746">
        <w:rPr>
          <w:sz w:val="18"/>
          <w:u w:val="single"/>
        </w:rPr>
        <w:t xml:space="preserve"> подпунктами 1 и 2 пункта 2.2.1. Административного регламента:</w:t>
      </w:r>
    </w:p>
    <w:p w:rsidR="007E0E10" w:rsidRPr="001F3746" w:rsidRDefault="007E0E10" w:rsidP="007E0E10">
      <w:pPr>
        <w:autoSpaceDE w:val="0"/>
        <w:autoSpaceDN w:val="0"/>
        <w:adjustRightInd w:val="0"/>
        <w:ind w:firstLine="567"/>
        <w:jc w:val="both"/>
        <w:rPr>
          <w:sz w:val="18"/>
        </w:rPr>
      </w:pPr>
      <w:r w:rsidRPr="001F3746">
        <w:rPr>
          <w:sz w:val="18"/>
        </w:rPr>
        <w:t xml:space="preserve">присвоение специалистом, </w:t>
      </w:r>
      <w:r w:rsidRPr="001F3746">
        <w:rPr>
          <w:color w:val="000000"/>
          <w:sz w:val="18"/>
        </w:rPr>
        <w:t>ответственным за прием и регистрацию документов</w:t>
      </w:r>
      <w:r w:rsidRPr="001F3746">
        <w:rPr>
          <w:sz w:val="18"/>
        </w:rPr>
        <w:t xml:space="preserve">, регистрационного номера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w:t>
      </w:r>
      <w:r w:rsidRPr="001F3746">
        <w:rPr>
          <w:color w:val="000000"/>
          <w:sz w:val="18"/>
        </w:rPr>
        <w:t>в журнале</w:t>
      </w:r>
      <w:r w:rsidRPr="001F3746">
        <w:rPr>
          <w:sz w:val="18"/>
        </w:rPr>
        <w:t>;</w:t>
      </w:r>
    </w:p>
    <w:p w:rsidR="007E0E10" w:rsidRPr="001F3746" w:rsidRDefault="007E0E10" w:rsidP="007E0E10">
      <w:pPr>
        <w:ind w:firstLine="567"/>
        <w:jc w:val="both"/>
        <w:rPr>
          <w:sz w:val="18"/>
          <w:u w:val="single"/>
        </w:rPr>
      </w:pPr>
      <w:r w:rsidRPr="001F3746">
        <w:rPr>
          <w:sz w:val="18"/>
          <w:u w:val="single"/>
        </w:rPr>
        <w:t xml:space="preserve">по </w:t>
      </w:r>
      <w:proofErr w:type="spellStart"/>
      <w:r w:rsidRPr="001F3746">
        <w:rPr>
          <w:sz w:val="18"/>
          <w:u w:val="single"/>
        </w:rPr>
        <w:t>подуслугам</w:t>
      </w:r>
      <w:proofErr w:type="spellEnd"/>
      <w:r w:rsidRPr="001F3746">
        <w:rPr>
          <w:sz w:val="18"/>
          <w:u w:val="single"/>
        </w:rPr>
        <w:t xml:space="preserve">, </w:t>
      </w:r>
      <w:proofErr w:type="gramStart"/>
      <w:r w:rsidRPr="001F3746">
        <w:rPr>
          <w:sz w:val="18"/>
          <w:u w:val="single"/>
        </w:rPr>
        <w:t>предусмотренным</w:t>
      </w:r>
      <w:proofErr w:type="gramEnd"/>
      <w:r w:rsidRPr="001F3746">
        <w:rPr>
          <w:sz w:val="18"/>
          <w:u w:val="single"/>
        </w:rPr>
        <w:t xml:space="preserve"> подпунктами 3-15 пункта 2.2.1. Административного регламента:</w:t>
      </w:r>
    </w:p>
    <w:p w:rsidR="007E0E10" w:rsidRPr="001F3746" w:rsidRDefault="007E0E10" w:rsidP="007E0E10">
      <w:pPr>
        <w:autoSpaceDE w:val="0"/>
        <w:autoSpaceDN w:val="0"/>
        <w:adjustRightInd w:val="0"/>
        <w:ind w:firstLine="567"/>
        <w:jc w:val="both"/>
        <w:rPr>
          <w:sz w:val="18"/>
        </w:rPr>
      </w:pPr>
      <w:r w:rsidRPr="001F3746">
        <w:rPr>
          <w:sz w:val="18"/>
        </w:rPr>
        <w:t xml:space="preserve">присвоение специалистом, </w:t>
      </w:r>
      <w:r w:rsidRPr="001F3746">
        <w:rPr>
          <w:color w:val="000000"/>
          <w:sz w:val="18"/>
        </w:rPr>
        <w:t>ответственным за прием и регистрацию документов</w:t>
      </w:r>
      <w:r w:rsidRPr="001F3746">
        <w:rPr>
          <w:sz w:val="18"/>
        </w:rPr>
        <w:t>, регистрационного номера договорам купли-продажи, аренды или безвозмездного пользования земельным участком и правовому акту о предоставлении земельного участка в собственность бесплатно или в постоянное (бессрочное) пользование или о мотивированном отказе в предоставлении земельного участка</w:t>
      </w:r>
      <w:r w:rsidRPr="001F3746">
        <w:rPr>
          <w:color w:val="000000"/>
          <w:sz w:val="18"/>
        </w:rPr>
        <w:t xml:space="preserve"> в журнале</w:t>
      </w:r>
      <w:r w:rsidRPr="001F3746">
        <w:rPr>
          <w:sz w:val="18"/>
        </w:rPr>
        <w:t>.</w:t>
      </w:r>
    </w:p>
    <w:p w:rsidR="007E0E10" w:rsidRPr="001F3746" w:rsidRDefault="007E0E10" w:rsidP="007E0E10">
      <w:pPr>
        <w:autoSpaceDE w:val="0"/>
        <w:autoSpaceDN w:val="0"/>
        <w:adjustRightInd w:val="0"/>
        <w:ind w:firstLine="567"/>
        <w:jc w:val="both"/>
        <w:rPr>
          <w:color w:val="000000"/>
          <w:sz w:val="18"/>
        </w:rPr>
      </w:pPr>
      <w:r w:rsidRPr="001F3746">
        <w:rPr>
          <w:sz w:val="18"/>
        </w:rPr>
        <w:t xml:space="preserve">Специалист, </w:t>
      </w:r>
      <w:r w:rsidRPr="001F3746">
        <w:rPr>
          <w:color w:val="000000"/>
          <w:sz w:val="18"/>
        </w:rPr>
        <w:t>ответственный за прием и регистрацию документов:</w:t>
      </w:r>
    </w:p>
    <w:p w:rsidR="007E0E10" w:rsidRPr="001F3746" w:rsidRDefault="007E0E10" w:rsidP="007E0E10">
      <w:pPr>
        <w:ind w:firstLine="567"/>
        <w:jc w:val="both"/>
        <w:rPr>
          <w:sz w:val="18"/>
          <w:u w:val="single"/>
        </w:rPr>
      </w:pPr>
      <w:r w:rsidRPr="001F3746">
        <w:rPr>
          <w:sz w:val="18"/>
          <w:u w:val="single"/>
        </w:rPr>
        <w:t xml:space="preserve">по </w:t>
      </w:r>
      <w:proofErr w:type="spellStart"/>
      <w:r w:rsidRPr="001F3746">
        <w:rPr>
          <w:sz w:val="18"/>
          <w:u w:val="single"/>
        </w:rPr>
        <w:t>подуслугам</w:t>
      </w:r>
      <w:proofErr w:type="spellEnd"/>
      <w:r w:rsidRPr="001F3746">
        <w:rPr>
          <w:sz w:val="18"/>
          <w:u w:val="single"/>
        </w:rPr>
        <w:t xml:space="preserve">, </w:t>
      </w:r>
      <w:proofErr w:type="gramStart"/>
      <w:r w:rsidRPr="001F3746">
        <w:rPr>
          <w:sz w:val="18"/>
          <w:u w:val="single"/>
        </w:rPr>
        <w:t>предусмотренным</w:t>
      </w:r>
      <w:proofErr w:type="gramEnd"/>
      <w:r w:rsidRPr="001F3746">
        <w:rPr>
          <w:sz w:val="18"/>
          <w:u w:val="single"/>
        </w:rPr>
        <w:t xml:space="preserve"> подпунктами 1 и 2 пункта 2.2.1. Административного регламента:</w:t>
      </w:r>
    </w:p>
    <w:p w:rsidR="007E0E10" w:rsidRPr="001F3746" w:rsidRDefault="007E0E10" w:rsidP="007E0E10">
      <w:pPr>
        <w:autoSpaceDE w:val="0"/>
        <w:autoSpaceDN w:val="0"/>
        <w:adjustRightInd w:val="0"/>
        <w:ind w:firstLine="567"/>
        <w:jc w:val="both"/>
        <w:rPr>
          <w:sz w:val="18"/>
        </w:rPr>
      </w:pPr>
      <w:r w:rsidRPr="001F3746">
        <w:rPr>
          <w:sz w:val="18"/>
        </w:rPr>
        <w:t xml:space="preserve">уведомляет заявителя о принятом решении по телефону (при наличии номера телефона в заявлении) и выдает ему решение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под роспись </w:t>
      </w:r>
      <w:r w:rsidRPr="001F3746">
        <w:rPr>
          <w:color w:val="000000"/>
          <w:sz w:val="18"/>
        </w:rPr>
        <w:t>в журнале;</w:t>
      </w:r>
    </w:p>
    <w:p w:rsidR="007E0E10" w:rsidRPr="001F3746" w:rsidRDefault="007E0E10" w:rsidP="007E0E10">
      <w:pPr>
        <w:ind w:firstLine="567"/>
        <w:jc w:val="both"/>
        <w:rPr>
          <w:sz w:val="18"/>
          <w:u w:val="single"/>
        </w:rPr>
      </w:pPr>
      <w:r w:rsidRPr="001F3746">
        <w:rPr>
          <w:sz w:val="18"/>
          <w:u w:val="single"/>
        </w:rPr>
        <w:t xml:space="preserve">по </w:t>
      </w:r>
      <w:proofErr w:type="spellStart"/>
      <w:r w:rsidRPr="001F3746">
        <w:rPr>
          <w:sz w:val="18"/>
          <w:u w:val="single"/>
        </w:rPr>
        <w:t>подуслугам</w:t>
      </w:r>
      <w:proofErr w:type="spellEnd"/>
      <w:r w:rsidRPr="001F3746">
        <w:rPr>
          <w:sz w:val="18"/>
          <w:u w:val="single"/>
        </w:rPr>
        <w:t xml:space="preserve">, </w:t>
      </w:r>
      <w:proofErr w:type="gramStart"/>
      <w:r w:rsidRPr="001F3746">
        <w:rPr>
          <w:sz w:val="18"/>
          <w:u w:val="single"/>
        </w:rPr>
        <w:t>предусмотренным</w:t>
      </w:r>
      <w:proofErr w:type="gramEnd"/>
      <w:r w:rsidRPr="001F3746">
        <w:rPr>
          <w:sz w:val="18"/>
          <w:u w:val="single"/>
        </w:rPr>
        <w:t xml:space="preserve"> подпунктами 3-15 пункта 2.2.1. Административного регламента:</w:t>
      </w:r>
    </w:p>
    <w:p w:rsidR="007E0E10" w:rsidRPr="001F3746" w:rsidRDefault="007E0E10" w:rsidP="007E0E10">
      <w:pPr>
        <w:ind w:firstLine="567"/>
        <w:jc w:val="both"/>
        <w:rPr>
          <w:sz w:val="18"/>
        </w:rPr>
      </w:pPr>
      <w:r w:rsidRPr="001F3746">
        <w:rPr>
          <w:sz w:val="18"/>
        </w:rPr>
        <w:t>направляет заявителю в срок не более чем тридцать дней со дня поступления заявления о предоставлении земельного участка:</w:t>
      </w:r>
    </w:p>
    <w:p w:rsidR="007E0E10" w:rsidRPr="001F3746" w:rsidRDefault="007E0E10" w:rsidP="007E0E10">
      <w:pPr>
        <w:ind w:firstLine="567"/>
        <w:jc w:val="both"/>
        <w:rPr>
          <w:bCs/>
          <w:sz w:val="18"/>
        </w:rPr>
      </w:pPr>
      <w:r w:rsidRPr="001F3746">
        <w:rPr>
          <w:sz w:val="18"/>
          <w:u w:val="single"/>
        </w:rPr>
        <w:t xml:space="preserve">по </w:t>
      </w:r>
      <w:proofErr w:type="spellStart"/>
      <w:r w:rsidRPr="001F3746">
        <w:rPr>
          <w:sz w:val="18"/>
          <w:u w:val="single"/>
        </w:rPr>
        <w:t>подуслугам</w:t>
      </w:r>
      <w:proofErr w:type="spellEnd"/>
      <w:r w:rsidRPr="001F3746">
        <w:rPr>
          <w:sz w:val="18"/>
          <w:u w:val="single"/>
        </w:rPr>
        <w:t xml:space="preserve">, </w:t>
      </w:r>
      <w:proofErr w:type="gramStart"/>
      <w:r w:rsidRPr="001F3746">
        <w:rPr>
          <w:sz w:val="18"/>
          <w:u w:val="single"/>
        </w:rPr>
        <w:t>предусмотренным</w:t>
      </w:r>
      <w:proofErr w:type="gramEnd"/>
      <w:r w:rsidRPr="001F3746">
        <w:rPr>
          <w:sz w:val="18"/>
          <w:u w:val="single"/>
        </w:rPr>
        <w:t xml:space="preserve"> подпунктами 3-5 пункта 2.2.1. Административного регламента</w:t>
      </w:r>
      <w:r w:rsidRPr="001F3746">
        <w:rPr>
          <w:sz w:val="18"/>
        </w:rPr>
        <w:t xml:space="preserve"> три экземпляра подписанного проекта </w:t>
      </w:r>
      <w:r w:rsidRPr="001F3746">
        <w:rPr>
          <w:bCs/>
          <w:sz w:val="18"/>
        </w:rPr>
        <w:t>договора купли-продажи земельного участка;</w:t>
      </w:r>
    </w:p>
    <w:p w:rsidR="007E0E10" w:rsidRPr="001F3746" w:rsidRDefault="007E0E10" w:rsidP="007E0E10">
      <w:pPr>
        <w:widowControl w:val="0"/>
        <w:autoSpaceDE w:val="0"/>
        <w:autoSpaceDN w:val="0"/>
        <w:adjustRightInd w:val="0"/>
        <w:ind w:firstLine="540"/>
        <w:jc w:val="both"/>
        <w:rPr>
          <w:sz w:val="18"/>
        </w:rPr>
      </w:pPr>
      <w:r w:rsidRPr="001F3746">
        <w:rPr>
          <w:sz w:val="18"/>
          <w:u w:val="single"/>
        </w:rPr>
        <w:t xml:space="preserve">по </w:t>
      </w:r>
      <w:proofErr w:type="spellStart"/>
      <w:r w:rsidRPr="001F3746">
        <w:rPr>
          <w:sz w:val="18"/>
          <w:u w:val="single"/>
        </w:rPr>
        <w:t>подуслугам</w:t>
      </w:r>
      <w:proofErr w:type="spellEnd"/>
      <w:r w:rsidRPr="001F3746">
        <w:rPr>
          <w:sz w:val="18"/>
          <w:u w:val="single"/>
        </w:rPr>
        <w:t xml:space="preserve">, </w:t>
      </w:r>
      <w:proofErr w:type="gramStart"/>
      <w:r w:rsidRPr="001F3746">
        <w:rPr>
          <w:sz w:val="18"/>
          <w:u w:val="single"/>
        </w:rPr>
        <w:t>предусмотренным</w:t>
      </w:r>
      <w:proofErr w:type="gramEnd"/>
      <w:r w:rsidRPr="001F3746">
        <w:rPr>
          <w:sz w:val="18"/>
          <w:u w:val="single"/>
        </w:rPr>
        <w:t xml:space="preserve"> подпунктами 6-8 пункта 2.2.1. Административного регламента</w:t>
      </w:r>
      <w:r w:rsidRPr="001F3746">
        <w:rPr>
          <w:sz w:val="18"/>
        </w:rPr>
        <w:t xml:space="preserve"> решение о предоставлении земельного участка в собственность бесплатно;</w:t>
      </w:r>
    </w:p>
    <w:p w:rsidR="007E0E10" w:rsidRPr="001F3746" w:rsidRDefault="007E0E10" w:rsidP="007E0E10">
      <w:pPr>
        <w:ind w:firstLine="567"/>
        <w:jc w:val="both"/>
        <w:rPr>
          <w:bCs/>
          <w:sz w:val="18"/>
        </w:rPr>
      </w:pPr>
      <w:r w:rsidRPr="001F3746">
        <w:rPr>
          <w:sz w:val="18"/>
          <w:u w:val="single"/>
        </w:rPr>
        <w:t xml:space="preserve">по </w:t>
      </w:r>
      <w:proofErr w:type="spellStart"/>
      <w:r w:rsidRPr="001F3746">
        <w:rPr>
          <w:sz w:val="18"/>
          <w:u w:val="single"/>
        </w:rPr>
        <w:t>подуслугам</w:t>
      </w:r>
      <w:proofErr w:type="spellEnd"/>
      <w:r w:rsidRPr="001F3746">
        <w:rPr>
          <w:sz w:val="18"/>
          <w:u w:val="single"/>
        </w:rPr>
        <w:t xml:space="preserve">, </w:t>
      </w:r>
      <w:proofErr w:type="gramStart"/>
      <w:r w:rsidRPr="001F3746">
        <w:rPr>
          <w:sz w:val="18"/>
          <w:u w:val="single"/>
        </w:rPr>
        <w:t>предусмотренным</w:t>
      </w:r>
      <w:proofErr w:type="gramEnd"/>
      <w:r w:rsidRPr="001F3746">
        <w:rPr>
          <w:sz w:val="18"/>
          <w:u w:val="single"/>
        </w:rPr>
        <w:t xml:space="preserve"> подпунктами 9-11 пункта 2.2.1. Административного регламента</w:t>
      </w:r>
      <w:r w:rsidRPr="001F3746">
        <w:rPr>
          <w:sz w:val="18"/>
        </w:rPr>
        <w:t xml:space="preserve"> три экземпляра подписанного проекта </w:t>
      </w:r>
      <w:r w:rsidRPr="001F3746">
        <w:rPr>
          <w:bCs/>
          <w:sz w:val="18"/>
        </w:rPr>
        <w:t>договора аренды земельного участка;</w:t>
      </w:r>
    </w:p>
    <w:p w:rsidR="007E0E10" w:rsidRPr="001F3746" w:rsidRDefault="007E0E10" w:rsidP="007E0E10">
      <w:pPr>
        <w:ind w:firstLine="567"/>
        <w:jc w:val="both"/>
        <w:rPr>
          <w:bCs/>
          <w:sz w:val="18"/>
        </w:rPr>
      </w:pPr>
      <w:r w:rsidRPr="001F3746">
        <w:rPr>
          <w:sz w:val="18"/>
          <w:u w:val="single"/>
        </w:rPr>
        <w:t xml:space="preserve">по </w:t>
      </w:r>
      <w:proofErr w:type="spellStart"/>
      <w:r w:rsidRPr="001F3746">
        <w:rPr>
          <w:sz w:val="18"/>
          <w:u w:val="single"/>
        </w:rPr>
        <w:t>подуслуге</w:t>
      </w:r>
      <w:proofErr w:type="spellEnd"/>
      <w:r w:rsidRPr="001F3746">
        <w:rPr>
          <w:sz w:val="18"/>
          <w:u w:val="single"/>
        </w:rPr>
        <w:t xml:space="preserve">, </w:t>
      </w:r>
      <w:proofErr w:type="gramStart"/>
      <w:r w:rsidRPr="001F3746">
        <w:rPr>
          <w:sz w:val="18"/>
          <w:u w:val="single"/>
        </w:rPr>
        <w:t>предусмотренной</w:t>
      </w:r>
      <w:proofErr w:type="gramEnd"/>
      <w:r w:rsidRPr="001F3746">
        <w:rPr>
          <w:sz w:val="18"/>
          <w:u w:val="single"/>
        </w:rPr>
        <w:t xml:space="preserve"> подпунктом 12 пункта 2.2.1. Административного регламента</w:t>
      </w:r>
      <w:r w:rsidRPr="001F3746">
        <w:rPr>
          <w:sz w:val="18"/>
        </w:rPr>
        <w:t xml:space="preserve"> решение о предоставлении земельного участка в постоянное (бессрочное) пользование</w:t>
      </w:r>
      <w:r w:rsidRPr="001F3746">
        <w:rPr>
          <w:bCs/>
          <w:sz w:val="18"/>
        </w:rPr>
        <w:t>;</w:t>
      </w:r>
    </w:p>
    <w:p w:rsidR="007E0E10" w:rsidRPr="001F3746" w:rsidRDefault="007E0E10" w:rsidP="007E0E10">
      <w:pPr>
        <w:ind w:firstLine="567"/>
        <w:jc w:val="both"/>
        <w:rPr>
          <w:bCs/>
          <w:sz w:val="18"/>
        </w:rPr>
      </w:pPr>
      <w:r w:rsidRPr="001F3746">
        <w:rPr>
          <w:sz w:val="18"/>
          <w:u w:val="single"/>
        </w:rPr>
        <w:t xml:space="preserve">по </w:t>
      </w:r>
      <w:proofErr w:type="spellStart"/>
      <w:r w:rsidRPr="001F3746">
        <w:rPr>
          <w:sz w:val="18"/>
          <w:u w:val="single"/>
        </w:rPr>
        <w:t>подуслугам</w:t>
      </w:r>
      <w:proofErr w:type="spellEnd"/>
      <w:r w:rsidRPr="001F3746">
        <w:rPr>
          <w:sz w:val="18"/>
          <w:u w:val="single"/>
        </w:rPr>
        <w:t xml:space="preserve">, </w:t>
      </w:r>
      <w:proofErr w:type="gramStart"/>
      <w:r w:rsidRPr="001F3746">
        <w:rPr>
          <w:sz w:val="18"/>
          <w:u w:val="single"/>
        </w:rPr>
        <w:t>предусмотренным</w:t>
      </w:r>
      <w:proofErr w:type="gramEnd"/>
      <w:r w:rsidRPr="001F3746">
        <w:rPr>
          <w:sz w:val="18"/>
          <w:u w:val="single"/>
        </w:rPr>
        <w:t xml:space="preserve"> подпунктами 13-15 пункта 2.2.1. Административного регламента</w:t>
      </w:r>
      <w:r w:rsidRPr="001F3746">
        <w:rPr>
          <w:sz w:val="18"/>
        </w:rPr>
        <w:t xml:space="preserve"> три экземпляра подписанного проекта </w:t>
      </w:r>
      <w:r w:rsidRPr="001F3746">
        <w:rPr>
          <w:bCs/>
          <w:sz w:val="18"/>
        </w:rPr>
        <w:t>договора безвозмездного пользования земельным участком;</w:t>
      </w:r>
    </w:p>
    <w:p w:rsidR="007E0E10" w:rsidRPr="001F3746" w:rsidRDefault="007E0E10" w:rsidP="007E0E10">
      <w:pPr>
        <w:autoSpaceDE w:val="0"/>
        <w:autoSpaceDN w:val="0"/>
        <w:adjustRightInd w:val="0"/>
        <w:ind w:firstLine="567"/>
        <w:jc w:val="both"/>
        <w:rPr>
          <w:sz w:val="18"/>
        </w:rPr>
      </w:pPr>
      <w:r w:rsidRPr="001F3746">
        <w:rPr>
          <w:sz w:val="18"/>
        </w:rPr>
        <w:t xml:space="preserve">либо решение о мотивированном отказе в предоставлении земельного участка под роспись </w:t>
      </w:r>
      <w:r w:rsidRPr="001F3746">
        <w:rPr>
          <w:color w:val="000000"/>
          <w:sz w:val="18"/>
        </w:rPr>
        <w:t>в журнале.</w:t>
      </w:r>
    </w:p>
    <w:p w:rsidR="007E0E10" w:rsidRPr="001F3746" w:rsidRDefault="007E0E10" w:rsidP="007E0E10">
      <w:pPr>
        <w:autoSpaceDE w:val="0"/>
        <w:autoSpaceDN w:val="0"/>
        <w:adjustRightInd w:val="0"/>
        <w:ind w:firstLine="540"/>
        <w:jc w:val="both"/>
        <w:rPr>
          <w:sz w:val="18"/>
        </w:rPr>
      </w:pPr>
      <w:r w:rsidRPr="001F3746">
        <w:rPr>
          <w:sz w:val="18"/>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7E0E10" w:rsidRPr="001F3746" w:rsidRDefault="007E0E10" w:rsidP="007E0E10">
      <w:pPr>
        <w:ind w:firstLine="567"/>
        <w:jc w:val="both"/>
        <w:rPr>
          <w:sz w:val="18"/>
        </w:rPr>
      </w:pPr>
      <w:r w:rsidRPr="001F3746">
        <w:rPr>
          <w:sz w:val="18"/>
        </w:rPr>
        <w:t>В случае отсутствия возможности оперативного вручения заявителю вышеперечисленных документов, они направляются заявителю в день их подписания почтовым отправлением.</w:t>
      </w:r>
    </w:p>
    <w:p w:rsidR="007E0E10" w:rsidRPr="001F3746" w:rsidRDefault="007E0E10" w:rsidP="007E0E10">
      <w:pPr>
        <w:ind w:firstLine="567"/>
        <w:jc w:val="both"/>
        <w:rPr>
          <w:sz w:val="18"/>
        </w:rPr>
      </w:pPr>
      <w:proofErr w:type="gramStart"/>
      <w:r w:rsidRPr="001F3746">
        <w:rPr>
          <w:sz w:val="18"/>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roofErr w:type="gramEnd"/>
    </w:p>
    <w:p w:rsidR="007E0E10" w:rsidRPr="001F3746" w:rsidRDefault="007E0E10" w:rsidP="007E0E10">
      <w:pPr>
        <w:ind w:firstLine="567"/>
        <w:jc w:val="both"/>
        <w:rPr>
          <w:color w:val="000000" w:themeColor="text1"/>
          <w:sz w:val="18"/>
        </w:rPr>
      </w:pPr>
      <w:proofErr w:type="gramStart"/>
      <w:r w:rsidRPr="001F3746">
        <w:rPr>
          <w:color w:val="000000" w:themeColor="text1"/>
          <w:sz w:val="18"/>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roofErr w:type="gramEnd"/>
    </w:p>
    <w:p w:rsidR="007E0E10" w:rsidRPr="001F3746" w:rsidRDefault="007E0E10" w:rsidP="007E0E10">
      <w:pPr>
        <w:ind w:firstLine="567"/>
        <w:jc w:val="both"/>
        <w:rPr>
          <w:sz w:val="18"/>
        </w:rPr>
      </w:pPr>
      <w:r w:rsidRPr="001F3746">
        <w:rPr>
          <w:sz w:val="18"/>
        </w:rPr>
        <w:t>Результатом административной процедуры является:</w:t>
      </w:r>
    </w:p>
    <w:p w:rsidR="007E0E10" w:rsidRPr="001F3746" w:rsidRDefault="007E0E10" w:rsidP="007E0E10">
      <w:pPr>
        <w:ind w:firstLine="567"/>
        <w:jc w:val="both"/>
        <w:rPr>
          <w:sz w:val="18"/>
          <w:u w:val="single"/>
        </w:rPr>
      </w:pPr>
      <w:r w:rsidRPr="001F3746">
        <w:rPr>
          <w:sz w:val="18"/>
          <w:u w:val="single"/>
        </w:rPr>
        <w:t xml:space="preserve">По </w:t>
      </w:r>
      <w:proofErr w:type="spellStart"/>
      <w:r w:rsidRPr="001F3746">
        <w:rPr>
          <w:sz w:val="18"/>
          <w:u w:val="single"/>
        </w:rPr>
        <w:t>подуслугам</w:t>
      </w:r>
      <w:proofErr w:type="spellEnd"/>
      <w:r w:rsidRPr="001F3746">
        <w:rPr>
          <w:sz w:val="18"/>
          <w:u w:val="single"/>
        </w:rPr>
        <w:t xml:space="preserve">, </w:t>
      </w:r>
      <w:proofErr w:type="gramStart"/>
      <w:r w:rsidRPr="001F3746">
        <w:rPr>
          <w:sz w:val="18"/>
          <w:u w:val="single"/>
        </w:rPr>
        <w:t>предусмотренным</w:t>
      </w:r>
      <w:proofErr w:type="gramEnd"/>
      <w:r w:rsidRPr="001F3746">
        <w:rPr>
          <w:sz w:val="18"/>
          <w:u w:val="single"/>
        </w:rPr>
        <w:t xml:space="preserve"> подпунктами 1 и 2 пункта 2.2.1. Административного регламента:</w:t>
      </w:r>
    </w:p>
    <w:p w:rsidR="007E0E10" w:rsidRPr="001F3746" w:rsidRDefault="007E0E10" w:rsidP="007E0E10">
      <w:pPr>
        <w:ind w:firstLine="567"/>
        <w:jc w:val="both"/>
        <w:rPr>
          <w:sz w:val="18"/>
        </w:rPr>
      </w:pPr>
      <w:r w:rsidRPr="001F3746">
        <w:rPr>
          <w:sz w:val="18"/>
        </w:rPr>
        <w:lastRenderedPageBreak/>
        <w:t>выдача (направление) заявителю решения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w:t>
      </w:r>
    </w:p>
    <w:p w:rsidR="007E0E10" w:rsidRPr="001F3746" w:rsidRDefault="007E0E10" w:rsidP="007E0E10">
      <w:pPr>
        <w:ind w:firstLine="567"/>
        <w:jc w:val="both"/>
        <w:rPr>
          <w:sz w:val="18"/>
          <w:u w:val="single"/>
        </w:rPr>
      </w:pPr>
      <w:r w:rsidRPr="001F3746">
        <w:rPr>
          <w:sz w:val="18"/>
          <w:u w:val="single"/>
        </w:rPr>
        <w:t xml:space="preserve">По </w:t>
      </w:r>
      <w:proofErr w:type="spellStart"/>
      <w:r w:rsidRPr="001F3746">
        <w:rPr>
          <w:sz w:val="18"/>
          <w:u w:val="single"/>
        </w:rPr>
        <w:t>подуслугам</w:t>
      </w:r>
      <w:proofErr w:type="spellEnd"/>
      <w:r w:rsidRPr="001F3746">
        <w:rPr>
          <w:sz w:val="18"/>
          <w:u w:val="single"/>
        </w:rPr>
        <w:t xml:space="preserve">, </w:t>
      </w:r>
      <w:proofErr w:type="gramStart"/>
      <w:r w:rsidRPr="001F3746">
        <w:rPr>
          <w:sz w:val="18"/>
          <w:u w:val="single"/>
        </w:rPr>
        <w:t>предусмотренным</w:t>
      </w:r>
      <w:proofErr w:type="gramEnd"/>
      <w:r w:rsidRPr="001F3746">
        <w:rPr>
          <w:sz w:val="18"/>
          <w:u w:val="single"/>
        </w:rPr>
        <w:t xml:space="preserve"> подпунктами 3-15 пункта 2.2.1. Административного регламента:</w:t>
      </w:r>
    </w:p>
    <w:p w:rsidR="007E0E10" w:rsidRPr="001F3746" w:rsidRDefault="007E0E10" w:rsidP="007E0E10">
      <w:pPr>
        <w:ind w:firstLine="567"/>
        <w:jc w:val="both"/>
        <w:rPr>
          <w:sz w:val="18"/>
        </w:rPr>
      </w:pPr>
      <w:r w:rsidRPr="001F3746">
        <w:rPr>
          <w:sz w:val="18"/>
        </w:rPr>
        <w:t>выдача (направление) заявителю решения о мотивированном отказе в предоставлении земельного участка;</w:t>
      </w:r>
    </w:p>
    <w:p w:rsidR="007E0E10" w:rsidRPr="001F3746" w:rsidRDefault="007E0E10" w:rsidP="007E0E10">
      <w:pPr>
        <w:ind w:firstLine="567"/>
        <w:jc w:val="both"/>
        <w:rPr>
          <w:bCs/>
          <w:sz w:val="18"/>
        </w:rPr>
      </w:pPr>
      <w:r w:rsidRPr="001F3746">
        <w:rPr>
          <w:sz w:val="18"/>
          <w:u w:val="single"/>
        </w:rPr>
        <w:t xml:space="preserve">по </w:t>
      </w:r>
      <w:proofErr w:type="spellStart"/>
      <w:r w:rsidRPr="001F3746">
        <w:rPr>
          <w:sz w:val="18"/>
          <w:u w:val="single"/>
        </w:rPr>
        <w:t>подуслугам</w:t>
      </w:r>
      <w:proofErr w:type="spellEnd"/>
      <w:r w:rsidRPr="001F3746">
        <w:rPr>
          <w:sz w:val="18"/>
          <w:u w:val="single"/>
        </w:rPr>
        <w:t xml:space="preserve">, </w:t>
      </w:r>
      <w:proofErr w:type="gramStart"/>
      <w:r w:rsidRPr="001F3746">
        <w:rPr>
          <w:sz w:val="18"/>
          <w:u w:val="single"/>
        </w:rPr>
        <w:t>предусмотренным</w:t>
      </w:r>
      <w:proofErr w:type="gramEnd"/>
      <w:r w:rsidRPr="001F3746">
        <w:rPr>
          <w:sz w:val="18"/>
          <w:u w:val="single"/>
        </w:rPr>
        <w:t xml:space="preserve"> подпунктами 3-5 пункта 2.2.1. Административного регламента,</w:t>
      </w:r>
      <w:r w:rsidRPr="001F3746">
        <w:rPr>
          <w:sz w:val="18"/>
        </w:rPr>
        <w:t xml:space="preserve"> выдача (направление) проекта </w:t>
      </w:r>
      <w:r w:rsidRPr="001F3746">
        <w:rPr>
          <w:bCs/>
          <w:sz w:val="18"/>
        </w:rPr>
        <w:t>договора купли-продажи земельного участка;</w:t>
      </w:r>
    </w:p>
    <w:p w:rsidR="007E0E10" w:rsidRPr="001F3746" w:rsidRDefault="007E0E10" w:rsidP="007E0E10">
      <w:pPr>
        <w:widowControl w:val="0"/>
        <w:autoSpaceDE w:val="0"/>
        <w:autoSpaceDN w:val="0"/>
        <w:adjustRightInd w:val="0"/>
        <w:ind w:firstLine="540"/>
        <w:jc w:val="both"/>
        <w:rPr>
          <w:sz w:val="18"/>
        </w:rPr>
      </w:pPr>
      <w:r w:rsidRPr="001F3746">
        <w:rPr>
          <w:sz w:val="18"/>
          <w:u w:val="single"/>
        </w:rPr>
        <w:t xml:space="preserve">по </w:t>
      </w:r>
      <w:proofErr w:type="spellStart"/>
      <w:r w:rsidRPr="001F3746">
        <w:rPr>
          <w:sz w:val="18"/>
          <w:u w:val="single"/>
        </w:rPr>
        <w:t>подуслугам</w:t>
      </w:r>
      <w:proofErr w:type="spellEnd"/>
      <w:r w:rsidRPr="001F3746">
        <w:rPr>
          <w:sz w:val="18"/>
          <w:u w:val="single"/>
        </w:rPr>
        <w:t xml:space="preserve">, </w:t>
      </w:r>
      <w:proofErr w:type="gramStart"/>
      <w:r w:rsidRPr="001F3746">
        <w:rPr>
          <w:sz w:val="18"/>
          <w:u w:val="single"/>
        </w:rPr>
        <w:t>предусмотренным</w:t>
      </w:r>
      <w:proofErr w:type="gramEnd"/>
      <w:r w:rsidRPr="001F3746">
        <w:rPr>
          <w:sz w:val="18"/>
          <w:u w:val="single"/>
        </w:rPr>
        <w:t xml:space="preserve"> подпунктами 6-8 пункта 2.2.1. Административного регламента,</w:t>
      </w:r>
      <w:r w:rsidRPr="001F3746">
        <w:rPr>
          <w:sz w:val="18"/>
        </w:rPr>
        <w:t xml:space="preserve"> выдача (направление) решения о предоставлении земельного участка в собственность бесплатно;</w:t>
      </w:r>
    </w:p>
    <w:p w:rsidR="007E0E10" w:rsidRPr="001F3746" w:rsidRDefault="007E0E10" w:rsidP="007E0E10">
      <w:pPr>
        <w:ind w:firstLine="567"/>
        <w:jc w:val="both"/>
        <w:rPr>
          <w:bCs/>
          <w:sz w:val="18"/>
        </w:rPr>
      </w:pPr>
      <w:r w:rsidRPr="001F3746">
        <w:rPr>
          <w:sz w:val="18"/>
          <w:u w:val="single"/>
        </w:rPr>
        <w:t xml:space="preserve">по </w:t>
      </w:r>
      <w:proofErr w:type="spellStart"/>
      <w:r w:rsidRPr="001F3746">
        <w:rPr>
          <w:sz w:val="18"/>
          <w:u w:val="single"/>
        </w:rPr>
        <w:t>подуслугам</w:t>
      </w:r>
      <w:proofErr w:type="spellEnd"/>
      <w:r w:rsidRPr="001F3746">
        <w:rPr>
          <w:sz w:val="18"/>
          <w:u w:val="single"/>
        </w:rPr>
        <w:t xml:space="preserve">, </w:t>
      </w:r>
      <w:proofErr w:type="gramStart"/>
      <w:r w:rsidRPr="001F3746">
        <w:rPr>
          <w:sz w:val="18"/>
          <w:u w:val="single"/>
        </w:rPr>
        <w:t>предусмотренным</w:t>
      </w:r>
      <w:proofErr w:type="gramEnd"/>
      <w:r w:rsidRPr="001F3746">
        <w:rPr>
          <w:sz w:val="18"/>
          <w:u w:val="single"/>
        </w:rPr>
        <w:t xml:space="preserve"> подпунктами 9-11 пункта 2.2.1. Административного регламента,</w:t>
      </w:r>
      <w:r w:rsidRPr="001F3746">
        <w:rPr>
          <w:sz w:val="18"/>
        </w:rPr>
        <w:t xml:space="preserve"> выдача (направление) проекта </w:t>
      </w:r>
      <w:r w:rsidRPr="001F3746">
        <w:rPr>
          <w:bCs/>
          <w:sz w:val="18"/>
        </w:rPr>
        <w:t>договора аренды земельного участка;</w:t>
      </w:r>
    </w:p>
    <w:p w:rsidR="007E0E10" w:rsidRPr="001F3746" w:rsidRDefault="007E0E10" w:rsidP="007E0E10">
      <w:pPr>
        <w:ind w:firstLine="567"/>
        <w:jc w:val="both"/>
        <w:rPr>
          <w:bCs/>
          <w:sz w:val="18"/>
        </w:rPr>
      </w:pPr>
      <w:r w:rsidRPr="001F3746">
        <w:rPr>
          <w:sz w:val="18"/>
          <w:u w:val="single"/>
        </w:rPr>
        <w:t xml:space="preserve">по </w:t>
      </w:r>
      <w:proofErr w:type="spellStart"/>
      <w:r w:rsidRPr="001F3746">
        <w:rPr>
          <w:sz w:val="18"/>
          <w:u w:val="single"/>
        </w:rPr>
        <w:t>подуслуге</w:t>
      </w:r>
      <w:proofErr w:type="spellEnd"/>
      <w:r w:rsidRPr="001F3746">
        <w:rPr>
          <w:sz w:val="18"/>
          <w:u w:val="single"/>
        </w:rPr>
        <w:t xml:space="preserve">, </w:t>
      </w:r>
      <w:proofErr w:type="gramStart"/>
      <w:r w:rsidRPr="001F3746">
        <w:rPr>
          <w:sz w:val="18"/>
          <w:u w:val="single"/>
        </w:rPr>
        <w:t>предусмотренной</w:t>
      </w:r>
      <w:proofErr w:type="gramEnd"/>
      <w:r w:rsidRPr="001F3746">
        <w:rPr>
          <w:sz w:val="18"/>
          <w:u w:val="single"/>
        </w:rPr>
        <w:t xml:space="preserve"> подпунктом 12 пункта 2.2.1. Административного регламента,</w:t>
      </w:r>
      <w:r w:rsidRPr="001F3746">
        <w:rPr>
          <w:sz w:val="18"/>
        </w:rPr>
        <w:t xml:space="preserve"> выдача (направление) решения о предоставлении земельного участка в постоянное (бессрочное) пользование</w:t>
      </w:r>
      <w:r w:rsidRPr="001F3746">
        <w:rPr>
          <w:bCs/>
          <w:sz w:val="18"/>
        </w:rPr>
        <w:t>;</w:t>
      </w:r>
    </w:p>
    <w:p w:rsidR="007E0E10" w:rsidRPr="001F3746" w:rsidRDefault="007E0E10" w:rsidP="007E0E10">
      <w:pPr>
        <w:ind w:firstLine="567"/>
        <w:jc w:val="both"/>
        <w:rPr>
          <w:bCs/>
          <w:sz w:val="18"/>
        </w:rPr>
      </w:pPr>
      <w:r w:rsidRPr="001F3746">
        <w:rPr>
          <w:sz w:val="18"/>
          <w:u w:val="single"/>
        </w:rPr>
        <w:t xml:space="preserve">по </w:t>
      </w:r>
      <w:proofErr w:type="spellStart"/>
      <w:r w:rsidRPr="001F3746">
        <w:rPr>
          <w:sz w:val="18"/>
          <w:u w:val="single"/>
        </w:rPr>
        <w:t>подуслугам</w:t>
      </w:r>
      <w:proofErr w:type="spellEnd"/>
      <w:r w:rsidRPr="001F3746">
        <w:rPr>
          <w:sz w:val="18"/>
          <w:u w:val="single"/>
        </w:rPr>
        <w:t xml:space="preserve">, </w:t>
      </w:r>
      <w:proofErr w:type="gramStart"/>
      <w:r w:rsidRPr="001F3746">
        <w:rPr>
          <w:sz w:val="18"/>
          <w:u w:val="single"/>
        </w:rPr>
        <w:t>предусмотренным</w:t>
      </w:r>
      <w:proofErr w:type="gramEnd"/>
      <w:r w:rsidRPr="001F3746">
        <w:rPr>
          <w:sz w:val="18"/>
          <w:u w:val="single"/>
        </w:rPr>
        <w:t xml:space="preserve"> подпунктами 13-15 пункта 2.2.1. Административного регламента,</w:t>
      </w:r>
      <w:r w:rsidRPr="001F3746">
        <w:rPr>
          <w:sz w:val="18"/>
        </w:rPr>
        <w:t xml:space="preserve"> выдача (направление) проекта </w:t>
      </w:r>
      <w:r w:rsidRPr="001F3746">
        <w:rPr>
          <w:bCs/>
          <w:sz w:val="18"/>
        </w:rPr>
        <w:t>договора безвозмездного пользования земельным участком;</w:t>
      </w:r>
    </w:p>
    <w:p w:rsidR="007E0E10" w:rsidRPr="001F3746" w:rsidRDefault="007E0E10" w:rsidP="007E0E10">
      <w:pPr>
        <w:autoSpaceDE w:val="0"/>
        <w:autoSpaceDN w:val="0"/>
        <w:adjustRightInd w:val="0"/>
        <w:ind w:firstLine="567"/>
        <w:jc w:val="both"/>
        <w:rPr>
          <w:sz w:val="18"/>
        </w:rPr>
      </w:pPr>
      <w:r w:rsidRPr="001F3746">
        <w:rPr>
          <w:sz w:val="18"/>
        </w:rPr>
        <w:t>Способом фиксации результата административной процедуры является:</w:t>
      </w:r>
    </w:p>
    <w:p w:rsidR="007E0E10" w:rsidRPr="001F3746" w:rsidRDefault="007E0E10" w:rsidP="007E0E10">
      <w:pPr>
        <w:autoSpaceDE w:val="0"/>
        <w:autoSpaceDN w:val="0"/>
        <w:adjustRightInd w:val="0"/>
        <w:ind w:firstLine="567"/>
        <w:jc w:val="both"/>
        <w:rPr>
          <w:sz w:val="18"/>
        </w:rPr>
      </w:pPr>
      <w:r w:rsidRPr="001F3746">
        <w:rPr>
          <w:sz w:val="18"/>
        </w:rPr>
        <w:t xml:space="preserve">роспись заявителя </w:t>
      </w:r>
      <w:r w:rsidRPr="001F3746">
        <w:rPr>
          <w:color w:val="000000"/>
          <w:sz w:val="18"/>
        </w:rPr>
        <w:t>в журнале.</w:t>
      </w:r>
    </w:p>
    <w:p w:rsidR="007E0E10" w:rsidRPr="001F3746" w:rsidRDefault="007E0E10" w:rsidP="007E0E10">
      <w:pPr>
        <w:autoSpaceDE w:val="0"/>
        <w:autoSpaceDN w:val="0"/>
        <w:adjustRightInd w:val="0"/>
        <w:ind w:firstLine="567"/>
        <w:jc w:val="both"/>
        <w:rPr>
          <w:sz w:val="18"/>
        </w:rPr>
      </w:pPr>
      <w:r w:rsidRPr="001F3746">
        <w:rPr>
          <w:sz w:val="18"/>
        </w:rPr>
        <w:t xml:space="preserve">внесение специалистом, ответственным за прием и регистрацию документов, записи </w:t>
      </w:r>
      <w:r w:rsidRPr="001F3746">
        <w:rPr>
          <w:color w:val="000000"/>
          <w:sz w:val="18"/>
        </w:rPr>
        <w:t xml:space="preserve">в журнал </w:t>
      </w:r>
      <w:r w:rsidRPr="001F3746">
        <w:rPr>
          <w:sz w:val="18"/>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7E0E10" w:rsidRPr="001F3746" w:rsidRDefault="007E0E10" w:rsidP="007E0E10">
      <w:pPr>
        <w:autoSpaceDE w:val="0"/>
        <w:autoSpaceDN w:val="0"/>
        <w:adjustRightInd w:val="0"/>
        <w:ind w:firstLine="567"/>
        <w:jc w:val="both"/>
        <w:rPr>
          <w:sz w:val="18"/>
        </w:rPr>
      </w:pPr>
      <w:r w:rsidRPr="001F3746">
        <w:rPr>
          <w:sz w:val="18"/>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7E0E10" w:rsidRDefault="007E0E10" w:rsidP="007E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rPr>
      </w:pPr>
      <w:r w:rsidRPr="001F3746">
        <w:rPr>
          <w:sz w:val="18"/>
        </w:rPr>
        <w:t xml:space="preserve">Максимальный срок выполнения административной процедуры составляет 3 </w:t>
      </w:r>
      <w:proofErr w:type="gramStart"/>
      <w:r w:rsidRPr="001F3746">
        <w:rPr>
          <w:sz w:val="18"/>
        </w:rPr>
        <w:t>календарных</w:t>
      </w:r>
      <w:proofErr w:type="gramEnd"/>
      <w:r w:rsidRPr="001F3746">
        <w:rPr>
          <w:sz w:val="18"/>
        </w:rPr>
        <w:t xml:space="preserve"> дня.</w:t>
      </w:r>
    </w:p>
    <w:p w:rsidR="007E0E10" w:rsidRPr="001F3746" w:rsidRDefault="007E0E10" w:rsidP="007E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rPr>
      </w:pPr>
    </w:p>
    <w:p w:rsidR="007E0E10" w:rsidRPr="001F3746" w:rsidRDefault="007E0E10" w:rsidP="007E0E10">
      <w:pPr>
        <w:autoSpaceDE w:val="0"/>
        <w:autoSpaceDN w:val="0"/>
        <w:adjustRightInd w:val="0"/>
        <w:jc w:val="center"/>
        <w:outlineLvl w:val="0"/>
        <w:rPr>
          <w:b/>
          <w:bCs/>
          <w:sz w:val="18"/>
        </w:rPr>
      </w:pPr>
      <w:r w:rsidRPr="001F3746">
        <w:rPr>
          <w:b/>
          <w:bCs/>
          <w:sz w:val="18"/>
        </w:rPr>
        <w:t xml:space="preserve">IV. Формы </w:t>
      </w:r>
      <w:proofErr w:type="gramStart"/>
      <w:r w:rsidRPr="001F3746">
        <w:rPr>
          <w:b/>
          <w:bCs/>
          <w:sz w:val="18"/>
        </w:rPr>
        <w:t>контроля за</w:t>
      </w:r>
      <w:proofErr w:type="gramEnd"/>
      <w:r w:rsidRPr="001F3746">
        <w:rPr>
          <w:b/>
          <w:bCs/>
          <w:sz w:val="18"/>
        </w:rPr>
        <w:t xml:space="preserve"> исполнением административного регламента предоставления муниципальной услуги</w:t>
      </w:r>
    </w:p>
    <w:p w:rsidR="007E0E10" w:rsidRPr="001F3746" w:rsidRDefault="007E0E10" w:rsidP="007E0E10">
      <w:pPr>
        <w:autoSpaceDE w:val="0"/>
        <w:autoSpaceDN w:val="0"/>
        <w:adjustRightInd w:val="0"/>
        <w:jc w:val="center"/>
        <w:outlineLvl w:val="1"/>
        <w:rPr>
          <w:b/>
          <w:bCs/>
          <w:i/>
          <w:sz w:val="18"/>
        </w:rPr>
      </w:pPr>
      <w:r w:rsidRPr="001F3746">
        <w:rPr>
          <w:b/>
          <w:bCs/>
          <w:i/>
          <w:sz w:val="18"/>
        </w:rPr>
        <w:t xml:space="preserve">Порядок осуществления текущего </w:t>
      </w:r>
      <w:proofErr w:type="gramStart"/>
      <w:r w:rsidRPr="001F3746">
        <w:rPr>
          <w:b/>
          <w:bCs/>
          <w:i/>
          <w:sz w:val="18"/>
        </w:rPr>
        <w:t>контроля за</w:t>
      </w:r>
      <w:proofErr w:type="gramEnd"/>
      <w:r w:rsidRPr="001F3746">
        <w:rPr>
          <w:b/>
          <w:bCs/>
          <w:i/>
          <w:sz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7E0E10" w:rsidRPr="001F3746" w:rsidRDefault="007E0E10" w:rsidP="007E0E10">
      <w:pPr>
        <w:autoSpaceDE w:val="0"/>
        <w:autoSpaceDN w:val="0"/>
        <w:adjustRightInd w:val="0"/>
        <w:ind w:firstLine="540"/>
        <w:jc w:val="both"/>
        <w:rPr>
          <w:sz w:val="18"/>
          <w:vertAlign w:val="superscript"/>
        </w:rPr>
      </w:pPr>
      <w:proofErr w:type="gramStart"/>
      <w:r w:rsidRPr="001F3746">
        <w:rPr>
          <w:sz w:val="1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hAnsi="Cambria Math"/>
            <w:sz w:val="18"/>
          </w:rPr>
          <m:t xml:space="preserve"> </m:t>
        </m:r>
      </m:oMath>
      <w:r w:rsidRPr="001F3746">
        <w:rPr>
          <w:sz w:val="18"/>
        </w:rPr>
        <w:t xml:space="preserve">осуществляется главой </w:t>
      </w:r>
      <w:r>
        <w:rPr>
          <w:sz w:val="18"/>
        </w:rPr>
        <w:t>Молодёжного</w:t>
      </w:r>
      <w:r w:rsidRPr="001F3746">
        <w:rPr>
          <w:sz w:val="18"/>
        </w:rPr>
        <w:t xml:space="preserve">  муниципального образования </w:t>
      </w:r>
      <w:r w:rsidRPr="001F3746">
        <w:rPr>
          <w:bCs/>
          <w:sz w:val="18"/>
        </w:rPr>
        <w:t xml:space="preserve"> </w:t>
      </w:r>
      <w:proofErr w:type="spellStart"/>
      <w:r w:rsidRPr="001F3746">
        <w:rPr>
          <w:bCs/>
          <w:sz w:val="18"/>
        </w:rPr>
        <w:t>Перелюбского</w:t>
      </w:r>
      <w:proofErr w:type="spellEnd"/>
      <w:r w:rsidRPr="001F3746">
        <w:rPr>
          <w:bCs/>
          <w:sz w:val="18"/>
        </w:rPr>
        <w:t xml:space="preserve"> муниципального района Саратовской области</w:t>
      </w:r>
      <w:r w:rsidRPr="001F3746">
        <w:rPr>
          <w:sz w:val="18"/>
        </w:rPr>
        <w:t xml:space="preserve">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7E0E10" w:rsidRDefault="007E0E10" w:rsidP="007E0E10">
      <w:pPr>
        <w:autoSpaceDE w:val="0"/>
        <w:autoSpaceDN w:val="0"/>
        <w:adjustRightInd w:val="0"/>
        <w:ind w:firstLine="540"/>
        <w:jc w:val="both"/>
        <w:rPr>
          <w:sz w:val="18"/>
        </w:rPr>
      </w:pPr>
      <w:r w:rsidRPr="001F3746">
        <w:rPr>
          <w:sz w:val="18"/>
        </w:rPr>
        <w:t>4.2. Текущий контроль осуществляется постоянно.</w:t>
      </w:r>
    </w:p>
    <w:p w:rsidR="007E0E10" w:rsidRPr="001F3746" w:rsidRDefault="007E0E10" w:rsidP="007E0E10">
      <w:pPr>
        <w:autoSpaceDE w:val="0"/>
        <w:autoSpaceDN w:val="0"/>
        <w:adjustRightInd w:val="0"/>
        <w:ind w:firstLine="540"/>
        <w:jc w:val="both"/>
        <w:rPr>
          <w:strike/>
          <w:sz w:val="18"/>
        </w:rPr>
      </w:pPr>
    </w:p>
    <w:p w:rsidR="007E0E10" w:rsidRPr="001F3746" w:rsidRDefault="007E0E10" w:rsidP="007E0E10">
      <w:pPr>
        <w:autoSpaceDE w:val="0"/>
        <w:autoSpaceDN w:val="0"/>
        <w:adjustRightInd w:val="0"/>
        <w:jc w:val="center"/>
        <w:outlineLvl w:val="1"/>
        <w:rPr>
          <w:b/>
          <w:bCs/>
          <w:i/>
          <w:sz w:val="18"/>
        </w:rPr>
      </w:pPr>
      <w:r w:rsidRPr="001F3746">
        <w:rPr>
          <w:b/>
          <w:bCs/>
          <w:i/>
          <w:sz w:val="1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F3746">
        <w:rPr>
          <w:b/>
          <w:bCs/>
          <w:i/>
          <w:sz w:val="18"/>
        </w:rPr>
        <w:t>контроля за</w:t>
      </w:r>
      <w:proofErr w:type="gramEnd"/>
      <w:r w:rsidRPr="001F3746">
        <w:rPr>
          <w:b/>
          <w:bCs/>
          <w:i/>
          <w:sz w:val="18"/>
        </w:rPr>
        <w:t xml:space="preserve"> полнотой и качеством предоставления муниципальной услуги</w:t>
      </w:r>
    </w:p>
    <w:p w:rsidR="007E0E10" w:rsidRPr="001F3746" w:rsidRDefault="007E0E10" w:rsidP="007E0E10">
      <w:pPr>
        <w:autoSpaceDE w:val="0"/>
        <w:autoSpaceDN w:val="0"/>
        <w:adjustRightInd w:val="0"/>
        <w:ind w:firstLine="540"/>
        <w:jc w:val="both"/>
        <w:rPr>
          <w:sz w:val="18"/>
          <w:vertAlign w:val="superscript"/>
        </w:rPr>
      </w:pPr>
      <w:r w:rsidRPr="001F3746">
        <w:rPr>
          <w:sz w:val="18"/>
        </w:rPr>
        <w:t xml:space="preserve">4.3. Проверки полноты и качества предоставления муниципальной услуги осуществляются на основании распоряжения </w:t>
      </w:r>
      <w:r w:rsidRPr="001F3746">
        <w:rPr>
          <w:bCs/>
          <w:sz w:val="18"/>
        </w:rPr>
        <w:t xml:space="preserve">администрации </w:t>
      </w:r>
      <w:r>
        <w:rPr>
          <w:sz w:val="18"/>
        </w:rPr>
        <w:t>Молодёжного</w:t>
      </w:r>
      <w:r w:rsidRPr="001F3746">
        <w:rPr>
          <w:sz w:val="18"/>
        </w:rPr>
        <w:t xml:space="preserve">  муниципального образования </w:t>
      </w:r>
      <w:r w:rsidRPr="001F3746">
        <w:rPr>
          <w:bCs/>
          <w:sz w:val="18"/>
        </w:rPr>
        <w:t xml:space="preserve"> </w:t>
      </w:r>
      <w:proofErr w:type="spellStart"/>
      <w:r w:rsidRPr="001F3746">
        <w:rPr>
          <w:bCs/>
          <w:sz w:val="18"/>
        </w:rPr>
        <w:t>Перелюбского</w:t>
      </w:r>
      <w:proofErr w:type="spellEnd"/>
      <w:r w:rsidRPr="001F3746">
        <w:rPr>
          <w:bCs/>
          <w:sz w:val="18"/>
        </w:rPr>
        <w:t xml:space="preserve"> муниципального района Саратовской области.</w:t>
      </w:r>
    </w:p>
    <w:p w:rsidR="007E0E10" w:rsidRPr="001F3746" w:rsidRDefault="007E0E10" w:rsidP="007E0E10">
      <w:pPr>
        <w:autoSpaceDE w:val="0"/>
        <w:autoSpaceDN w:val="0"/>
        <w:adjustRightInd w:val="0"/>
        <w:ind w:firstLine="540"/>
        <w:jc w:val="both"/>
        <w:rPr>
          <w:sz w:val="18"/>
        </w:rPr>
      </w:pPr>
      <w:r w:rsidRPr="001F3746">
        <w:rPr>
          <w:sz w:val="1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1F3746">
        <w:rPr>
          <w:bCs/>
          <w:sz w:val="1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1F3746">
        <w:rPr>
          <w:sz w:val="1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E0E10" w:rsidRPr="001F3746" w:rsidRDefault="007E0E10" w:rsidP="007E0E10">
      <w:pPr>
        <w:autoSpaceDE w:val="0"/>
        <w:autoSpaceDN w:val="0"/>
        <w:adjustRightInd w:val="0"/>
        <w:ind w:firstLine="540"/>
        <w:jc w:val="both"/>
        <w:rPr>
          <w:sz w:val="18"/>
        </w:rPr>
      </w:pPr>
      <w:r w:rsidRPr="001F3746">
        <w:rPr>
          <w:sz w:val="18"/>
        </w:rPr>
        <w:t xml:space="preserve">Периодичность осуществления плановых проверок устанавливается главой </w:t>
      </w:r>
      <w:r>
        <w:rPr>
          <w:sz w:val="18"/>
        </w:rPr>
        <w:t>Молодёжного</w:t>
      </w:r>
      <w:r w:rsidRPr="001F3746">
        <w:rPr>
          <w:sz w:val="18"/>
        </w:rPr>
        <w:t xml:space="preserve">  муниципального образования </w:t>
      </w:r>
      <w:r w:rsidRPr="001F3746">
        <w:rPr>
          <w:bCs/>
          <w:sz w:val="18"/>
        </w:rPr>
        <w:t xml:space="preserve"> </w:t>
      </w:r>
      <w:proofErr w:type="spellStart"/>
      <w:r w:rsidRPr="001F3746">
        <w:rPr>
          <w:bCs/>
          <w:sz w:val="18"/>
        </w:rPr>
        <w:t>Перелюбского</w:t>
      </w:r>
      <w:proofErr w:type="spellEnd"/>
      <w:r w:rsidRPr="001F3746">
        <w:rPr>
          <w:bCs/>
          <w:sz w:val="18"/>
        </w:rPr>
        <w:t xml:space="preserve"> муниципального района Саратовской области</w:t>
      </w:r>
      <w:r w:rsidRPr="001F3746">
        <w:rPr>
          <w:sz w:val="18"/>
        </w:rPr>
        <w:t>.</w:t>
      </w:r>
    </w:p>
    <w:p w:rsidR="007E0E10" w:rsidRPr="001F3746" w:rsidRDefault="007E0E10" w:rsidP="007E0E10">
      <w:pPr>
        <w:autoSpaceDE w:val="0"/>
        <w:autoSpaceDN w:val="0"/>
        <w:adjustRightInd w:val="0"/>
        <w:ind w:firstLine="540"/>
        <w:jc w:val="both"/>
        <w:rPr>
          <w:sz w:val="18"/>
        </w:rPr>
      </w:pPr>
      <w:r w:rsidRPr="001F3746">
        <w:rPr>
          <w:sz w:val="1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34" w:history="1">
        <w:r w:rsidRPr="001F3746">
          <w:rPr>
            <w:sz w:val="18"/>
          </w:rPr>
          <w:t>пунктом</w:t>
        </w:r>
      </w:hyperlink>
      <w:r w:rsidRPr="001F3746">
        <w:rPr>
          <w:sz w:val="18"/>
        </w:rPr>
        <w:t xml:space="preserve"> 2.19 Административного регламента.</w:t>
      </w:r>
    </w:p>
    <w:p w:rsidR="007E0E10" w:rsidRDefault="007E0E10" w:rsidP="007E0E10">
      <w:pPr>
        <w:autoSpaceDE w:val="0"/>
        <w:autoSpaceDN w:val="0"/>
        <w:adjustRightInd w:val="0"/>
        <w:ind w:firstLine="540"/>
        <w:jc w:val="both"/>
        <w:rPr>
          <w:sz w:val="18"/>
        </w:rPr>
      </w:pPr>
      <w:r w:rsidRPr="001F3746">
        <w:rPr>
          <w:sz w:val="18"/>
        </w:rPr>
        <w:t xml:space="preserve">4.5. Проверка полноты и качества предоставления муниципальной услуги проводится должностными лицами, указанными в </w:t>
      </w:r>
      <w:hyperlink r:id="rId35" w:history="1">
        <w:r w:rsidRPr="001F3746">
          <w:rPr>
            <w:sz w:val="18"/>
          </w:rPr>
          <w:t>пункте 4.1</w:t>
        </w:r>
      </w:hyperlink>
      <w:r w:rsidRPr="001F3746">
        <w:rPr>
          <w:sz w:val="1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главой </w:t>
      </w:r>
      <w:r>
        <w:rPr>
          <w:sz w:val="18"/>
        </w:rPr>
        <w:t>Молодёжного</w:t>
      </w:r>
      <w:r w:rsidRPr="001F3746">
        <w:rPr>
          <w:sz w:val="18"/>
        </w:rPr>
        <w:t xml:space="preserve">  муниципального образования </w:t>
      </w:r>
      <w:r w:rsidRPr="001F3746">
        <w:rPr>
          <w:bCs/>
          <w:sz w:val="18"/>
        </w:rPr>
        <w:t xml:space="preserve"> </w:t>
      </w:r>
      <w:proofErr w:type="spellStart"/>
      <w:r w:rsidRPr="001F3746">
        <w:rPr>
          <w:bCs/>
          <w:sz w:val="18"/>
        </w:rPr>
        <w:t>Перелюбского</w:t>
      </w:r>
      <w:proofErr w:type="spellEnd"/>
      <w:r w:rsidRPr="001F3746">
        <w:rPr>
          <w:bCs/>
          <w:sz w:val="18"/>
        </w:rPr>
        <w:t xml:space="preserve"> муниципального района Саратовской области</w:t>
      </w:r>
      <w:r w:rsidRPr="001F3746">
        <w:rPr>
          <w:sz w:val="18"/>
        </w:rPr>
        <w:t>.</w:t>
      </w:r>
    </w:p>
    <w:p w:rsidR="007E0E10" w:rsidRPr="001F3746" w:rsidRDefault="007E0E10" w:rsidP="007E0E10">
      <w:pPr>
        <w:autoSpaceDE w:val="0"/>
        <w:autoSpaceDN w:val="0"/>
        <w:adjustRightInd w:val="0"/>
        <w:ind w:firstLine="540"/>
        <w:jc w:val="both"/>
        <w:rPr>
          <w:sz w:val="18"/>
        </w:rPr>
      </w:pPr>
    </w:p>
    <w:p w:rsidR="007E0E10" w:rsidRPr="001F3746" w:rsidRDefault="007E0E10" w:rsidP="007E0E10">
      <w:pPr>
        <w:autoSpaceDE w:val="0"/>
        <w:autoSpaceDN w:val="0"/>
        <w:adjustRightInd w:val="0"/>
        <w:jc w:val="center"/>
        <w:outlineLvl w:val="1"/>
        <w:rPr>
          <w:b/>
          <w:bCs/>
          <w:i/>
          <w:sz w:val="18"/>
        </w:rPr>
      </w:pPr>
      <w:r w:rsidRPr="001F3746">
        <w:rPr>
          <w:b/>
          <w:bCs/>
          <w:i/>
          <w:sz w:val="1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7E0E10" w:rsidRPr="001F3746" w:rsidRDefault="007E0E10" w:rsidP="007E0E10">
      <w:pPr>
        <w:pStyle w:val="ConsPlusNormal"/>
        <w:ind w:firstLine="540"/>
        <w:jc w:val="both"/>
        <w:rPr>
          <w:rFonts w:ascii="Times New Roman" w:eastAsiaTheme="minorHAnsi" w:hAnsi="Times New Roman" w:cs="Times New Roman"/>
          <w:sz w:val="18"/>
          <w:lang w:eastAsia="en-US"/>
        </w:rPr>
      </w:pPr>
      <w:r w:rsidRPr="001F3746">
        <w:rPr>
          <w:rFonts w:ascii="Times New Roman" w:hAnsi="Times New Roman" w:cs="Times New Roman"/>
          <w:bCs/>
          <w:sz w:val="18"/>
        </w:rPr>
        <w:t xml:space="preserve">4.6. По результатам проведенных проверок в случае </w:t>
      </w:r>
      <w:proofErr w:type="gramStart"/>
      <w:r w:rsidRPr="001F3746">
        <w:rPr>
          <w:rFonts w:ascii="Times New Roman" w:hAnsi="Times New Roman" w:cs="Times New Roman"/>
          <w:bCs/>
          <w:sz w:val="18"/>
        </w:rPr>
        <w:t>выявления нарушений соблюдения положений регламента</w:t>
      </w:r>
      <w:proofErr w:type="gramEnd"/>
      <w:r w:rsidRPr="001F3746">
        <w:rPr>
          <w:rFonts w:ascii="Times New Roman" w:hAnsi="Times New Roman" w:cs="Times New Roman"/>
          <w:bCs/>
          <w:sz w:val="18"/>
        </w:rPr>
        <w:t xml:space="preserve"> виновные муниципальные служащие и должностные лица </w:t>
      </w:r>
      <w:r w:rsidRPr="001F3746">
        <w:rPr>
          <w:rFonts w:ascii="Times New Roman" w:hAnsi="Times New Roman" w:cs="Times New Roman"/>
          <w:sz w:val="18"/>
        </w:rPr>
        <w:t>органа местного самоуправления</w:t>
      </w:r>
      <w:r w:rsidRPr="001F3746">
        <w:rPr>
          <w:rFonts w:ascii="Times New Roman" w:hAnsi="Times New Roman" w:cs="Times New Roman"/>
          <w:bCs/>
          <w:sz w:val="1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1F3746">
        <w:rPr>
          <w:rFonts w:ascii="Times New Roman" w:eastAsiaTheme="minorHAnsi" w:hAnsi="Times New Roman" w:cs="Times New Roman"/>
          <w:sz w:val="18"/>
          <w:lang w:eastAsia="en-US"/>
        </w:rPr>
        <w:t>в порядке, установленном законодательством.</w:t>
      </w:r>
    </w:p>
    <w:p w:rsidR="007E0E10" w:rsidRDefault="007E0E10" w:rsidP="007E0E10">
      <w:pPr>
        <w:autoSpaceDE w:val="0"/>
        <w:autoSpaceDN w:val="0"/>
        <w:adjustRightInd w:val="0"/>
        <w:ind w:firstLine="540"/>
        <w:jc w:val="both"/>
        <w:rPr>
          <w:bCs/>
          <w:sz w:val="18"/>
        </w:rPr>
      </w:pPr>
      <w:r w:rsidRPr="001F3746">
        <w:rPr>
          <w:bCs/>
          <w:sz w:val="18"/>
        </w:rPr>
        <w:t xml:space="preserve">4.7. Персональная ответственность муниципальные служащие и должностные лица </w:t>
      </w:r>
      <w:r w:rsidRPr="001F3746">
        <w:rPr>
          <w:sz w:val="18"/>
        </w:rPr>
        <w:t>органа местного самоуправления</w:t>
      </w:r>
      <w:r w:rsidRPr="001F3746">
        <w:rPr>
          <w:bCs/>
          <w:sz w:val="1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7E0E10" w:rsidRPr="001F3746" w:rsidRDefault="007E0E10" w:rsidP="007E0E10">
      <w:pPr>
        <w:autoSpaceDE w:val="0"/>
        <w:autoSpaceDN w:val="0"/>
        <w:adjustRightInd w:val="0"/>
        <w:ind w:firstLine="540"/>
        <w:jc w:val="both"/>
        <w:rPr>
          <w:bCs/>
          <w:sz w:val="18"/>
        </w:rPr>
      </w:pPr>
    </w:p>
    <w:p w:rsidR="007E0E10" w:rsidRPr="001F3746" w:rsidRDefault="007E0E10" w:rsidP="007E0E10">
      <w:pPr>
        <w:autoSpaceDE w:val="0"/>
        <w:autoSpaceDN w:val="0"/>
        <w:adjustRightInd w:val="0"/>
        <w:jc w:val="center"/>
        <w:outlineLvl w:val="1"/>
        <w:rPr>
          <w:b/>
          <w:bCs/>
          <w:i/>
          <w:sz w:val="18"/>
        </w:rPr>
      </w:pPr>
      <w:r w:rsidRPr="001F3746">
        <w:rPr>
          <w:b/>
          <w:bCs/>
          <w:i/>
          <w:sz w:val="18"/>
        </w:rPr>
        <w:t xml:space="preserve">Положения, характеризующие требования к порядку и формам </w:t>
      </w:r>
      <w:proofErr w:type="gramStart"/>
      <w:r w:rsidRPr="001F3746">
        <w:rPr>
          <w:b/>
          <w:bCs/>
          <w:i/>
          <w:sz w:val="18"/>
        </w:rPr>
        <w:t>контроля за</w:t>
      </w:r>
      <w:proofErr w:type="gramEnd"/>
      <w:r w:rsidRPr="001F3746">
        <w:rPr>
          <w:b/>
          <w:bCs/>
          <w:i/>
          <w:sz w:val="18"/>
        </w:rPr>
        <w:t xml:space="preserve"> предоставлением муниципальной услуги, в том числе со стороны граждан, их объединений и организаций</w:t>
      </w:r>
    </w:p>
    <w:p w:rsidR="007E0E10" w:rsidRPr="001F3746" w:rsidRDefault="007E0E10" w:rsidP="007E0E10">
      <w:pPr>
        <w:autoSpaceDE w:val="0"/>
        <w:autoSpaceDN w:val="0"/>
        <w:adjustRightInd w:val="0"/>
        <w:ind w:firstLine="540"/>
        <w:jc w:val="both"/>
        <w:rPr>
          <w:iCs/>
          <w:sz w:val="18"/>
        </w:rPr>
      </w:pPr>
      <w:r w:rsidRPr="001F3746">
        <w:rPr>
          <w:iCs/>
          <w:sz w:val="18"/>
        </w:rPr>
        <w:lastRenderedPageBreak/>
        <w:t xml:space="preserve">4.8. Заявители имеют право осуществлять </w:t>
      </w:r>
      <w:proofErr w:type="gramStart"/>
      <w:r w:rsidRPr="001F3746">
        <w:rPr>
          <w:iCs/>
          <w:sz w:val="18"/>
        </w:rPr>
        <w:t>контроль за</w:t>
      </w:r>
      <w:proofErr w:type="gramEnd"/>
      <w:r w:rsidRPr="001F3746">
        <w:rPr>
          <w:iCs/>
          <w:sz w:val="1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7E0E10" w:rsidRPr="001F3746" w:rsidRDefault="007E0E10" w:rsidP="007E0E10">
      <w:pPr>
        <w:autoSpaceDE w:val="0"/>
        <w:autoSpaceDN w:val="0"/>
        <w:adjustRightInd w:val="0"/>
        <w:ind w:firstLine="540"/>
        <w:jc w:val="both"/>
        <w:rPr>
          <w:iCs/>
          <w:sz w:val="18"/>
        </w:rPr>
      </w:pPr>
      <w:r w:rsidRPr="001F3746">
        <w:rPr>
          <w:iCs/>
          <w:sz w:val="1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7E0E10" w:rsidRPr="001F3746" w:rsidRDefault="007E0E10" w:rsidP="007E0E10">
      <w:pPr>
        <w:pStyle w:val="ConsPlusNormal"/>
        <w:jc w:val="center"/>
        <w:outlineLvl w:val="0"/>
        <w:rPr>
          <w:rFonts w:ascii="Times New Roman" w:hAnsi="Times New Roman" w:cs="Times New Roman"/>
          <w:b/>
          <w:sz w:val="18"/>
        </w:rPr>
      </w:pPr>
    </w:p>
    <w:p w:rsidR="007E0E10" w:rsidRPr="001F3746" w:rsidRDefault="007E0E10" w:rsidP="007E0E10">
      <w:pPr>
        <w:pStyle w:val="ConsPlusNormal"/>
        <w:jc w:val="center"/>
        <w:outlineLvl w:val="0"/>
        <w:rPr>
          <w:rFonts w:ascii="Times New Roman" w:hAnsi="Times New Roman" w:cs="Times New Roman"/>
          <w:b/>
          <w:szCs w:val="22"/>
        </w:rPr>
      </w:pPr>
      <w:r w:rsidRPr="001F3746">
        <w:rPr>
          <w:rFonts w:ascii="Times New Roman" w:hAnsi="Times New Roman" w:cs="Times New Roman"/>
          <w:b/>
          <w:szCs w:val="22"/>
        </w:rPr>
        <w:t xml:space="preserve">V. </w:t>
      </w:r>
      <w:r w:rsidRPr="001F3746">
        <w:rPr>
          <w:rFonts w:ascii="Times New Roman" w:hAnsi="Times New Roman" w:cs="Times New Roman"/>
          <w:szCs w:val="22"/>
        </w:rPr>
        <w:t xml:space="preserve"> </w:t>
      </w:r>
      <w:r w:rsidRPr="001F3746">
        <w:rPr>
          <w:rFonts w:ascii="Times New Roman" w:hAnsi="Times New Roman" w:cs="Times New Roman"/>
          <w:b/>
          <w:szCs w:val="22"/>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E0E10" w:rsidRPr="001F3746" w:rsidRDefault="007E0E10" w:rsidP="007E0E10">
      <w:pPr>
        <w:pStyle w:val="ConsPlusNormal"/>
        <w:jc w:val="both"/>
        <w:rPr>
          <w:rFonts w:ascii="Times New Roman" w:hAnsi="Times New Roman" w:cs="Times New Roman"/>
          <w:sz w:val="18"/>
        </w:rPr>
      </w:pPr>
    </w:p>
    <w:p w:rsidR="007E0E10" w:rsidRPr="001F3746" w:rsidRDefault="007E0E10" w:rsidP="007E0E10">
      <w:pPr>
        <w:pStyle w:val="ConsPlusNormal"/>
        <w:jc w:val="both"/>
        <w:rPr>
          <w:rFonts w:ascii="Times New Roman" w:hAnsi="Times New Roman" w:cs="Times New Roman"/>
          <w:sz w:val="18"/>
        </w:rPr>
      </w:pPr>
    </w:p>
    <w:p w:rsidR="007E0E10" w:rsidRPr="001F3746" w:rsidRDefault="007E0E10" w:rsidP="007E0E10">
      <w:pPr>
        <w:tabs>
          <w:tab w:val="left" w:pos="1134"/>
        </w:tabs>
        <w:autoSpaceDE w:val="0"/>
        <w:ind w:firstLine="709"/>
        <w:jc w:val="both"/>
        <w:rPr>
          <w:bCs/>
          <w:sz w:val="18"/>
        </w:rPr>
      </w:pPr>
      <w:r w:rsidRPr="001F3746">
        <w:rPr>
          <w:b/>
          <w:sz w:val="18"/>
        </w:rPr>
        <w:t>5.1. Заявители имеют право на обжалование действий</w:t>
      </w:r>
      <w:r w:rsidRPr="001F3746">
        <w:rPr>
          <w:sz w:val="18"/>
        </w:rPr>
        <w:t xml:space="preserve"> (бездействия) и решений должностных лиц, осуществляемых (принятых) в ходе предоставления муниципальной услуги.</w:t>
      </w:r>
    </w:p>
    <w:p w:rsidR="007E0E10" w:rsidRPr="001F3746" w:rsidRDefault="007E0E10" w:rsidP="007E0E10">
      <w:pPr>
        <w:pStyle w:val="consplusnormal1"/>
        <w:shd w:val="clear" w:color="auto" w:fill="FFFFFF"/>
        <w:spacing w:before="0" w:beforeAutospacing="0" w:after="0" w:afterAutospacing="0"/>
        <w:ind w:firstLine="709"/>
        <w:jc w:val="both"/>
        <w:rPr>
          <w:sz w:val="18"/>
          <w:szCs w:val="20"/>
        </w:rPr>
      </w:pPr>
      <w:r w:rsidRPr="001F3746">
        <w:rPr>
          <w:sz w:val="18"/>
          <w:szCs w:val="20"/>
        </w:rPr>
        <w:t xml:space="preserve">Заявитель может обратиться с </w:t>
      </w:r>
      <w:proofErr w:type="gramStart"/>
      <w:r w:rsidRPr="001F3746">
        <w:rPr>
          <w:sz w:val="18"/>
          <w:szCs w:val="20"/>
        </w:rPr>
        <w:t>жалобой</w:t>
      </w:r>
      <w:proofErr w:type="gramEnd"/>
      <w:r w:rsidRPr="001F3746">
        <w:rPr>
          <w:sz w:val="18"/>
          <w:szCs w:val="20"/>
        </w:rPr>
        <w:t xml:space="preserve"> в том числе в следующих случаях:</w:t>
      </w:r>
    </w:p>
    <w:p w:rsidR="007E0E10" w:rsidRPr="001F3746" w:rsidRDefault="007E0E10" w:rsidP="007E0E10">
      <w:pPr>
        <w:pStyle w:val="consplusnormal1"/>
        <w:shd w:val="clear" w:color="auto" w:fill="FFFFFF"/>
        <w:spacing w:before="0" w:beforeAutospacing="0" w:after="0" w:afterAutospacing="0"/>
        <w:ind w:firstLine="709"/>
        <w:jc w:val="both"/>
        <w:rPr>
          <w:sz w:val="18"/>
          <w:szCs w:val="20"/>
        </w:rPr>
      </w:pPr>
      <w:r w:rsidRPr="001F3746">
        <w:rPr>
          <w:sz w:val="18"/>
          <w:szCs w:val="20"/>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 от 27.07.2010 года № 210-ФЗ;</w:t>
      </w:r>
    </w:p>
    <w:p w:rsidR="007E0E10" w:rsidRPr="001F3746" w:rsidRDefault="007E0E10" w:rsidP="007E0E10">
      <w:pPr>
        <w:pStyle w:val="consplusnormal1"/>
        <w:shd w:val="clear" w:color="auto" w:fill="FFFFFF"/>
        <w:spacing w:before="0" w:beforeAutospacing="0" w:after="0" w:afterAutospacing="0"/>
        <w:ind w:firstLine="709"/>
        <w:jc w:val="both"/>
        <w:rPr>
          <w:sz w:val="18"/>
          <w:szCs w:val="20"/>
        </w:rPr>
      </w:pPr>
      <w:r w:rsidRPr="001F3746">
        <w:rPr>
          <w:sz w:val="18"/>
          <w:szCs w:val="20"/>
        </w:rPr>
        <w:t xml:space="preserve">2) нарушение срока предоставления государственной или муниципальной услуги. </w:t>
      </w:r>
      <w:proofErr w:type="gramStart"/>
      <w:r w:rsidRPr="001F3746">
        <w:rPr>
          <w:sz w:val="18"/>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roofErr w:type="gramEnd"/>
    </w:p>
    <w:p w:rsidR="007E0E10" w:rsidRPr="001F3746" w:rsidRDefault="007E0E10" w:rsidP="007E0E10">
      <w:pPr>
        <w:pStyle w:val="consplusnormal1"/>
        <w:shd w:val="clear" w:color="auto" w:fill="FFFFFF"/>
        <w:spacing w:before="0" w:beforeAutospacing="0" w:after="0" w:afterAutospacing="0"/>
        <w:ind w:firstLine="709"/>
        <w:jc w:val="both"/>
        <w:rPr>
          <w:sz w:val="18"/>
          <w:szCs w:val="20"/>
        </w:rPr>
      </w:pPr>
      <w:r w:rsidRPr="001F3746">
        <w:rPr>
          <w:sz w:val="18"/>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E0E10" w:rsidRPr="001F3746" w:rsidRDefault="007E0E10" w:rsidP="007E0E10">
      <w:pPr>
        <w:ind w:firstLine="540"/>
        <w:jc w:val="both"/>
        <w:rPr>
          <w:sz w:val="18"/>
        </w:rPr>
      </w:pPr>
      <w:r w:rsidRPr="001F3746">
        <w:rPr>
          <w:sz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E0E10" w:rsidRPr="001F3746" w:rsidRDefault="007E0E10" w:rsidP="007E0E10">
      <w:pPr>
        <w:pStyle w:val="consplusnormal1"/>
        <w:shd w:val="clear" w:color="auto" w:fill="FFFFFF"/>
        <w:spacing w:before="0" w:beforeAutospacing="0" w:after="0" w:afterAutospacing="0"/>
        <w:ind w:firstLine="709"/>
        <w:jc w:val="both"/>
        <w:rPr>
          <w:sz w:val="18"/>
          <w:szCs w:val="20"/>
        </w:rPr>
      </w:pPr>
      <w:proofErr w:type="gramStart"/>
      <w:r w:rsidRPr="001F3746">
        <w:rPr>
          <w:sz w:val="18"/>
          <w:szCs w:val="20"/>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F3746">
        <w:rPr>
          <w:sz w:val="18"/>
          <w:szCs w:val="20"/>
        </w:rPr>
        <w:t xml:space="preserve"> </w:t>
      </w:r>
      <w:proofErr w:type="gramStart"/>
      <w:r w:rsidRPr="001F3746">
        <w:rPr>
          <w:sz w:val="18"/>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roofErr w:type="gramEnd"/>
    </w:p>
    <w:p w:rsidR="007E0E10" w:rsidRPr="001F3746" w:rsidRDefault="007E0E10" w:rsidP="007E0E10">
      <w:pPr>
        <w:ind w:firstLine="540"/>
        <w:jc w:val="both"/>
        <w:rPr>
          <w:sz w:val="18"/>
        </w:rPr>
      </w:pPr>
      <w:r w:rsidRPr="001F3746">
        <w:rPr>
          <w:sz w:val="1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0E10" w:rsidRPr="001F3746" w:rsidRDefault="007E0E10" w:rsidP="007E0E10">
      <w:pPr>
        <w:pStyle w:val="consplusnormal1"/>
        <w:shd w:val="clear" w:color="auto" w:fill="FFFFFF"/>
        <w:spacing w:before="0" w:beforeAutospacing="0" w:after="0" w:afterAutospacing="0"/>
        <w:ind w:firstLine="709"/>
        <w:jc w:val="both"/>
        <w:rPr>
          <w:sz w:val="18"/>
          <w:szCs w:val="20"/>
        </w:rPr>
      </w:pPr>
      <w:proofErr w:type="gramStart"/>
      <w:r w:rsidRPr="001F3746">
        <w:rPr>
          <w:sz w:val="18"/>
          <w:szCs w:val="20"/>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1F3746">
        <w:rPr>
          <w:sz w:val="18"/>
          <w:szCs w:val="20"/>
        </w:rPr>
        <w:t xml:space="preserve"> исправлений. </w:t>
      </w:r>
      <w:proofErr w:type="gramStart"/>
      <w:r w:rsidRPr="001F3746">
        <w:rPr>
          <w:sz w:val="18"/>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roofErr w:type="gramEnd"/>
    </w:p>
    <w:p w:rsidR="007E0E10" w:rsidRPr="001F3746" w:rsidRDefault="007E0E10" w:rsidP="007E0E10">
      <w:pPr>
        <w:pStyle w:val="consplusnormal1"/>
        <w:shd w:val="clear" w:color="auto" w:fill="FFFFFF"/>
        <w:spacing w:before="0" w:beforeAutospacing="0" w:after="0" w:afterAutospacing="0"/>
        <w:ind w:firstLine="709"/>
        <w:jc w:val="both"/>
        <w:rPr>
          <w:sz w:val="18"/>
          <w:szCs w:val="20"/>
        </w:rPr>
      </w:pPr>
      <w:r w:rsidRPr="001F3746">
        <w:rPr>
          <w:sz w:val="18"/>
          <w:szCs w:val="20"/>
        </w:rPr>
        <w:t>8) нарушение срока или порядка выдачи документов по результатам предоставления государственной или муниципальной услуги;</w:t>
      </w:r>
    </w:p>
    <w:p w:rsidR="007E0E10" w:rsidRPr="001F3746" w:rsidRDefault="007E0E10" w:rsidP="007E0E10">
      <w:pPr>
        <w:pStyle w:val="consplusnormal1"/>
        <w:shd w:val="clear" w:color="auto" w:fill="FFFFFF"/>
        <w:spacing w:before="0" w:beforeAutospacing="0" w:after="0" w:afterAutospacing="0"/>
        <w:ind w:firstLine="709"/>
        <w:jc w:val="both"/>
        <w:rPr>
          <w:sz w:val="18"/>
          <w:szCs w:val="20"/>
        </w:rPr>
      </w:pPr>
      <w:proofErr w:type="gramStart"/>
      <w:r w:rsidRPr="001F3746">
        <w:rPr>
          <w:sz w:val="18"/>
          <w:szCs w:val="20"/>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F3746">
        <w:rPr>
          <w:sz w:val="18"/>
          <w:szCs w:val="20"/>
        </w:rPr>
        <w:t xml:space="preserve"> </w:t>
      </w:r>
      <w:proofErr w:type="gramStart"/>
      <w:r w:rsidRPr="001F3746">
        <w:rPr>
          <w:sz w:val="18"/>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 </w:t>
      </w:r>
      <w:proofErr w:type="gramEnd"/>
    </w:p>
    <w:p w:rsidR="007E0E10" w:rsidRPr="001F3746" w:rsidRDefault="007E0E10" w:rsidP="007E0E10">
      <w:pPr>
        <w:ind w:firstLine="540"/>
        <w:jc w:val="both"/>
        <w:rPr>
          <w:sz w:val="18"/>
        </w:rPr>
      </w:pPr>
      <w:proofErr w:type="gramStart"/>
      <w:r w:rsidRPr="001F3746">
        <w:rPr>
          <w:b/>
          <w:sz w:val="18"/>
        </w:rPr>
        <w:t>5.2 Жалоба подается в письменной форме на бумажном носителе, в электронной форме</w:t>
      </w:r>
      <w:r w:rsidRPr="001F3746">
        <w:rPr>
          <w:sz w:val="18"/>
        </w:rPr>
        <w:t xml:space="preserve">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от 27.07.2010 года № 210-ФЗ.</w:t>
      </w:r>
      <w:proofErr w:type="gramEnd"/>
      <w:r w:rsidRPr="001F3746">
        <w:rPr>
          <w:sz w:val="1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w:t>
      </w:r>
      <w:r w:rsidRPr="001F3746">
        <w:rPr>
          <w:sz w:val="18"/>
        </w:rPr>
        <w:lastRenderedPageBreak/>
        <w:t>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от 27.07.2010 года № 210-ФЗ, подаются руководителям этих организаций.</w:t>
      </w:r>
    </w:p>
    <w:p w:rsidR="007E0E10" w:rsidRPr="001F3746" w:rsidRDefault="007E0E10" w:rsidP="007E0E10">
      <w:pPr>
        <w:ind w:firstLine="540"/>
        <w:jc w:val="both"/>
        <w:rPr>
          <w:sz w:val="18"/>
        </w:rPr>
      </w:pPr>
      <w:r w:rsidRPr="001F3746">
        <w:rPr>
          <w:sz w:val="18"/>
        </w:rPr>
        <w:t xml:space="preserve">5.3. </w:t>
      </w:r>
      <w:proofErr w:type="gramStart"/>
      <w:r w:rsidRPr="001F3746">
        <w:rPr>
          <w:sz w:val="1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1F3746">
        <w:rPr>
          <w:sz w:val="1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1F3746">
        <w:rPr>
          <w:sz w:val="18"/>
        </w:rPr>
        <w:t>принята</w:t>
      </w:r>
      <w:proofErr w:type="gramEnd"/>
      <w:r w:rsidRPr="001F3746">
        <w:rPr>
          <w:sz w:val="1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F3746">
        <w:rPr>
          <w:sz w:val="18"/>
        </w:rPr>
        <w:t>Жалоба на решения и действия (бездействие) организаций, предусмотренных частью 1.1 статьи 16 настоящего Федерального закона от 27.07.2010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E0E10" w:rsidRPr="001F3746" w:rsidRDefault="007E0E10" w:rsidP="007E0E10">
      <w:pPr>
        <w:ind w:firstLine="540"/>
        <w:jc w:val="both"/>
        <w:rPr>
          <w:sz w:val="18"/>
        </w:rPr>
      </w:pPr>
      <w:r w:rsidRPr="001F3746">
        <w:rPr>
          <w:sz w:val="18"/>
        </w:rPr>
        <w:t xml:space="preserve">5.4. </w:t>
      </w:r>
      <w:proofErr w:type="gramStart"/>
      <w:r w:rsidRPr="001F3746">
        <w:rPr>
          <w:sz w:val="1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года № 210-ФЗ, и их работников, а также жалоб на решения и действия (бездействие) многофункционального центра, его работников устанавливается Правительством</w:t>
      </w:r>
      <w:proofErr w:type="gramEnd"/>
      <w:r w:rsidRPr="001F3746">
        <w:rPr>
          <w:sz w:val="18"/>
        </w:rPr>
        <w:t xml:space="preserve"> Российской Федерации.</w:t>
      </w:r>
    </w:p>
    <w:p w:rsidR="007E0E10" w:rsidRPr="001F3746" w:rsidRDefault="007E0E10" w:rsidP="007E0E10">
      <w:pPr>
        <w:ind w:firstLine="540"/>
        <w:jc w:val="both"/>
        <w:rPr>
          <w:sz w:val="18"/>
        </w:rPr>
      </w:pPr>
      <w:r w:rsidRPr="001F3746">
        <w:rPr>
          <w:sz w:val="18"/>
        </w:rPr>
        <w:t>5.5. В случае</w:t>
      </w:r>
      <w:proofErr w:type="gramStart"/>
      <w:r w:rsidRPr="001F3746">
        <w:rPr>
          <w:sz w:val="18"/>
        </w:rPr>
        <w:t>,</w:t>
      </w:r>
      <w:proofErr w:type="gramEnd"/>
      <w:r w:rsidRPr="001F3746">
        <w:rPr>
          <w:sz w:val="1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от 27.07.2010 года № 210-ФЗ и настоящей статьи не применяются.</w:t>
      </w:r>
    </w:p>
    <w:p w:rsidR="007E0E10" w:rsidRPr="001F3746" w:rsidRDefault="007E0E10" w:rsidP="007E0E10">
      <w:pPr>
        <w:ind w:firstLine="540"/>
        <w:jc w:val="both"/>
        <w:rPr>
          <w:sz w:val="18"/>
        </w:rPr>
      </w:pPr>
      <w:r w:rsidRPr="001F3746">
        <w:rPr>
          <w:sz w:val="18"/>
        </w:rPr>
        <w:t xml:space="preserve">5.6. </w:t>
      </w:r>
      <w:proofErr w:type="gramStart"/>
      <w:r w:rsidRPr="001F3746">
        <w:rPr>
          <w:sz w:val="1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1F3746">
        <w:rPr>
          <w:sz w:val="18"/>
        </w:rPr>
        <w:t xml:space="preserve"> частью 2 статьи 6 Градостроительного кодекса Российской Федерации, может быть </w:t>
      </w:r>
      <w:proofErr w:type="gramStart"/>
      <w:r w:rsidRPr="001F3746">
        <w:rPr>
          <w:sz w:val="18"/>
        </w:rPr>
        <w:t>подана</w:t>
      </w:r>
      <w:proofErr w:type="gramEnd"/>
      <w:r w:rsidRPr="001F3746">
        <w:rPr>
          <w:sz w:val="1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7E0E10" w:rsidRPr="001F3746" w:rsidRDefault="007E0E10" w:rsidP="007E0E10">
      <w:pPr>
        <w:ind w:firstLine="540"/>
        <w:jc w:val="both"/>
        <w:rPr>
          <w:sz w:val="18"/>
        </w:rPr>
      </w:pPr>
      <w:r w:rsidRPr="001F3746">
        <w:rPr>
          <w:sz w:val="18"/>
        </w:rPr>
        <w:t xml:space="preserve">5.7. </w:t>
      </w:r>
      <w:proofErr w:type="gramStart"/>
      <w:r w:rsidRPr="001F3746">
        <w:rPr>
          <w:sz w:val="1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1F3746">
        <w:rPr>
          <w:sz w:val="18"/>
        </w:rPr>
        <w:t xml:space="preserve"> правовыми актами.</w:t>
      </w:r>
    </w:p>
    <w:p w:rsidR="007E0E10" w:rsidRPr="001F3746" w:rsidRDefault="007E0E10" w:rsidP="007E0E10">
      <w:pPr>
        <w:ind w:firstLine="540"/>
        <w:jc w:val="both"/>
        <w:rPr>
          <w:sz w:val="18"/>
        </w:rPr>
      </w:pPr>
      <w:r w:rsidRPr="001F3746">
        <w:rPr>
          <w:sz w:val="18"/>
        </w:rPr>
        <w:t>5.8. Жалоба должна содержать:</w:t>
      </w:r>
    </w:p>
    <w:p w:rsidR="007E0E10" w:rsidRPr="001F3746" w:rsidRDefault="007E0E10" w:rsidP="007E0E10">
      <w:pPr>
        <w:ind w:firstLine="540"/>
        <w:jc w:val="both"/>
        <w:rPr>
          <w:sz w:val="18"/>
        </w:rPr>
      </w:pPr>
      <w:proofErr w:type="gramStart"/>
      <w:r w:rsidRPr="001F3746">
        <w:rPr>
          <w:sz w:val="1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от 27.07.2010 года № 210-ФЗ, их руководителей и (или) работников, решения и действия (бездействие) которых обжалуются;</w:t>
      </w:r>
      <w:proofErr w:type="gramEnd"/>
    </w:p>
    <w:p w:rsidR="007E0E10" w:rsidRPr="001F3746" w:rsidRDefault="007E0E10" w:rsidP="007E0E10">
      <w:pPr>
        <w:ind w:firstLine="540"/>
        <w:jc w:val="both"/>
        <w:rPr>
          <w:sz w:val="18"/>
        </w:rPr>
      </w:pPr>
      <w:proofErr w:type="gramStart"/>
      <w:r w:rsidRPr="001F3746">
        <w:rPr>
          <w:sz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0E10" w:rsidRPr="001F3746" w:rsidRDefault="007E0E10" w:rsidP="007E0E10">
      <w:pPr>
        <w:ind w:firstLine="540"/>
        <w:jc w:val="both"/>
        <w:rPr>
          <w:sz w:val="18"/>
        </w:rPr>
      </w:pPr>
      <w:proofErr w:type="gramStart"/>
      <w:r w:rsidRPr="001F3746">
        <w:rPr>
          <w:sz w:val="1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года № 210-ФЗ, их работников;</w:t>
      </w:r>
      <w:proofErr w:type="gramEnd"/>
    </w:p>
    <w:p w:rsidR="007E0E10" w:rsidRPr="001F3746" w:rsidRDefault="007E0E10" w:rsidP="007E0E10">
      <w:pPr>
        <w:ind w:firstLine="540"/>
        <w:jc w:val="both"/>
        <w:rPr>
          <w:sz w:val="18"/>
        </w:rPr>
      </w:pPr>
      <w:proofErr w:type="gramStart"/>
      <w:r w:rsidRPr="001F3746">
        <w:rPr>
          <w:sz w:val="1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r w:rsidRPr="001F3746">
        <w:rPr>
          <w:sz w:val="18"/>
        </w:rPr>
        <w:lastRenderedPageBreak/>
        <w:t>центра, организаций, предусмотренных частью 1.1 статьи 16 настоящего Федерального закона от 27.07.2010 года № 210-ФЗ, их работников.</w:t>
      </w:r>
      <w:proofErr w:type="gramEnd"/>
      <w:r w:rsidRPr="001F3746">
        <w:rPr>
          <w:sz w:val="18"/>
        </w:rPr>
        <w:t xml:space="preserve"> Заявителем могут быть представлены документы (при наличии), подтверждающие доводы заявителя, либо их копии.</w:t>
      </w:r>
    </w:p>
    <w:p w:rsidR="007E0E10" w:rsidRPr="001F3746" w:rsidRDefault="007E0E10" w:rsidP="007E0E10">
      <w:pPr>
        <w:ind w:firstLine="540"/>
        <w:jc w:val="both"/>
        <w:rPr>
          <w:sz w:val="18"/>
        </w:rPr>
      </w:pPr>
      <w:r w:rsidRPr="001F3746">
        <w:rPr>
          <w:sz w:val="18"/>
        </w:rPr>
        <w:t xml:space="preserve">5.9.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от 27.07.2010 года № 210-ФЗ, либо вышестоящий орган (при его наличии), </w:t>
      </w:r>
      <w:r w:rsidRPr="002478E6">
        <w:rPr>
          <w:sz w:val="18"/>
        </w:rPr>
        <w:t>подлежит обязательной регистрации в течени</w:t>
      </w:r>
      <w:proofErr w:type="gramStart"/>
      <w:r w:rsidRPr="002478E6">
        <w:rPr>
          <w:sz w:val="18"/>
        </w:rPr>
        <w:t>и</w:t>
      </w:r>
      <w:proofErr w:type="gramEnd"/>
      <w:r w:rsidRPr="002478E6">
        <w:rPr>
          <w:sz w:val="18"/>
        </w:rPr>
        <w:t xml:space="preserve"> трёх дней с момента её поступления </w:t>
      </w:r>
      <w:r w:rsidRPr="001F3746">
        <w:rPr>
          <w:sz w:val="18"/>
        </w:rPr>
        <w:t xml:space="preserve">и рассмотрению в течение пятнадцати рабочих дней со дня ее регистрации, а в </w:t>
      </w:r>
      <w:proofErr w:type="gramStart"/>
      <w:r w:rsidRPr="001F3746">
        <w:rPr>
          <w:sz w:val="18"/>
        </w:rPr>
        <w:t>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от 27.07.2010 года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E0E10" w:rsidRPr="001F3746" w:rsidRDefault="007E0E10" w:rsidP="007E0E10">
      <w:pPr>
        <w:ind w:firstLine="540"/>
        <w:jc w:val="both"/>
        <w:rPr>
          <w:sz w:val="18"/>
        </w:rPr>
      </w:pPr>
      <w:r w:rsidRPr="001F3746">
        <w:rPr>
          <w:sz w:val="18"/>
        </w:rPr>
        <w:t>5.10. По результатам рассмотрения жалобы принимается одно из следующих решений:</w:t>
      </w:r>
    </w:p>
    <w:p w:rsidR="007E0E10" w:rsidRPr="001F3746" w:rsidRDefault="007E0E10" w:rsidP="007E0E10">
      <w:pPr>
        <w:ind w:firstLine="540"/>
        <w:jc w:val="both"/>
        <w:rPr>
          <w:sz w:val="18"/>
        </w:rPr>
      </w:pPr>
      <w:proofErr w:type="gramStart"/>
      <w:r w:rsidRPr="001F3746">
        <w:rPr>
          <w:sz w:val="1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E0E10" w:rsidRPr="001F3746" w:rsidRDefault="007E0E10" w:rsidP="007E0E10">
      <w:pPr>
        <w:ind w:firstLine="540"/>
        <w:jc w:val="both"/>
        <w:rPr>
          <w:sz w:val="18"/>
        </w:rPr>
      </w:pPr>
      <w:r w:rsidRPr="001F3746">
        <w:rPr>
          <w:sz w:val="18"/>
        </w:rPr>
        <w:t>2) в удовлетворении жалобы отказывается.</w:t>
      </w:r>
    </w:p>
    <w:p w:rsidR="007E0E10" w:rsidRPr="002478E6" w:rsidRDefault="007E0E10" w:rsidP="007E0E10">
      <w:pPr>
        <w:ind w:firstLine="540"/>
        <w:jc w:val="both"/>
        <w:rPr>
          <w:sz w:val="18"/>
        </w:rPr>
      </w:pPr>
      <w:r w:rsidRPr="002478E6">
        <w:rPr>
          <w:sz w:val="1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478E6">
        <w:rPr>
          <w:sz w:val="18"/>
        </w:rPr>
        <w:t>неудобства</w:t>
      </w:r>
      <w:proofErr w:type="gramEnd"/>
      <w:r w:rsidRPr="002478E6">
        <w:rPr>
          <w:sz w:val="1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E0E10" w:rsidRPr="001F3746" w:rsidRDefault="007E0E10" w:rsidP="007E0E10">
      <w:pPr>
        <w:ind w:firstLine="709"/>
        <w:jc w:val="both"/>
        <w:rPr>
          <w:color w:val="FF0000"/>
          <w:sz w:val="18"/>
        </w:rPr>
      </w:pPr>
      <w:r w:rsidRPr="002478E6">
        <w:rPr>
          <w:sz w:val="1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E0E10" w:rsidRPr="001F3746" w:rsidRDefault="007E0E10" w:rsidP="007E0E10">
      <w:pPr>
        <w:ind w:firstLine="540"/>
        <w:jc w:val="both"/>
        <w:rPr>
          <w:sz w:val="18"/>
        </w:rPr>
      </w:pPr>
      <w:r w:rsidRPr="001F3746">
        <w:rPr>
          <w:sz w:val="18"/>
        </w:rPr>
        <w:t>5.11. Не позднее дня, следующего за днем принятия решения, указанного в части 5.10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0E10" w:rsidRPr="003B2D06" w:rsidRDefault="007E0E10" w:rsidP="007E0E10">
      <w:pPr>
        <w:ind w:firstLine="540"/>
        <w:jc w:val="both"/>
        <w:rPr>
          <w:sz w:val="18"/>
        </w:rPr>
      </w:pPr>
      <w:r w:rsidRPr="001F3746">
        <w:rPr>
          <w:sz w:val="18"/>
        </w:rPr>
        <w:t xml:space="preserve">5.12. В случае установления в ходе или по результатам </w:t>
      </w:r>
      <w:proofErr w:type="gramStart"/>
      <w:r w:rsidRPr="001F3746">
        <w:rPr>
          <w:sz w:val="18"/>
        </w:rPr>
        <w:t>рассмотрения жалобы признаков состава административного правонарушения</w:t>
      </w:r>
      <w:proofErr w:type="gramEnd"/>
      <w:r w:rsidRPr="001F3746">
        <w:rPr>
          <w:sz w:val="18"/>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w:t>
      </w:r>
      <w:r>
        <w:rPr>
          <w:sz w:val="18"/>
        </w:rPr>
        <w:t xml:space="preserve"> прокуратуры.</w:t>
      </w:r>
    </w:p>
    <w:p w:rsidR="007E0E10" w:rsidRDefault="007E0E10" w:rsidP="007E0E10">
      <w:pPr>
        <w:pStyle w:val="ConsPlusNormal"/>
        <w:rPr>
          <w:rFonts w:ascii="Times New Roman" w:hAnsi="Times New Roman" w:cs="Times New Roman"/>
          <w:sz w:val="16"/>
        </w:rPr>
      </w:pPr>
      <w:bookmarkStart w:id="2" w:name="_GoBack"/>
      <w:bookmarkEnd w:id="2"/>
    </w:p>
    <w:p w:rsidR="007E0E10" w:rsidRDefault="007E0E10" w:rsidP="007E0E10">
      <w:pPr>
        <w:pStyle w:val="ConsPlusNormal"/>
        <w:jc w:val="right"/>
        <w:rPr>
          <w:rFonts w:ascii="Times New Roman" w:hAnsi="Times New Roman" w:cs="Times New Roman"/>
          <w:sz w:val="16"/>
        </w:rPr>
      </w:pPr>
    </w:p>
    <w:p w:rsidR="007E0E10" w:rsidRPr="003B2D06" w:rsidRDefault="007E0E10" w:rsidP="007E0E10">
      <w:pPr>
        <w:pStyle w:val="ConsPlusNormal"/>
        <w:jc w:val="right"/>
        <w:rPr>
          <w:rFonts w:ascii="Times New Roman" w:hAnsi="Times New Roman" w:cs="Times New Roman"/>
          <w:sz w:val="18"/>
        </w:rPr>
      </w:pPr>
      <w:r w:rsidRPr="003B2D06">
        <w:rPr>
          <w:rFonts w:ascii="Times New Roman" w:hAnsi="Times New Roman" w:cs="Times New Roman"/>
          <w:sz w:val="18"/>
        </w:rPr>
        <w:t>Приложение № 1</w:t>
      </w:r>
    </w:p>
    <w:p w:rsidR="007E0E10" w:rsidRPr="003B2D06" w:rsidRDefault="007E0E10" w:rsidP="007E0E10">
      <w:pPr>
        <w:pStyle w:val="ConsPlusNormal"/>
        <w:jc w:val="right"/>
        <w:rPr>
          <w:rFonts w:ascii="Times New Roman" w:hAnsi="Times New Roman" w:cs="Times New Roman"/>
          <w:sz w:val="18"/>
        </w:rPr>
      </w:pPr>
      <w:r w:rsidRPr="003B2D06">
        <w:rPr>
          <w:rFonts w:ascii="Times New Roman" w:hAnsi="Times New Roman" w:cs="Times New Roman"/>
          <w:sz w:val="18"/>
        </w:rPr>
        <w:t>к административному</w:t>
      </w:r>
    </w:p>
    <w:p w:rsidR="007E0E10" w:rsidRPr="003B2D06" w:rsidRDefault="007E0E10" w:rsidP="007E0E10">
      <w:pPr>
        <w:pStyle w:val="ConsPlusNormal"/>
        <w:jc w:val="right"/>
        <w:rPr>
          <w:rFonts w:ascii="Times New Roman" w:hAnsi="Times New Roman" w:cs="Times New Roman"/>
          <w:sz w:val="18"/>
        </w:rPr>
      </w:pPr>
      <w:r w:rsidRPr="003B2D06">
        <w:rPr>
          <w:rFonts w:ascii="Times New Roman" w:hAnsi="Times New Roman" w:cs="Times New Roman"/>
          <w:sz w:val="18"/>
        </w:rPr>
        <w:t>регламенту по предоставлению</w:t>
      </w:r>
    </w:p>
    <w:p w:rsidR="007E0E10" w:rsidRPr="003B2D06" w:rsidRDefault="007E0E10" w:rsidP="007E0E10">
      <w:pPr>
        <w:pStyle w:val="ConsPlusNormal"/>
        <w:jc w:val="right"/>
        <w:rPr>
          <w:rFonts w:ascii="Times New Roman" w:hAnsi="Times New Roman" w:cs="Times New Roman"/>
          <w:sz w:val="18"/>
        </w:rPr>
      </w:pPr>
      <w:r w:rsidRPr="003B2D06">
        <w:rPr>
          <w:rFonts w:ascii="Times New Roman" w:hAnsi="Times New Roman" w:cs="Times New Roman"/>
          <w:sz w:val="18"/>
        </w:rPr>
        <w:t>муниципальной услуги</w:t>
      </w:r>
    </w:p>
    <w:p w:rsidR="007E0E10" w:rsidRPr="003B2D06" w:rsidRDefault="007E0E10" w:rsidP="007E0E10">
      <w:pPr>
        <w:pStyle w:val="ConsPlusNormal"/>
        <w:jc w:val="right"/>
        <w:rPr>
          <w:rFonts w:ascii="Times New Roman" w:hAnsi="Times New Roman" w:cs="Times New Roman"/>
          <w:bCs/>
          <w:sz w:val="18"/>
        </w:rPr>
      </w:pPr>
      <w:r w:rsidRPr="003B2D06">
        <w:rPr>
          <w:rFonts w:ascii="Times New Roman" w:hAnsi="Times New Roman" w:cs="Times New Roman"/>
          <w:sz w:val="18"/>
        </w:rPr>
        <w:t>«</w:t>
      </w:r>
      <w:r w:rsidRPr="003B2D06">
        <w:rPr>
          <w:rFonts w:ascii="Times New Roman" w:hAnsi="Times New Roman" w:cs="Times New Roman"/>
          <w:bCs/>
          <w:sz w:val="18"/>
        </w:rPr>
        <w:t xml:space="preserve">Предоставление земельных участков, </w:t>
      </w:r>
    </w:p>
    <w:p w:rsidR="007E0E10" w:rsidRPr="003B2D06" w:rsidRDefault="007E0E10" w:rsidP="007E0E10">
      <w:pPr>
        <w:pStyle w:val="ConsPlusNormal"/>
        <w:jc w:val="right"/>
        <w:rPr>
          <w:rFonts w:ascii="Times New Roman" w:hAnsi="Times New Roman" w:cs="Times New Roman"/>
          <w:bCs/>
          <w:sz w:val="18"/>
        </w:rPr>
      </w:pPr>
      <w:proofErr w:type="gramStart"/>
      <w:r w:rsidRPr="003B2D06">
        <w:rPr>
          <w:rFonts w:ascii="Times New Roman" w:hAnsi="Times New Roman" w:cs="Times New Roman"/>
          <w:bCs/>
          <w:sz w:val="18"/>
        </w:rPr>
        <w:t>находящихся</w:t>
      </w:r>
      <w:proofErr w:type="gramEnd"/>
      <w:r w:rsidRPr="003B2D06">
        <w:rPr>
          <w:rFonts w:ascii="Times New Roman" w:hAnsi="Times New Roman" w:cs="Times New Roman"/>
          <w:bCs/>
          <w:sz w:val="18"/>
        </w:rPr>
        <w:t xml:space="preserve"> в муниципальной собственности, </w:t>
      </w:r>
    </w:p>
    <w:p w:rsidR="007E0E10" w:rsidRPr="003B2D06" w:rsidRDefault="007E0E10" w:rsidP="007E0E10">
      <w:pPr>
        <w:pStyle w:val="ConsPlusNormal"/>
        <w:jc w:val="right"/>
        <w:rPr>
          <w:rFonts w:ascii="Times New Roman" w:hAnsi="Times New Roman" w:cs="Times New Roman"/>
          <w:sz w:val="22"/>
        </w:rPr>
      </w:pPr>
      <w:r w:rsidRPr="003B2D06">
        <w:rPr>
          <w:rFonts w:ascii="Times New Roman" w:hAnsi="Times New Roman" w:cs="Times New Roman"/>
          <w:bCs/>
          <w:sz w:val="18"/>
        </w:rPr>
        <w:t>без проведения торгов</w:t>
      </w:r>
      <w:r w:rsidRPr="003B2D06">
        <w:rPr>
          <w:rFonts w:ascii="Times New Roman" w:hAnsi="Times New Roman" w:cs="Times New Roman"/>
          <w:sz w:val="18"/>
        </w:rPr>
        <w:t>»</w:t>
      </w:r>
    </w:p>
    <w:p w:rsidR="007E0E10" w:rsidRPr="00671B60" w:rsidRDefault="007E0E10" w:rsidP="007E0E10">
      <w:pPr>
        <w:pStyle w:val="ConsPlusNormal"/>
        <w:jc w:val="right"/>
        <w:rPr>
          <w:rFonts w:ascii="Times New Roman" w:hAnsi="Times New Roman" w:cs="Times New Roman"/>
        </w:rPr>
      </w:pPr>
    </w:p>
    <w:p w:rsidR="007E0E10" w:rsidRPr="00671B60" w:rsidRDefault="007E0E10" w:rsidP="007E0E10"/>
    <w:p w:rsidR="007E0E10" w:rsidRPr="00671B60" w:rsidRDefault="007E0E10" w:rsidP="007E0E10">
      <w:pPr>
        <w:jc w:val="center"/>
        <w:rPr>
          <w:b/>
        </w:rPr>
      </w:pPr>
      <w:hyperlink r:id="rId36" w:history="1">
        <w:r w:rsidRPr="00671B60">
          <w:rPr>
            <w:b/>
          </w:rPr>
          <w:t>Сведения</w:t>
        </w:r>
      </w:hyperlink>
      <w:r w:rsidRPr="00671B60">
        <w:rPr>
          <w:b/>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7E0E10" w:rsidRPr="00B05DFD" w:rsidRDefault="007E0E10" w:rsidP="007E0E10"/>
    <w:tbl>
      <w:tblPr>
        <w:tblStyle w:val="af4"/>
        <w:tblW w:w="0" w:type="auto"/>
        <w:tblLook w:val="04A0" w:firstRow="1" w:lastRow="0" w:firstColumn="1" w:lastColumn="0" w:noHBand="0" w:noVBand="1"/>
      </w:tblPr>
      <w:tblGrid>
        <w:gridCol w:w="2052"/>
        <w:gridCol w:w="1859"/>
        <w:gridCol w:w="1878"/>
        <w:gridCol w:w="1910"/>
        <w:gridCol w:w="1871"/>
      </w:tblGrid>
      <w:tr w:rsidR="007E0E10" w:rsidRPr="00490EF9" w:rsidTr="00013F57">
        <w:tc>
          <w:tcPr>
            <w:tcW w:w="2052" w:type="dxa"/>
          </w:tcPr>
          <w:p w:rsidR="007E0E10" w:rsidRPr="00490EF9" w:rsidRDefault="007E0E10" w:rsidP="00013F57">
            <w:pPr>
              <w:jc w:val="center"/>
              <w:rPr>
                <w:b/>
              </w:rPr>
            </w:pPr>
          </w:p>
        </w:tc>
        <w:tc>
          <w:tcPr>
            <w:tcW w:w="1859" w:type="dxa"/>
          </w:tcPr>
          <w:p w:rsidR="007E0E10" w:rsidRPr="00490EF9" w:rsidRDefault="007E0E10" w:rsidP="00013F57">
            <w:pPr>
              <w:jc w:val="center"/>
              <w:rPr>
                <w:b/>
              </w:rPr>
            </w:pPr>
            <w:r w:rsidRPr="00490EF9">
              <w:rPr>
                <w:b/>
              </w:rPr>
              <w:t>Адрес</w:t>
            </w:r>
          </w:p>
        </w:tc>
        <w:tc>
          <w:tcPr>
            <w:tcW w:w="1878" w:type="dxa"/>
          </w:tcPr>
          <w:p w:rsidR="007E0E10" w:rsidRPr="00490EF9" w:rsidRDefault="007E0E10" w:rsidP="00013F57">
            <w:pPr>
              <w:jc w:val="center"/>
              <w:rPr>
                <w:b/>
              </w:rPr>
            </w:pPr>
            <w:r w:rsidRPr="00490EF9">
              <w:rPr>
                <w:b/>
              </w:rPr>
              <w:t>Телефон, факс</w:t>
            </w:r>
          </w:p>
        </w:tc>
        <w:tc>
          <w:tcPr>
            <w:tcW w:w="1910" w:type="dxa"/>
          </w:tcPr>
          <w:p w:rsidR="007E0E10" w:rsidRPr="00490EF9" w:rsidRDefault="007E0E10" w:rsidP="00013F57">
            <w:pPr>
              <w:jc w:val="center"/>
              <w:rPr>
                <w:b/>
              </w:rPr>
            </w:pPr>
            <w:r w:rsidRPr="00490EF9">
              <w:rPr>
                <w:b/>
              </w:rPr>
              <w:t>Официальный сайт</w:t>
            </w:r>
          </w:p>
        </w:tc>
        <w:tc>
          <w:tcPr>
            <w:tcW w:w="1871" w:type="dxa"/>
          </w:tcPr>
          <w:p w:rsidR="007E0E10" w:rsidRPr="00490EF9" w:rsidRDefault="007E0E10" w:rsidP="00013F57">
            <w:pPr>
              <w:jc w:val="center"/>
              <w:rPr>
                <w:b/>
              </w:rPr>
            </w:pPr>
            <w:r w:rsidRPr="00490EF9">
              <w:rPr>
                <w:b/>
              </w:rPr>
              <w:t>График работы</w:t>
            </w:r>
          </w:p>
        </w:tc>
      </w:tr>
      <w:tr w:rsidR="007E0E10" w:rsidRPr="00490EF9" w:rsidTr="00013F57">
        <w:trPr>
          <w:trHeight w:val="1955"/>
        </w:trPr>
        <w:tc>
          <w:tcPr>
            <w:tcW w:w="2052" w:type="dxa"/>
          </w:tcPr>
          <w:p w:rsidR="007E0E10" w:rsidRPr="00490EF9" w:rsidRDefault="007E0E10" w:rsidP="00013F57">
            <w:r w:rsidRPr="00490EF9">
              <w:t>Орган местного самоуправления;</w:t>
            </w:r>
          </w:p>
          <w:p w:rsidR="007E0E10" w:rsidRPr="00490EF9" w:rsidRDefault="007E0E10" w:rsidP="00013F57"/>
          <w:p w:rsidR="007E0E10" w:rsidRPr="00490EF9" w:rsidRDefault="007E0E10" w:rsidP="00013F57"/>
          <w:p w:rsidR="007E0E10" w:rsidRPr="00490EF9" w:rsidRDefault="007E0E10" w:rsidP="00013F57"/>
        </w:tc>
        <w:tc>
          <w:tcPr>
            <w:tcW w:w="1859" w:type="dxa"/>
          </w:tcPr>
          <w:p w:rsidR="007E0E10" w:rsidRPr="00490EF9" w:rsidRDefault="007E0E10" w:rsidP="00013F57">
            <w:proofErr w:type="gramStart"/>
            <w:r>
              <w:t>413755</w:t>
            </w:r>
            <w:r w:rsidRPr="00490EF9">
              <w:t xml:space="preserve">, Саратовская область, </w:t>
            </w:r>
            <w:proofErr w:type="spellStart"/>
            <w:r w:rsidRPr="00490EF9">
              <w:t>П</w:t>
            </w:r>
            <w:r>
              <w:t>ерелюбский</w:t>
            </w:r>
            <w:proofErr w:type="spellEnd"/>
            <w:r>
              <w:t xml:space="preserve"> район, п. Молодёжный, ул. Чапаева, д. 31</w:t>
            </w:r>
            <w:proofErr w:type="gramEnd"/>
          </w:p>
        </w:tc>
        <w:tc>
          <w:tcPr>
            <w:tcW w:w="1878" w:type="dxa"/>
          </w:tcPr>
          <w:p w:rsidR="007E0E10" w:rsidRPr="00490EF9" w:rsidRDefault="007E0E10" w:rsidP="00013F57">
            <w:r>
              <w:t>8(84575)36130, 8(84575)3613</w:t>
            </w:r>
            <w:r w:rsidRPr="00490EF9">
              <w:t xml:space="preserve">0 </w:t>
            </w:r>
          </w:p>
          <w:p w:rsidR="007E0E10" w:rsidRPr="00490EF9" w:rsidRDefault="007E0E10" w:rsidP="00013F57"/>
          <w:p w:rsidR="007E0E10" w:rsidRPr="00490EF9" w:rsidRDefault="007E0E10" w:rsidP="00013F57"/>
          <w:p w:rsidR="007E0E10" w:rsidRPr="00490EF9" w:rsidRDefault="007E0E10" w:rsidP="00013F57"/>
          <w:p w:rsidR="007E0E10" w:rsidRPr="00490EF9" w:rsidRDefault="007E0E10" w:rsidP="00013F57"/>
          <w:p w:rsidR="007E0E10" w:rsidRPr="00490EF9" w:rsidRDefault="007E0E10" w:rsidP="00013F57"/>
        </w:tc>
        <w:tc>
          <w:tcPr>
            <w:tcW w:w="1910" w:type="dxa"/>
          </w:tcPr>
          <w:p w:rsidR="007E0E10" w:rsidRPr="00490EF9" w:rsidRDefault="007E0E10" w:rsidP="00013F57"/>
        </w:tc>
        <w:tc>
          <w:tcPr>
            <w:tcW w:w="1871" w:type="dxa"/>
          </w:tcPr>
          <w:p w:rsidR="007E0E10" w:rsidRPr="00490EF9" w:rsidRDefault="007E0E10" w:rsidP="00013F57">
            <w:r w:rsidRPr="00490EF9">
              <w:t>Пн.-пт. с 08:00 по 12:00 и с 13:00 по 16:00</w:t>
            </w:r>
          </w:p>
          <w:p w:rsidR="007E0E10" w:rsidRPr="00490EF9" w:rsidRDefault="007E0E10" w:rsidP="00013F57">
            <w:r w:rsidRPr="00490EF9">
              <w:t>Сб.-вс. выходной</w:t>
            </w:r>
          </w:p>
        </w:tc>
      </w:tr>
      <w:tr w:rsidR="007E0E10" w:rsidRPr="00490EF9" w:rsidTr="00013F57">
        <w:tc>
          <w:tcPr>
            <w:tcW w:w="2052" w:type="dxa"/>
          </w:tcPr>
          <w:p w:rsidR="007E0E10" w:rsidRPr="00490EF9" w:rsidRDefault="007E0E10" w:rsidP="00013F57">
            <w:r w:rsidRPr="00490EF9">
              <w:t>МФЦ</w:t>
            </w:r>
          </w:p>
        </w:tc>
        <w:tc>
          <w:tcPr>
            <w:tcW w:w="1859" w:type="dxa"/>
          </w:tcPr>
          <w:p w:rsidR="007E0E10" w:rsidRPr="00490EF9" w:rsidRDefault="007E0E10" w:rsidP="00013F57">
            <w:proofErr w:type="gramStart"/>
            <w:r w:rsidRPr="00490EF9">
              <w:t xml:space="preserve">413750, Саратовская область, </w:t>
            </w:r>
            <w:proofErr w:type="spellStart"/>
            <w:r w:rsidRPr="00490EF9">
              <w:t>Перелюбский</w:t>
            </w:r>
            <w:proofErr w:type="spellEnd"/>
            <w:r w:rsidRPr="00490EF9">
              <w:t xml:space="preserve"> район, с. Перелюб, ул. Ленина, д. 63</w:t>
            </w:r>
            <w:proofErr w:type="gramEnd"/>
          </w:p>
        </w:tc>
        <w:tc>
          <w:tcPr>
            <w:tcW w:w="1878" w:type="dxa"/>
          </w:tcPr>
          <w:p w:rsidR="007E0E10" w:rsidRPr="00490EF9" w:rsidRDefault="007E0E10" w:rsidP="00013F57">
            <w:r w:rsidRPr="00490EF9">
              <w:t>-</w:t>
            </w:r>
          </w:p>
        </w:tc>
        <w:tc>
          <w:tcPr>
            <w:tcW w:w="1910" w:type="dxa"/>
          </w:tcPr>
          <w:p w:rsidR="007E0E10" w:rsidRPr="00490EF9" w:rsidRDefault="007E0E10" w:rsidP="00013F57">
            <w:hyperlink r:id="rId37" w:tgtFrame="_blank" w:history="1">
              <w:r w:rsidRPr="00490EF9">
                <w:t>http://mfc64.ru/</w:t>
              </w:r>
            </w:hyperlink>
          </w:p>
        </w:tc>
        <w:tc>
          <w:tcPr>
            <w:tcW w:w="1871" w:type="dxa"/>
          </w:tcPr>
          <w:p w:rsidR="007E0E10" w:rsidRPr="00490EF9" w:rsidRDefault="007E0E10" w:rsidP="00013F57">
            <w:r w:rsidRPr="00490EF9">
              <w:t>Вт. с 09:00 по 20:00</w:t>
            </w:r>
          </w:p>
          <w:p w:rsidR="007E0E10" w:rsidRPr="00490EF9" w:rsidRDefault="007E0E10" w:rsidP="00013F57">
            <w:r w:rsidRPr="00490EF9">
              <w:t>Ср.-пт. с 09:00 по 18:00</w:t>
            </w:r>
          </w:p>
          <w:p w:rsidR="007E0E10" w:rsidRPr="00490EF9" w:rsidRDefault="007E0E10" w:rsidP="00013F57">
            <w:r w:rsidRPr="00490EF9">
              <w:t>Сб. с 09.00 по 15:30</w:t>
            </w:r>
          </w:p>
          <w:p w:rsidR="007E0E10" w:rsidRPr="00490EF9" w:rsidRDefault="007E0E10" w:rsidP="00013F57">
            <w:r w:rsidRPr="00490EF9">
              <w:t>Вс.-пн. выходной</w:t>
            </w:r>
          </w:p>
        </w:tc>
      </w:tr>
    </w:tbl>
    <w:p w:rsidR="007E0E10" w:rsidRPr="00671B60" w:rsidRDefault="007E0E10" w:rsidP="007E0E10">
      <w:r w:rsidRPr="00671B60">
        <w:br w:type="page"/>
      </w:r>
    </w:p>
    <w:p w:rsidR="007E0E10" w:rsidRPr="003B2D06" w:rsidRDefault="007E0E10" w:rsidP="007E0E10">
      <w:pPr>
        <w:pStyle w:val="ConsPlusNormal"/>
        <w:jc w:val="right"/>
        <w:rPr>
          <w:rFonts w:ascii="Times New Roman" w:hAnsi="Times New Roman" w:cs="Times New Roman"/>
          <w:sz w:val="18"/>
        </w:rPr>
      </w:pPr>
      <w:r w:rsidRPr="003B2D06">
        <w:rPr>
          <w:rFonts w:ascii="Times New Roman" w:hAnsi="Times New Roman" w:cs="Times New Roman"/>
          <w:sz w:val="18"/>
        </w:rPr>
        <w:lastRenderedPageBreak/>
        <w:t>Приложение № 2</w:t>
      </w:r>
    </w:p>
    <w:p w:rsidR="007E0E10" w:rsidRPr="003B2D06" w:rsidRDefault="007E0E10" w:rsidP="007E0E10">
      <w:pPr>
        <w:pStyle w:val="ConsPlusNormal"/>
        <w:jc w:val="right"/>
        <w:rPr>
          <w:rFonts w:ascii="Times New Roman" w:hAnsi="Times New Roman" w:cs="Times New Roman"/>
          <w:sz w:val="18"/>
        </w:rPr>
      </w:pPr>
      <w:r w:rsidRPr="003B2D06">
        <w:rPr>
          <w:rFonts w:ascii="Times New Roman" w:hAnsi="Times New Roman" w:cs="Times New Roman"/>
          <w:sz w:val="18"/>
        </w:rPr>
        <w:t>к административному</w:t>
      </w:r>
    </w:p>
    <w:p w:rsidR="007E0E10" w:rsidRPr="003B2D06" w:rsidRDefault="007E0E10" w:rsidP="007E0E10">
      <w:pPr>
        <w:pStyle w:val="ConsPlusNormal"/>
        <w:jc w:val="right"/>
        <w:rPr>
          <w:rFonts w:ascii="Times New Roman" w:hAnsi="Times New Roman" w:cs="Times New Roman"/>
          <w:sz w:val="18"/>
        </w:rPr>
      </w:pPr>
      <w:r w:rsidRPr="003B2D06">
        <w:rPr>
          <w:rFonts w:ascii="Times New Roman" w:hAnsi="Times New Roman" w:cs="Times New Roman"/>
          <w:sz w:val="18"/>
        </w:rPr>
        <w:t>регламенту по предоставлению</w:t>
      </w:r>
    </w:p>
    <w:p w:rsidR="007E0E10" w:rsidRPr="003B2D06" w:rsidRDefault="007E0E10" w:rsidP="007E0E10">
      <w:pPr>
        <w:pStyle w:val="ConsPlusNormal"/>
        <w:jc w:val="right"/>
        <w:rPr>
          <w:rFonts w:ascii="Times New Roman" w:hAnsi="Times New Roman" w:cs="Times New Roman"/>
          <w:sz w:val="18"/>
        </w:rPr>
      </w:pPr>
      <w:r w:rsidRPr="003B2D06">
        <w:rPr>
          <w:rFonts w:ascii="Times New Roman" w:hAnsi="Times New Roman" w:cs="Times New Roman"/>
          <w:sz w:val="18"/>
        </w:rPr>
        <w:t>муниципальной услуги</w:t>
      </w:r>
    </w:p>
    <w:p w:rsidR="007E0E10" w:rsidRPr="003B2D06" w:rsidRDefault="007E0E10" w:rsidP="007E0E10">
      <w:pPr>
        <w:pStyle w:val="ConsPlusNormal"/>
        <w:jc w:val="right"/>
        <w:rPr>
          <w:rFonts w:ascii="Times New Roman" w:hAnsi="Times New Roman" w:cs="Times New Roman"/>
          <w:bCs/>
          <w:sz w:val="18"/>
        </w:rPr>
      </w:pPr>
      <w:r w:rsidRPr="003B2D06">
        <w:rPr>
          <w:rFonts w:ascii="Times New Roman" w:hAnsi="Times New Roman" w:cs="Times New Roman"/>
          <w:sz w:val="18"/>
        </w:rPr>
        <w:t>«</w:t>
      </w:r>
      <w:r w:rsidRPr="003B2D06">
        <w:rPr>
          <w:rFonts w:ascii="Times New Roman" w:hAnsi="Times New Roman" w:cs="Times New Roman"/>
          <w:bCs/>
          <w:sz w:val="18"/>
        </w:rPr>
        <w:t xml:space="preserve">Предоставление земельных участков, </w:t>
      </w:r>
    </w:p>
    <w:p w:rsidR="007E0E10" w:rsidRPr="003B2D06" w:rsidRDefault="007E0E10" w:rsidP="007E0E10">
      <w:pPr>
        <w:pStyle w:val="ConsPlusNormal"/>
        <w:jc w:val="right"/>
        <w:rPr>
          <w:rFonts w:ascii="Times New Roman" w:hAnsi="Times New Roman" w:cs="Times New Roman"/>
          <w:bCs/>
          <w:sz w:val="18"/>
        </w:rPr>
      </w:pPr>
      <w:proofErr w:type="gramStart"/>
      <w:r w:rsidRPr="003B2D06">
        <w:rPr>
          <w:rFonts w:ascii="Times New Roman" w:hAnsi="Times New Roman" w:cs="Times New Roman"/>
          <w:bCs/>
          <w:sz w:val="18"/>
        </w:rPr>
        <w:t>находящихся</w:t>
      </w:r>
      <w:proofErr w:type="gramEnd"/>
      <w:r w:rsidRPr="003B2D06">
        <w:rPr>
          <w:rFonts w:ascii="Times New Roman" w:hAnsi="Times New Roman" w:cs="Times New Roman"/>
          <w:bCs/>
          <w:sz w:val="18"/>
        </w:rPr>
        <w:t xml:space="preserve"> в муниципальной собственности, </w:t>
      </w:r>
    </w:p>
    <w:p w:rsidR="007E0E10" w:rsidRPr="003B2D06" w:rsidRDefault="007E0E10" w:rsidP="007E0E10">
      <w:pPr>
        <w:pStyle w:val="ConsPlusNormal"/>
        <w:jc w:val="right"/>
        <w:rPr>
          <w:rFonts w:ascii="Times New Roman" w:hAnsi="Times New Roman" w:cs="Times New Roman"/>
          <w:sz w:val="18"/>
        </w:rPr>
      </w:pPr>
      <w:r w:rsidRPr="003B2D06">
        <w:rPr>
          <w:rFonts w:ascii="Times New Roman" w:hAnsi="Times New Roman" w:cs="Times New Roman"/>
          <w:bCs/>
          <w:sz w:val="18"/>
        </w:rPr>
        <w:t>без проведения торгов</w:t>
      </w:r>
      <w:r w:rsidRPr="003B2D06">
        <w:rPr>
          <w:rFonts w:ascii="Times New Roman" w:hAnsi="Times New Roman" w:cs="Times New Roman"/>
          <w:sz w:val="18"/>
        </w:rPr>
        <w:t>»</w:t>
      </w:r>
    </w:p>
    <w:p w:rsidR="007E0E10" w:rsidRPr="00671B60" w:rsidRDefault="007E0E10" w:rsidP="007E0E10">
      <w:pPr>
        <w:pStyle w:val="ConsPlusNormal"/>
        <w:jc w:val="both"/>
        <w:rPr>
          <w:rFonts w:ascii="Times New Roman" w:hAnsi="Times New Roman" w:cs="Times New Roman"/>
        </w:rPr>
      </w:pPr>
    </w:p>
    <w:p w:rsidR="007E0E10" w:rsidRPr="00671B60" w:rsidRDefault="007E0E10" w:rsidP="007E0E10">
      <w:pPr>
        <w:pStyle w:val="ConsPlusNonformat"/>
        <w:jc w:val="right"/>
        <w:rPr>
          <w:rFonts w:ascii="Times New Roman" w:hAnsi="Times New Roman" w:cs="Times New Roman"/>
        </w:rPr>
      </w:pPr>
      <w:r w:rsidRPr="00671B60">
        <w:rPr>
          <w:rFonts w:ascii="Times New Roman" w:hAnsi="Times New Roman" w:cs="Times New Roman"/>
        </w:rPr>
        <w:t xml:space="preserve">                                                Главе ______________________</w:t>
      </w:r>
    </w:p>
    <w:p w:rsidR="007E0E10" w:rsidRPr="00671B60" w:rsidRDefault="007E0E10" w:rsidP="007E0E10">
      <w:pPr>
        <w:pStyle w:val="ConsPlusNonformat"/>
        <w:jc w:val="right"/>
        <w:rPr>
          <w:rFonts w:ascii="Times New Roman" w:hAnsi="Times New Roman" w:cs="Times New Roman"/>
        </w:rPr>
      </w:pPr>
      <w:r w:rsidRPr="00671B60">
        <w:rPr>
          <w:rFonts w:ascii="Times New Roman" w:hAnsi="Times New Roman" w:cs="Times New Roman"/>
        </w:rPr>
        <w:t xml:space="preserve">                                                от _______________________________________</w:t>
      </w:r>
    </w:p>
    <w:p w:rsidR="007E0E10" w:rsidRPr="00671B60" w:rsidRDefault="007E0E10" w:rsidP="007E0E10">
      <w:pPr>
        <w:pStyle w:val="ConsPlusNonformat"/>
        <w:jc w:val="right"/>
        <w:rPr>
          <w:rFonts w:ascii="Times New Roman" w:hAnsi="Times New Roman" w:cs="Times New Roman"/>
        </w:rPr>
      </w:pPr>
      <w:r w:rsidRPr="00671B60">
        <w:rPr>
          <w:rFonts w:ascii="Times New Roman" w:hAnsi="Times New Roman" w:cs="Times New Roman"/>
        </w:rPr>
        <w:t xml:space="preserve">                                                 _________________________________________</w:t>
      </w:r>
    </w:p>
    <w:p w:rsidR="007E0E10" w:rsidRPr="00671B60" w:rsidRDefault="007E0E10" w:rsidP="007E0E10">
      <w:pPr>
        <w:pStyle w:val="ConsPlusNonformat"/>
        <w:jc w:val="right"/>
        <w:rPr>
          <w:rFonts w:ascii="Times New Roman" w:hAnsi="Times New Roman" w:cs="Times New Roman"/>
        </w:rPr>
      </w:pPr>
      <w:r w:rsidRPr="00671B60">
        <w:rPr>
          <w:rFonts w:ascii="Times New Roman" w:hAnsi="Times New Roman" w:cs="Times New Roman"/>
        </w:rPr>
        <w:t xml:space="preserve">                                                               </w:t>
      </w:r>
      <w:proofErr w:type="gramStart"/>
      <w:r w:rsidRPr="00671B60">
        <w:rPr>
          <w:rFonts w:ascii="Times New Roman" w:hAnsi="Times New Roman" w:cs="Times New Roman"/>
        </w:rPr>
        <w:t xml:space="preserve">(наименование юридического лица, </w:t>
      </w:r>
      <w:proofErr w:type="gramEnd"/>
    </w:p>
    <w:p w:rsidR="007E0E10" w:rsidRPr="00671B60" w:rsidRDefault="007E0E10" w:rsidP="007E0E10">
      <w:pPr>
        <w:pStyle w:val="ConsPlusNonformat"/>
        <w:jc w:val="right"/>
        <w:rPr>
          <w:rFonts w:ascii="Times New Roman" w:hAnsi="Times New Roman" w:cs="Times New Roman"/>
        </w:rPr>
      </w:pPr>
      <w:r w:rsidRPr="00671B60">
        <w:rPr>
          <w:rFonts w:ascii="Times New Roman" w:hAnsi="Times New Roman" w:cs="Times New Roman"/>
        </w:rPr>
        <w:t xml:space="preserve">                                                                     почтовый адрес, ОГРН, ИНН, </w:t>
      </w:r>
    </w:p>
    <w:p w:rsidR="007E0E10" w:rsidRPr="00671B60" w:rsidRDefault="007E0E10" w:rsidP="007E0E10">
      <w:pPr>
        <w:pStyle w:val="ConsPlusNonformat"/>
        <w:jc w:val="right"/>
        <w:rPr>
          <w:rFonts w:ascii="Times New Roman" w:hAnsi="Times New Roman" w:cs="Times New Roman"/>
        </w:rPr>
      </w:pPr>
      <w:r w:rsidRPr="00671B60">
        <w:rPr>
          <w:rFonts w:ascii="Times New Roman" w:hAnsi="Times New Roman" w:cs="Times New Roman"/>
        </w:rPr>
        <w:t xml:space="preserve">                                                                 телефон, факс, электронная почта)</w:t>
      </w:r>
      <w:bookmarkStart w:id="3" w:name="P255"/>
      <w:bookmarkEnd w:id="3"/>
    </w:p>
    <w:p w:rsidR="007E0E10" w:rsidRDefault="007E0E10" w:rsidP="007E0E10">
      <w:pPr>
        <w:pStyle w:val="ConsPlusNonformat"/>
        <w:jc w:val="center"/>
        <w:rPr>
          <w:rFonts w:ascii="Times New Roman" w:hAnsi="Times New Roman" w:cs="Times New Roman"/>
          <w:b/>
        </w:rPr>
      </w:pPr>
      <w:r>
        <w:rPr>
          <w:rFonts w:ascii="Times New Roman" w:hAnsi="Times New Roman" w:cs="Times New Roman"/>
          <w:b/>
        </w:rPr>
        <w:t>ЗАЯВЛЕНИЕ</w:t>
      </w:r>
    </w:p>
    <w:p w:rsidR="007E0E10" w:rsidRPr="003B2D06" w:rsidRDefault="007E0E10" w:rsidP="007E0E10">
      <w:pPr>
        <w:pStyle w:val="ConsPlusNonformat"/>
        <w:jc w:val="center"/>
        <w:rPr>
          <w:rFonts w:ascii="Times New Roman" w:hAnsi="Times New Roman" w:cs="Times New Roman"/>
          <w:b/>
        </w:rPr>
      </w:pPr>
    </w:p>
    <w:p w:rsidR="007E0E10" w:rsidRPr="00671B60" w:rsidRDefault="007E0E10" w:rsidP="007E0E10">
      <w:pPr>
        <w:pStyle w:val="ConsPlusNonformat"/>
        <w:ind w:firstLine="708"/>
        <w:jc w:val="both"/>
        <w:rPr>
          <w:rFonts w:ascii="Times New Roman" w:hAnsi="Times New Roman" w:cs="Times New Roman"/>
        </w:rPr>
      </w:pPr>
      <w:r w:rsidRPr="00671B60">
        <w:rPr>
          <w:rFonts w:ascii="Times New Roman" w:hAnsi="Times New Roman" w:cs="Times New Roman"/>
        </w:rPr>
        <w:t xml:space="preserve">Прошу Вас в соответствии со статьей 39.15 Земельного кодекса Российской Федерации согласовать представление земельного участка площадью _______ кв. м., расположенного по адресу: ____________________________________________________________________, </w:t>
      </w:r>
    </w:p>
    <w:p w:rsidR="007E0E10" w:rsidRPr="00671B60" w:rsidRDefault="007E0E10" w:rsidP="007E0E10">
      <w:pPr>
        <w:pStyle w:val="ConsPlusNonformat"/>
        <w:ind w:firstLine="708"/>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адрес земельного участка</w:t>
      </w:r>
      <w:r w:rsidRPr="00671B60">
        <w:rPr>
          <w:rFonts w:ascii="Times New Roman" w:hAnsi="Times New Roman" w:cs="Times New Roman"/>
        </w:rPr>
        <w:t>)</w:t>
      </w:r>
    </w:p>
    <w:p w:rsidR="007E0E10" w:rsidRPr="00671B60" w:rsidRDefault="007E0E10" w:rsidP="007E0E10">
      <w:pPr>
        <w:pStyle w:val="ConsPlusNonformat"/>
        <w:jc w:val="both"/>
        <w:rPr>
          <w:rFonts w:ascii="Times New Roman" w:hAnsi="Times New Roman" w:cs="Times New Roman"/>
        </w:rPr>
      </w:pPr>
      <w:r w:rsidRPr="00671B60">
        <w:rPr>
          <w:rFonts w:ascii="Times New Roman" w:hAnsi="Times New Roman" w:cs="Times New Roman"/>
        </w:rPr>
        <w:t>кадастровый номер: _________________________________________________,</w:t>
      </w:r>
    </w:p>
    <w:p w:rsidR="007E0E10" w:rsidRPr="00671B60" w:rsidRDefault="007E0E10" w:rsidP="007E0E10">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 случае если границы земельного участка подлежат уточнению</w:t>
      </w:r>
      <w:r w:rsidRPr="00671B60">
        <w:rPr>
          <w:rFonts w:ascii="Times New Roman" w:hAnsi="Times New Roman" w:cs="Times New Roman"/>
        </w:rPr>
        <w:t>)</w:t>
      </w:r>
    </w:p>
    <w:p w:rsidR="007E0E10" w:rsidRPr="00671B60" w:rsidRDefault="007E0E10" w:rsidP="007E0E10">
      <w:pPr>
        <w:pStyle w:val="ConsPlusNonformat"/>
        <w:jc w:val="both"/>
        <w:rPr>
          <w:rFonts w:ascii="Times New Roman" w:hAnsi="Times New Roman" w:cs="Times New Roman"/>
        </w:rPr>
      </w:pPr>
      <w:r w:rsidRPr="00671B60">
        <w:rPr>
          <w:rFonts w:ascii="Times New Roman" w:hAnsi="Times New Roman" w:cs="Times New Roman"/>
        </w:rPr>
        <w:t>________________________________________________________________,</w:t>
      </w:r>
    </w:p>
    <w:p w:rsidR="007E0E10" w:rsidRPr="00671B60" w:rsidRDefault="007E0E10" w:rsidP="007E0E10">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вид права, на котором заявитель желает приобрести земельный участок</w:t>
      </w:r>
      <w:r w:rsidRPr="00671B60">
        <w:rPr>
          <w:rFonts w:ascii="Times New Roman" w:hAnsi="Times New Roman" w:cs="Times New Roman"/>
        </w:rPr>
        <w:t>)</w:t>
      </w:r>
    </w:p>
    <w:p w:rsidR="007E0E10" w:rsidRPr="00671B60" w:rsidRDefault="007E0E10" w:rsidP="007E0E10">
      <w:pPr>
        <w:pStyle w:val="ConsPlusNonformat"/>
        <w:jc w:val="both"/>
        <w:rPr>
          <w:rFonts w:ascii="Times New Roman" w:hAnsi="Times New Roman" w:cs="Times New Roman"/>
        </w:rPr>
      </w:pPr>
      <w:r w:rsidRPr="00671B60">
        <w:rPr>
          <w:rFonts w:ascii="Times New Roman" w:hAnsi="Times New Roman" w:cs="Times New Roman"/>
        </w:rPr>
        <w:t>для целей____________________________________________________________,</w:t>
      </w:r>
    </w:p>
    <w:p w:rsidR="007E0E10" w:rsidRPr="00671B60" w:rsidRDefault="007E0E10" w:rsidP="007E0E10">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указывается цель использования земельного участка</w:t>
      </w:r>
      <w:r w:rsidRPr="00671B60">
        <w:rPr>
          <w:rFonts w:ascii="Times New Roman" w:hAnsi="Times New Roman" w:cs="Times New Roman"/>
        </w:rPr>
        <w:t>)</w:t>
      </w:r>
    </w:p>
    <w:p w:rsidR="007E0E10" w:rsidRPr="00671B60" w:rsidRDefault="007E0E10" w:rsidP="007E0E10">
      <w:pPr>
        <w:pStyle w:val="ConsPlusNonformat"/>
        <w:jc w:val="both"/>
        <w:rPr>
          <w:rFonts w:ascii="Times New Roman" w:hAnsi="Times New Roman" w:cs="Times New Roman"/>
        </w:rPr>
      </w:pPr>
      <w:r w:rsidRPr="00671B60">
        <w:rPr>
          <w:rFonts w:ascii="Times New Roman" w:hAnsi="Times New Roman" w:cs="Times New Roman"/>
        </w:rPr>
        <w:t>на основании________________________________________________________,</w:t>
      </w:r>
    </w:p>
    <w:p w:rsidR="007E0E10" w:rsidRPr="00671B60" w:rsidRDefault="007E0E10" w:rsidP="007E0E10">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671B60">
        <w:rPr>
          <w:rFonts w:ascii="Times New Roman" w:hAnsi="Times New Roman" w:cs="Times New Roman"/>
        </w:rPr>
        <w:t>)</w:t>
      </w:r>
    </w:p>
    <w:p w:rsidR="007E0E10" w:rsidRPr="00671B60" w:rsidRDefault="007E0E10" w:rsidP="007E0E10">
      <w:pPr>
        <w:pStyle w:val="ConsPlusNonformat"/>
        <w:ind w:firstLine="708"/>
        <w:jc w:val="both"/>
        <w:rPr>
          <w:rFonts w:ascii="Times New Roman" w:hAnsi="Times New Roman" w:cs="Times New Roman"/>
        </w:rPr>
      </w:pPr>
      <w:r w:rsidRPr="00671B60">
        <w:rPr>
          <w:rFonts w:ascii="Times New Roman" w:hAnsi="Times New Roman" w:cs="Times New Roman"/>
        </w:rPr>
        <w:t>Иные сведения:</w:t>
      </w:r>
    </w:p>
    <w:p w:rsidR="007E0E10" w:rsidRPr="00671B60" w:rsidRDefault="007E0E10" w:rsidP="007E0E10">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7E0E10" w:rsidRPr="00671B60" w:rsidRDefault="007E0E10" w:rsidP="007E0E10">
      <w:pPr>
        <w:pStyle w:val="ConsPlusNonformat"/>
        <w:ind w:firstLine="708"/>
        <w:jc w:val="both"/>
        <w:rPr>
          <w:rFonts w:ascii="Times New Roman" w:hAnsi="Times New Roman" w:cs="Times New Roman"/>
        </w:rPr>
      </w:pPr>
      <w:proofErr w:type="gramStart"/>
      <w:r w:rsidRPr="00671B60">
        <w:rPr>
          <w:rFonts w:ascii="Times New Roman" w:hAnsi="Times New Roman" w:cs="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w:t>
      </w:r>
      <w:proofErr w:type="gramEnd"/>
    </w:p>
    <w:p w:rsidR="007E0E10" w:rsidRPr="00671B60" w:rsidRDefault="007E0E10" w:rsidP="007E0E10">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изъятии земельного участка для государственных или муниципальных ну</w:t>
      </w:r>
      <w:proofErr w:type="gramStart"/>
      <w:r w:rsidRPr="00671B60">
        <w:rPr>
          <w:rFonts w:ascii="Times New Roman" w:hAnsi="Times New Roman" w:cs="Times New Roman"/>
        </w:rPr>
        <w:t>жд в сл</w:t>
      </w:r>
      <w:proofErr w:type="gramEnd"/>
      <w:r w:rsidRPr="00671B60">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7E0E10" w:rsidRPr="00671B60" w:rsidRDefault="007E0E10" w:rsidP="007E0E10">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____________________________________________________________________.</w:t>
      </w:r>
    </w:p>
    <w:p w:rsidR="007E0E10" w:rsidRPr="00671B60" w:rsidRDefault="007E0E10" w:rsidP="007E0E10">
      <w:pPr>
        <w:pStyle w:val="ConsPlusNonformat"/>
        <w:ind w:firstLine="708"/>
        <w:jc w:val="both"/>
        <w:rPr>
          <w:rFonts w:ascii="Times New Roman" w:hAnsi="Times New Roman" w:cs="Times New Roman"/>
        </w:rPr>
      </w:pPr>
    </w:p>
    <w:p w:rsidR="007E0E10" w:rsidRPr="00671B60" w:rsidRDefault="007E0E10" w:rsidP="007E0E10">
      <w:pPr>
        <w:pStyle w:val="ConsPlusNonformat"/>
        <w:ind w:firstLine="708"/>
        <w:jc w:val="both"/>
        <w:rPr>
          <w:rFonts w:ascii="Times New Roman" w:hAnsi="Times New Roman" w:cs="Times New Roman"/>
        </w:rPr>
      </w:pPr>
      <w:r w:rsidRPr="00671B60">
        <w:rPr>
          <w:rFonts w:ascii="Times New Roman" w:hAnsi="Times New Roman" w:cs="Times New Roman"/>
        </w:rPr>
        <w:t>Перечень документов, прилагаемых к заявлению:</w:t>
      </w:r>
    </w:p>
    <w:p w:rsidR="007E0E10" w:rsidRPr="00671B60" w:rsidRDefault="007E0E10" w:rsidP="007E0E10">
      <w:pPr>
        <w:pStyle w:val="ConsPlusNormal"/>
        <w:jc w:val="both"/>
        <w:rPr>
          <w:rFonts w:ascii="Times New Roman" w:hAnsi="Times New Roman" w:cs="Times New Roman"/>
        </w:rPr>
      </w:pPr>
    </w:p>
    <w:tbl>
      <w:tblPr>
        <w:tblW w:w="9602" w:type="dxa"/>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7E0E10" w:rsidRPr="00671B60" w:rsidTr="00013F57">
        <w:tc>
          <w:tcPr>
            <w:tcW w:w="6379" w:type="dxa"/>
            <w:tcBorders>
              <w:top w:val="single" w:sz="4" w:space="0" w:color="auto"/>
              <w:left w:val="single" w:sz="4" w:space="0" w:color="auto"/>
              <w:bottom w:val="single" w:sz="4" w:space="0" w:color="auto"/>
              <w:right w:val="single" w:sz="4" w:space="0" w:color="auto"/>
            </w:tcBorders>
          </w:tcPr>
          <w:p w:rsidR="007E0E10" w:rsidRPr="00671B60" w:rsidRDefault="007E0E10" w:rsidP="00013F57">
            <w:pPr>
              <w:pStyle w:val="ConsPlusNormal"/>
              <w:jc w:val="center"/>
              <w:rPr>
                <w:rFonts w:ascii="Times New Roman" w:hAnsi="Times New Roman" w:cs="Times New Roman"/>
              </w:rPr>
            </w:pPr>
            <w:r w:rsidRPr="00671B60">
              <w:rPr>
                <w:rFonts w:ascii="Times New Roman" w:hAnsi="Times New Roman" w:cs="Times New Roman"/>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7E0E10" w:rsidRPr="00671B60" w:rsidRDefault="007E0E10" w:rsidP="00013F57">
            <w:pPr>
              <w:pStyle w:val="ConsPlusNormal"/>
              <w:jc w:val="center"/>
              <w:rPr>
                <w:rFonts w:ascii="Times New Roman" w:hAnsi="Times New Roman" w:cs="Times New Roman"/>
              </w:rPr>
            </w:pPr>
            <w:r w:rsidRPr="00671B60">
              <w:rPr>
                <w:rFonts w:ascii="Times New Roman" w:hAnsi="Times New Roman" w:cs="Times New Roman"/>
              </w:rPr>
              <w:t>Количество листов</w:t>
            </w:r>
          </w:p>
        </w:tc>
      </w:tr>
      <w:tr w:rsidR="007E0E10" w:rsidRPr="00671B60" w:rsidTr="00013F57">
        <w:tc>
          <w:tcPr>
            <w:tcW w:w="6379" w:type="dxa"/>
            <w:tcBorders>
              <w:top w:val="single" w:sz="4" w:space="0" w:color="auto"/>
              <w:left w:val="single" w:sz="4" w:space="0" w:color="auto"/>
              <w:bottom w:val="single" w:sz="4" w:space="0" w:color="auto"/>
              <w:right w:val="single" w:sz="4" w:space="0" w:color="auto"/>
            </w:tcBorders>
          </w:tcPr>
          <w:p w:rsidR="007E0E10" w:rsidRPr="00671B60" w:rsidRDefault="007E0E10" w:rsidP="00013F57">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7E0E10" w:rsidRPr="00671B60" w:rsidRDefault="007E0E10" w:rsidP="00013F57">
            <w:pPr>
              <w:pStyle w:val="ConsPlusNormal"/>
              <w:ind w:firstLine="80"/>
              <w:rPr>
                <w:rFonts w:ascii="Times New Roman" w:hAnsi="Times New Roman" w:cs="Times New Roman"/>
              </w:rPr>
            </w:pPr>
          </w:p>
        </w:tc>
      </w:tr>
      <w:tr w:rsidR="007E0E10" w:rsidRPr="00671B60" w:rsidTr="00013F57">
        <w:tc>
          <w:tcPr>
            <w:tcW w:w="6379" w:type="dxa"/>
            <w:tcBorders>
              <w:top w:val="single" w:sz="4" w:space="0" w:color="auto"/>
              <w:left w:val="single" w:sz="4" w:space="0" w:color="auto"/>
              <w:bottom w:val="single" w:sz="4" w:space="0" w:color="auto"/>
              <w:right w:val="single" w:sz="4" w:space="0" w:color="auto"/>
            </w:tcBorders>
          </w:tcPr>
          <w:p w:rsidR="007E0E10" w:rsidRPr="00671B60" w:rsidRDefault="007E0E10" w:rsidP="00013F57">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7E0E10" w:rsidRPr="00671B60" w:rsidRDefault="007E0E10" w:rsidP="00013F57">
            <w:pPr>
              <w:pStyle w:val="ConsPlusNormal"/>
              <w:ind w:firstLine="80"/>
              <w:rPr>
                <w:rFonts w:ascii="Times New Roman" w:hAnsi="Times New Roman" w:cs="Times New Roman"/>
              </w:rPr>
            </w:pPr>
          </w:p>
        </w:tc>
      </w:tr>
      <w:tr w:rsidR="007E0E10" w:rsidRPr="00671B60" w:rsidTr="00013F57">
        <w:tc>
          <w:tcPr>
            <w:tcW w:w="6379" w:type="dxa"/>
            <w:tcBorders>
              <w:top w:val="single" w:sz="4" w:space="0" w:color="auto"/>
              <w:left w:val="single" w:sz="4" w:space="0" w:color="auto"/>
              <w:bottom w:val="single" w:sz="4" w:space="0" w:color="auto"/>
              <w:right w:val="single" w:sz="4" w:space="0" w:color="auto"/>
            </w:tcBorders>
          </w:tcPr>
          <w:p w:rsidR="007E0E10" w:rsidRPr="00671B60" w:rsidRDefault="007E0E10" w:rsidP="00013F57">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7E0E10" w:rsidRPr="00671B60" w:rsidRDefault="007E0E10" w:rsidP="00013F57">
            <w:pPr>
              <w:pStyle w:val="ConsPlusNormal"/>
              <w:ind w:firstLine="80"/>
              <w:rPr>
                <w:rFonts w:ascii="Times New Roman" w:hAnsi="Times New Roman" w:cs="Times New Roman"/>
              </w:rPr>
            </w:pPr>
          </w:p>
        </w:tc>
      </w:tr>
      <w:tr w:rsidR="007E0E10" w:rsidRPr="00671B60" w:rsidTr="00013F57">
        <w:tc>
          <w:tcPr>
            <w:tcW w:w="6379" w:type="dxa"/>
            <w:tcBorders>
              <w:top w:val="single" w:sz="4" w:space="0" w:color="auto"/>
              <w:left w:val="single" w:sz="4" w:space="0" w:color="auto"/>
              <w:bottom w:val="single" w:sz="4" w:space="0" w:color="auto"/>
              <w:right w:val="single" w:sz="4" w:space="0" w:color="auto"/>
            </w:tcBorders>
          </w:tcPr>
          <w:p w:rsidR="007E0E10" w:rsidRPr="00671B60" w:rsidRDefault="007E0E10" w:rsidP="00013F57">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7E0E10" w:rsidRPr="00671B60" w:rsidRDefault="007E0E10" w:rsidP="00013F57">
            <w:pPr>
              <w:pStyle w:val="ConsPlusNormal"/>
              <w:ind w:firstLine="80"/>
              <w:rPr>
                <w:rFonts w:ascii="Times New Roman" w:hAnsi="Times New Roman" w:cs="Times New Roman"/>
              </w:rPr>
            </w:pPr>
          </w:p>
        </w:tc>
      </w:tr>
    </w:tbl>
    <w:p w:rsidR="007E0E10" w:rsidRPr="00671B60" w:rsidRDefault="007E0E10" w:rsidP="007E0E10">
      <w:pPr>
        <w:pStyle w:val="ConsPlusNonformat"/>
        <w:ind w:firstLine="708"/>
        <w:jc w:val="both"/>
        <w:rPr>
          <w:rFonts w:ascii="Times New Roman" w:hAnsi="Times New Roman" w:cs="Times New Roman"/>
        </w:rPr>
      </w:pPr>
      <w:r w:rsidRPr="00671B60">
        <w:rPr>
          <w:rFonts w:ascii="Times New Roman" w:hAnsi="Times New Roman" w:cs="Times New Roman"/>
        </w:rPr>
        <w:t>Заявитель                               _____________          __________________</w:t>
      </w:r>
    </w:p>
    <w:p w:rsidR="007E0E10" w:rsidRPr="00671B60" w:rsidRDefault="007E0E10" w:rsidP="007E0E10">
      <w:pPr>
        <w:pStyle w:val="ConsPlusNonformat"/>
        <w:ind w:firstLine="708"/>
        <w:jc w:val="both"/>
        <w:rPr>
          <w:rFonts w:ascii="Times New Roman" w:hAnsi="Times New Roman" w:cs="Times New Roman"/>
        </w:rPr>
      </w:pPr>
      <w:r w:rsidRPr="00671B60">
        <w:rPr>
          <w:rFonts w:ascii="Times New Roman" w:hAnsi="Times New Roman" w:cs="Times New Roman"/>
        </w:rPr>
        <w:t xml:space="preserve">                                                    (подпись)                 (инициалы, фамилия)</w:t>
      </w:r>
    </w:p>
    <w:p w:rsidR="007E0E10" w:rsidRPr="00671B60" w:rsidRDefault="007E0E10" w:rsidP="007E0E10">
      <w:pPr>
        <w:pStyle w:val="ConsPlusNonformat"/>
        <w:jc w:val="both"/>
        <w:rPr>
          <w:rFonts w:ascii="Times New Roman" w:hAnsi="Times New Roman" w:cs="Times New Roman"/>
        </w:rPr>
      </w:pPr>
      <w:r w:rsidRPr="00671B60">
        <w:rPr>
          <w:rFonts w:ascii="Times New Roman" w:hAnsi="Times New Roman" w:cs="Times New Roman"/>
        </w:rPr>
        <w:t xml:space="preserve">"_____" ________________ _____ </w:t>
      </w:r>
      <w:proofErr w:type="gramStart"/>
      <w:r w:rsidRPr="00671B60">
        <w:rPr>
          <w:rFonts w:ascii="Times New Roman" w:hAnsi="Times New Roman" w:cs="Times New Roman"/>
        </w:rPr>
        <w:t>г</w:t>
      </w:r>
      <w:proofErr w:type="gramEnd"/>
      <w:r w:rsidRPr="00671B60">
        <w:rPr>
          <w:rFonts w:ascii="Times New Roman" w:hAnsi="Times New Roman" w:cs="Times New Roman"/>
        </w:rPr>
        <w:t>.</w:t>
      </w:r>
    </w:p>
    <w:p w:rsidR="007E0E10" w:rsidRPr="003B2D06" w:rsidRDefault="007E0E10" w:rsidP="007E0E10">
      <w:pPr>
        <w:jc w:val="right"/>
        <w:rPr>
          <w:sz w:val="18"/>
        </w:rPr>
      </w:pPr>
      <w:r w:rsidRPr="00671B60">
        <w:br w:type="page"/>
      </w:r>
      <w:r w:rsidRPr="003B2D06">
        <w:rPr>
          <w:sz w:val="18"/>
        </w:rPr>
        <w:lastRenderedPageBreak/>
        <w:t>Приложение № 3</w:t>
      </w:r>
    </w:p>
    <w:p w:rsidR="007E0E10" w:rsidRPr="003B2D06" w:rsidRDefault="007E0E10" w:rsidP="007E0E10">
      <w:pPr>
        <w:pStyle w:val="ConsPlusNormal"/>
        <w:jc w:val="right"/>
        <w:rPr>
          <w:rFonts w:ascii="Times New Roman" w:hAnsi="Times New Roman" w:cs="Times New Roman"/>
          <w:sz w:val="18"/>
        </w:rPr>
      </w:pPr>
      <w:r w:rsidRPr="003B2D06">
        <w:rPr>
          <w:rFonts w:ascii="Times New Roman" w:hAnsi="Times New Roman" w:cs="Times New Roman"/>
          <w:sz w:val="18"/>
        </w:rPr>
        <w:t>к административному</w:t>
      </w:r>
    </w:p>
    <w:p w:rsidR="007E0E10" w:rsidRPr="003B2D06" w:rsidRDefault="007E0E10" w:rsidP="007E0E10">
      <w:pPr>
        <w:pStyle w:val="ConsPlusNormal"/>
        <w:jc w:val="right"/>
        <w:rPr>
          <w:rFonts w:ascii="Times New Roman" w:hAnsi="Times New Roman" w:cs="Times New Roman"/>
          <w:sz w:val="18"/>
        </w:rPr>
      </w:pPr>
      <w:r w:rsidRPr="003B2D06">
        <w:rPr>
          <w:rFonts w:ascii="Times New Roman" w:hAnsi="Times New Roman" w:cs="Times New Roman"/>
          <w:sz w:val="18"/>
        </w:rPr>
        <w:t>регламенту по предоставлению</w:t>
      </w:r>
    </w:p>
    <w:p w:rsidR="007E0E10" w:rsidRPr="003B2D06" w:rsidRDefault="007E0E10" w:rsidP="007E0E10">
      <w:pPr>
        <w:pStyle w:val="ConsPlusNormal"/>
        <w:jc w:val="right"/>
        <w:rPr>
          <w:rFonts w:ascii="Times New Roman" w:hAnsi="Times New Roman" w:cs="Times New Roman"/>
          <w:sz w:val="18"/>
        </w:rPr>
      </w:pPr>
      <w:r w:rsidRPr="003B2D06">
        <w:rPr>
          <w:rFonts w:ascii="Times New Roman" w:hAnsi="Times New Roman" w:cs="Times New Roman"/>
          <w:sz w:val="18"/>
        </w:rPr>
        <w:t>муниципальной услуги</w:t>
      </w:r>
    </w:p>
    <w:p w:rsidR="007E0E10" w:rsidRPr="003B2D06" w:rsidRDefault="007E0E10" w:rsidP="007E0E10">
      <w:pPr>
        <w:pStyle w:val="ConsPlusNormal"/>
        <w:jc w:val="right"/>
        <w:rPr>
          <w:rFonts w:ascii="Times New Roman" w:hAnsi="Times New Roman" w:cs="Times New Roman"/>
          <w:bCs/>
          <w:sz w:val="18"/>
        </w:rPr>
      </w:pPr>
      <w:r w:rsidRPr="003B2D06">
        <w:rPr>
          <w:rFonts w:ascii="Times New Roman" w:hAnsi="Times New Roman" w:cs="Times New Roman"/>
          <w:sz w:val="18"/>
        </w:rPr>
        <w:t>«</w:t>
      </w:r>
      <w:r w:rsidRPr="003B2D06">
        <w:rPr>
          <w:rFonts w:ascii="Times New Roman" w:hAnsi="Times New Roman" w:cs="Times New Roman"/>
          <w:bCs/>
          <w:sz w:val="18"/>
        </w:rPr>
        <w:t xml:space="preserve">Предоставление земельных участков, </w:t>
      </w:r>
    </w:p>
    <w:p w:rsidR="007E0E10" w:rsidRPr="003B2D06" w:rsidRDefault="007E0E10" w:rsidP="007E0E10">
      <w:pPr>
        <w:pStyle w:val="ConsPlusNormal"/>
        <w:jc w:val="right"/>
        <w:rPr>
          <w:rFonts w:ascii="Times New Roman" w:hAnsi="Times New Roman" w:cs="Times New Roman"/>
          <w:bCs/>
          <w:sz w:val="18"/>
        </w:rPr>
      </w:pPr>
      <w:proofErr w:type="gramStart"/>
      <w:r w:rsidRPr="003B2D06">
        <w:rPr>
          <w:rFonts w:ascii="Times New Roman" w:hAnsi="Times New Roman" w:cs="Times New Roman"/>
          <w:bCs/>
          <w:sz w:val="18"/>
        </w:rPr>
        <w:t>находящихся</w:t>
      </w:r>
      <w:proofErr w:type="gramEnd"/>
      <w:r w:rsidRPr="003B2D06">
        <w:rPr>
          <w:rFonts w:ascii="Times New Roman" w:hAnsi="Times New Roman" w:cs="Times New Roman"/>
          <w:bCs/>
          <w:sz w:val="18"/>
        </w:rPr>
        <w:t xml:space="preserve"> в муниципальной собственности, </w:t>
      </w:r>
    </w:p>
    <w:p w:rsidR="007E0E10" w:rsidRPr="003B2D06" w:rsidRDefault="007E0E10" w:rsidP="007E0E10">
      <w:pPr>
        <w:pStyle w:val="ConsPlusNormal"/>
        <w:jc w:val="right"/>
        <w:rPr>
          <w:rFonts w:ascii="Times New Roman" w:hAnsi="Times New Roman" w:cs="Times New Roman"/>
          <w:sz w:val="18"/>
        </w:rPr>
      </w:pPr>
      <w:r w:rsidRPr="003B2D06">
        <w:rPr>
          <w:rFonts w:ascii="Times New Roman" w:hAnsi="Times New Roman" w:cs="Times New Roman"/>
          <w:bCs/>
          <w:sz w:val="18"/>
        </w:rPr>
        <w:t>без проведения торгов</w:t>
      </w:r>
      <w:r w:rsidRPr="003B2D06">
        <w:rPr>
          <w:rFonts w:ascii="Times New Roman" w:hAnsi="Times New Roman" w:cs="Times New Roman"/>
          <w:sz w:val="18"/>
        </w:rPr>
        <w:t>»</w:t>
      </w:r>
    </w:p>
    <w:p w:rsidR="007E0E10" w:rsidRPr="00671B60" w:rsidRDefault="007E0E10" w:rsidP="007E0E10">
      <w:pPr>
        <w:pStyle w:val="ConsPlusNormal"/>
        <w:jc w:val="both"/>
        <w:rPr>
          <w:rFonts w:ascii="Times New Roman" w:hAnsi="Times New Roman" w:cs="Times New Roman"/>
        </w:rPr>
      </w:pPr>
    </w:p>
    <w:p w:rsidR="007E0E10" w:rsidRPr="00671B60" w:rsidRDefault="007E0E10" w:rsidP="007E0E10">
      <w:pPr>
        <w:pStyle w:val="ConsPlusNonformat"/>
        <w:jc w:val="right"/>
        <w:rPr>
          <w:rFonts w:ascii="Times New Roman" w:hAnsi="Times New Roman" w:cs="Times New Roman"/>
        </w:rPr>
      </w:pPr>
      <w:r w:rsidRPr="00671B60">
        <w:rPr>
          <w:rFonts w:ascii="Times New Roman" w:hAnsi="Times New Roman" w:cs="Times New Roman"/>
        </w:rPr>
        <w:t xml:space="preserve">                                                Главе ______________________</w:t>
      </w:r>
    </w:p>
    <w:p w:rsidR="007E0E10" w:rsidRPr="00671B60" w:rsidRDefault="007E0E10" w:rsidP="007E0E10">
      <w:pPr>
        <w:pStyle w:val="ConsPlusNonformat"/>
        <w:jc w:val="right"/>
        <w:rPr>
          <w:rFonts w:ascii="Times New Roman" w:hAnsi="Times New Roman" w:cs="Times New Roman"/>
        </w:rPr>
      </w:pPr>
      <w:r w:rsidRPr="00671B60">
        <w:rPr>
          <w:rFonts w:ascii="Times New Roman" w:hAnsi="Times New Roman" w:cs="Times New Roman"/>
        </w:rPr>
        <w:t xml:space="preserve">                                                от _______________________________________</w:t>
      </w:r>
    </w:p>
    <w:p w:rsidR="007E0E10" w:rsidRPr="00671B60" w:rsidRDefault="007E0E10" w:rsidP="007E0E10">
      <w:pPr>
        <w:pStyle w:val="ConsPlusNonformat"/>
        <w:jc w:val="right"/>
        <w:rPr>
          <w:rFonts w:ascii="Times New Roman" w:hAnsi="Times New Roman" w:cs="Times New Roman"/>
        </w:rPr>
      </w:pPr>
      <w:r w:rsidRPr="00671B60">
        <w:rPr>
          <w:rFonts w:ascii="Times New Roman" w:hAnsi="Times New Roman" w:cs="Times New Roman"/>
        </w:rPr>
        <w:t xml:space="preserve">                                                 _________________________________________</w:t>
      </w:r>
    </w:p>
    <w:p w:rsidR="007E0E10" w:rsidRPr="00671B60" w:rsidRDefault="007E0E10" w:rsidP="007E0E10">
      <w:pPr>
        <w:pStyle w:val="ConsPlusNonformat"/>
        <w:jc w:val="right"/>
        <w:rPr>
          <w:rFonts w:ascii="Times New Roman" w:hAnsi="Times New Roman" w:cs="Times New Roman"/>
        </w:rPr>
      </w:pPr>
      <w:r w:rsidRPr="00671B60">
        <w:rPr>
          <w:rFonts w:ascii="Times New Roman" w:hAnsi="Times New Roman" w:cs="Times New Roman"/>
        </w:rPr>
        <w:t xml:space="preserve">                                                    </w:t>
      </w:r>
      <w:proofErr w:type="gramStart"/>
      <w:r w:rsidRPr="00671B60">
        <w:rPr>
          <w:rFonts w:ascii="Times New Roman" w:hAnsi="Times New Roman" w:cs="Times New Roman"/>
        </w:rPr>
        <w:t>(Ф.И.О физического лица, паспортные данные,</w:t>
      </w:r>
      <w:proofErr w:type="gramEnd"/>
    </w:p>
    <w:p w:rsidR="007E0E10" w:rsidRPr="00671B60" w:rsidRDefault="007E0E10" w:rsidP="007E0E10">
      <w:pPr>
        <w:pStyle w:val="ConsPlusNonformat"/>
        <w:jc w:val="right"/>
        <w:rPr>
          <w:rFonts w:ascii="Times New Roman" w:hAnsi="Times New Roman" w:cs="Times New Roman"/>
        </w:rPr>
      </w:pPr>
      <w:r w:rsidRPr="00671B60">
        <w:rPr>
          <w:rFonts w:ascii="Times New Roman" w:hAnsi="Times New Roman" w:cs="Times New Roman"/>
        </w:rPr>
        <w:t xml:space="preserve">                                                 почтовый адрес, телефон, факс, электронная почта)</w:t>
      </w:r>
    </w:p>
    <w:p w:rsidR="007E0E10" w:rsidRPr="00671B60" w:rsidRDefault="007E0E10" w:rsidP="007E0E10">
      <w:pPr>
        <w:pStyle w:val="ConsPlusNonformat"/>
        <w:jc w:val="center"/>
        <w:rPr>
          <w:rFonts w:ascii="Times New Roman" w:hAnsi="Times New Roman" w:cs="Times New Roman"/>
          <w:b/>
        </w:rPr>
      </w:pPr>
    </w:p>
    <w:p w:rsidR="007E0E10" w:rsidRPr="00671B60" w:rsidRDefault="007E0E10" w:rsidP="007E0E10">
      <w:pPr>
        <w:pStyle w:val="ConsPlusNonformat"/>
        <w:jc w:val="center"/>
        <w:rPr>
          <w:rFonts w:ascii="Times New Roman" w:hAnsi="Times New Roman" w:cs="Times New Roman"/>
          <w:b/>
        </w:rPr>
      </w:pPr>
      <w:r w:rsidRPr="00671B60">
        <w:rPr>
          <w:rFonts w:ascii="Times New Roman" w:hAnsi="Times New Roman" w:cs="Times New Roman"/>
          <w:b/>
        </w:rPr>
        <w:t>ЗАЯВЛЕНИЕ</w:t>
      </w:r>
    </w:p>
    <w:p w:rsidR="007E0E10" w:rsidRPr="00671B60" w:rsidRDefault="007E0E10" w:rsidP="007E0E10">
      <w:pPr>
        <w:pStyle w:val="ConsPlusNonformat"/>
        <w:jc w:val="both"/>
        <w:rPr>
          <w:rFonts w:ascii="Times New Roman" w:hAnsi="Times New Roman" w:cs="Times New Roman"/>
        </w:rPr>
      </w:pPr>
    </w:p>
    <w:p w:rsidR="007E0E10" w:rsidRPr="00671B60" w:rsidRDefault="007E0E10" w:rsidP="007E0E10">
      <w:pPr>
        <w:pStyle w:val="ConsPlusNonformat"/>
        <w:ind w:firstLine="708"/>
        <w:jc w:val="both"/>
        <w:rPr>
          <w:rFonts w:ascii="Times New Roman" w:hAnsi="Times New Roman" w:cs="Times New Roman"/>
        </w:rPr>
      </w:pPr>
      <w:r w:rsidRPr="00671B60">
        <w:rPr>
          <w:rFonts w:ascii="Times New Roman" w:hAnsi="Times New Roman" w:cs="Times New Roman"/>
        </w:rPr>
        <w:t xml:space="preserve">Прошу Вас в соответствии со статьей 39.15 Земельного кодекса Российской Федерации согласовать представление земельного участка площадью _______ кв. м., расположенного по адресу: ____________________________________________________________________, </w:t>
      </w:r>
    </w:p>
    <w:p w:rsidR="007E0E10" w:rsidRPr="00671B60" w:rsidRDefault="007E0E10" w:rsidP="007E0E10">
      <w:pPr>
        <w:pStyle w:val="ConsPlusNonformat"/>
        <w:ind w:firstLine="708"/>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адрес земельного участка</w:t>
      </w:r>
      <w:r w:rsidRPr="00671B60">
        <w:rPr>
          <w:rFonts w:ascii="Times New Roman" w:hAnsi="Times New Roman" w:cs="Times New Roman"/>
        </w:rPr>
        <w:t>)</w:t>
      </w:r>
    </w:p>
    <w:p w:rsidR="007E0E10" w:rsidRPr="00671B60" w:rsidRDefault="007E0E10" w:rsidP="007E0E10">
      <w:pPr>
        <w:pStyle w:val="ConsPlusNonformat"/>
        <w:jc w:val="both"/>
        <w:rPr>
          <w:rFonts w:ascii="Times New Roman" w:hAnsi="Times New Roman" w:cs="Times New Roman"/>
        </w:rPr>
      </w:pPr>
      <w:r w:rsidRPr="00671B60">
        <w:rPr>
          <w:rFonts w:ascii="Times New Roman" w:hAnsi="Times New Roman" w:cs="Times New Roman"/>
        </w:rPr>
        <w:t>кадастровый номер: _________________________________________________,</w:t>
      </w:r>
    </w:p>
    <w:p w:rsidR="007E0E10" w:rsidRPr="00671B60" w:rsidRDefault="007E0E10" w:rsidP="007E0E10">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 случае если границы земельного участка подлежат уточнению</w:t>
      </w:r>
      <w:r w:rsidRPr="00671B60">
        <w:rPr>
          <w:rFonts w:ascii="Times New Roman" w:hAnsi="Times New Roman" w:cs="Times New Roman"/>
        </w:rPr>
        <w:t>)</w:t>
      </w:r>
    </w:p>
    <w:p w:rsidR="007E0E10" w:rsidRPr="00671B60" w:rsidRDefault="007E0E10" w:rsidP="007E0E10">
      <w:pPr>
        <w:pStyle w:val="ConsPlusNonformat"/>
        <w:jc w:val="both"/>
        <w:rPr>
          <w:rFonts w:ascii="Times New Roman" w:hAnsi="Times New Roman" w:cs="Times New Roman"/>
        </w:rPr>
      </w:pPr>
      <w:r w:rsidRPr="00671B60">
        <w:rPr>
          <w:rFonts w:ascii="Times New Roman" w:hAnsi="Times New Roman" w:cs="Times New Roman"/>
        </w:rPr>
        <w:t>________________________________________________________________,</w:t>
      </w:r>
    </w:p>
    <w:p w:rsidR="007E0E10" w:rsidRPr="00671B60" w:rsidRDefault="007E0E10" w:rsidP="007E0E10">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вид права, на котором заявитель желает приобрести земельный участок</w:t>
      </w:r>
      <w:r w:rsidRPr="00671B60">
        <w:rPr>
          <w:rFonts w:ascii="Times New Roman" w:hAnsi="Times New Roman" w:cs="Times New Roman"/>
        </w:rPr>
        <w:t>)</w:t>
      </w:r>
    </w:p>
    <w:p w:rsidR="007E0E10" w:rsidRPr="00671B60" w:rsidRDefault="007E0E10" w:rsidP="007E0E10">
      <w:pPr>
        <w:pStyle w:val="ConsPlusNonformat"/>
        <w:jc w:val="both"/>
        <w:rPr>
          <w:rFonts w:ascii="Times New Roman" w:hAnsi="Times New Roman" w:cs="Times New Roman"/>
        </w:rPr>
      </w:pPr>
      <w:r w:rsidRPr="00671B60">
        <w:rPr>
          <w:rFonts w:ascii="Times New Roman" w:hAnsi="Times New Roman" w:cs="Times New Roman"/>
        </w:rPr>
        <w:t>для целей____________________________________________________________,</w:t>
      </w:r>
    </w:p>
    <w:p w:rsidR="007E0E10" w:rsidRPr="00671B60" w:rsidRDefault="007E0E10" w:rsidP="007E0E10">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указывается цель использования земельного участка</w:t>
      </w:r>
      <w:r w:rsidRPr="00671B60">
        <w:rPr>
          <w:rFonts w:ascii="Times New Roman" w:hAnsi="Times New Roman" w:cs="Times New Roman"/>
        </w:rPr>
        <w:t>)</w:t>
      </w:r>
    </w:p>
    <w:p w:rsidR="007E0E10" w:rsidRPr="00671B60" w:rsidRDefault="007E0E10" w:rsidP="007E0E10">
      <w:pPr>
        <w:pStyle w:val="ConsPlusNonformat"/>
        <w:jc w:val="both"/>
        <w:rPr>
          <w:rFonts w:ascii="Times New Roman" w:hAnsi="Times New Roman" w:cs="Times New Roman"/>
        </w:rPr>
      </w:pPr>
      <w:r w:rsidRPr="00671B60">
        <w:rPr>
          <w:rFonts w:ascii="Times New Roman" w:hAnsi="Times New Roman" w:cs="Times New Roman"/>
        </w:rPr>
        <w:t>на основании________________________________________________________,</w:t>
      </w:r>
    </w:p>
    <w:p w:rsidR="007E0E10" w:rsidRPr="00671B60" w:rsidRDefault="007E0E10" w:rsidP="007E0E10">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671B60">
        <w:rPr>
          <w:rFonts w:ascii="Times New Roman" w:hAnsi="Times New Roman" w:cs="Times New Roman"/>
        </w:rPr>
        <w:t>)</w:t>
      </w:r>
    </w:p>
    <w:p w:rsidR="007E0E10" w:rsidRPr="00671B60" w:rsidRDefault="007E0E10" w:rsidP="007E0E10">
      <w:pPr>
        <w:pStyle w:val="ConsPlusNonformat"/>
        <w:ind w:firstLine="708"/>
        <w:jc w:val="both"/>
        <w:rPr>
          <w:rFonts w:ascii="Times New Roman" w:hAnsi="Times New Roman" w:cs="Times New Roman"/>
        </w:rPr>
      </w:pPr>
      <w:r w:rsidRPr="00671B60">
        <w:rPr>
          <w:rFonts w:ascii="Times New Roman" w:hAnsi="Times New Roman" w:cs="Times New Roman"/>
        </w:rPr>
        <w:t>Иные сведения:</w:t>
      </w:r>
    </w:p>
    <w:p w:rsidR="007E0E10" w:rsidRPr="00671B60" w:rsidRDefault="007E0E10" w:rsidP="007E0E10">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7E0E10" w:rsidRPr="00671B60" w:rsidRDefault="007E0E10" w:rsidP="007E0E10">
      <w:pPr>
        <w:pStyle w:val="ConsPlusNonformat"/>
        <w:ind w:firstLine="708"/>
        <w:jc w:val="both"/>
        <w:rPr>
          <w:rFonts w:ascii="Times New Roman" w:hAnsi="Times New Roman" w:cs="Times New Roman"/>
        </w:rPr>
      </w:pPr>
      <w:proofErr w:type="gramStart"/>
      <w:r w:rsidRPr="00671B60">
        <w:rPr>
          <w:rFonts w:ascii="Times New Roman" w:hAnsi="Times New Roman" w:cs="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w:t>
      </w:r>
      <w:proofErr w:type="gramEnd"/>
    </w:p>
    <w:p w:rsidR="007E0E10" w:rsidRPr="00671B60" w:rsidRDefault="007E0E10" w:rsidP="007E0E10">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изъятии земельного участка для государственных или муниципальных ну</w:t>
      </w:r>
      <w:proofErr w:type="gramStart"/>
      <w:r w:rsidRPr="00671B60">
        <w:rPr>
          <w:rFonts w:ascii="Times New Roman" w:hAnsi="Times New Roman" w:cs="Times New Roman"/>
        </w:rPr>
        <w:t>жд в сл</w:t>
      </w:r>
      <w:proofErr w:type="gramEnd"/>
      <w:r w:rsidRPr="00671B60">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7E0E10" w:rsidRPr="00671B60" w:rsidRDefault="007E0E10" w:rsidP="007E0E10">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____________________________________________________________________.</w:t>
      </w:r>
    </w:p>
    <w:p w:rsidR="007E0E10" w:rsidRPr="00671B60" w:rsidRDefault="007E0E10" w:rsidP="007E0E10">
      <w:pPr>
        <w:pStyle w:val="ConsPlusNonformat"/>
        <w:ind w:firstLine="708"/>
        <w:jc w:val="both"/>
        <w:rPr>
          <w:rFonts w:ascii="Times New Roman" w:hAnsi="Times New Roman" w:cs="Times New Roman"/>
        </w:rPr>
      </w:pPr>
    </w:p>
    <w:p w:rsidR="007E0E10" w:rsidRPr="00671B60" w:rsidRDefault="007E0E10" w:rsidP="007E0E10">
      <w:pPr>
        <w:pStyle w:val="ConsPlusNonformat"/>
        <w:ind w:firstLine="708"/>
        <w:jc w:val="both"/>
        <w:rPr>
          <w:rFonts w:ascii="Times New Roman" w:hAnsi="Times New Roman" w:cs="Times New Roman"/>
        </w:rPr>
      </w:pPr>
      <w:r w:rsidRPr="00671B60">
        <w:rPr>
          <w:rFonts w:ascii="Times New Roman" w:hAnsi="Times New Roman" w:cs="Times New Roman"/>
        </w:rPr>
        <w:t>Перечень документов, прилагаемых к заявлению:</w:t>
      </w:r>
    </w:p>
    <w:p w:rsidR="007E0E10" w:rsidRPr="00671B60" w:rsidRDefault="007E0E10" w:rsidP="007E0E10">
      <w:pPr>
        <w:pStyle w:val="ConsPlusNormal"/>
        <w:jc w:val="both"/>
        <w:rPr>
          <w:rFonts w:ascii="Times New Roman" w:hAnsi="Times New Roman" w:cs="Times New Roman"/>
        </w:rPr>
      </w:pPr>
    </w:p>
    <w:tbl>
      <w:tblPr>
        <w:tblW w:w="9602" w:type="dxa"/>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7E0E10" w:rsidRPr="00671B60" w:rsidTr="00013F57">
        <w:tc>
          <w:tcPr>
            <w:tcW w:w="6379" w:type="dxa"/>
            <w:tcBorders>
              <w:top w:val="single" w:sz="4" w:space="0" w:color="auto"/>
              <w:left w:val="single" w:sz="4" w:space="0" w:color="auto"/>
              <w:bottom w:val="single" w:sz="4" w:space="0" w:color="auto"/>
              <w:right w:val="single" w:sz="4" w:space="0" w:color="auto"/>
            </w:tcBorders>
          </w:tcPr>
          <w:p w:rsidR="007E0E10" w:rsidRPr="00671B60" w:rsidRDefault="007E0E10" w:rsidP="00013F57">
            <w:pPr>
              <w:pStyle w:val="ConsPlusNormal"/>
              <w:jc w:val="center"/>
              <w:rPr>
                <w:rFonts w:ascii="Times New Roman" w:hAnsi="Times New Roman" w:cs="Times New Roman"/>
              </w:rPr>
            </w:pPr>
            <w:r w:rsidRPr="00671B60">
              <w:rPr>
                <w:rFonts w:ascii="Times New Roman" w:hAnsi="Times New Roman" w:cs="Times New Roman"/>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7E0E10" w:rsidRPr="00671B60" w:rsidRDefault="007E0E10" w:rsidP="00013F57">
            <w:pPr>
              <w:pStyle w:val="ConsPlusNormal"/>
              <w:jc w:val="center"/>
              <w:rPr>
                <w:rFonts w:ascii="Times New Roman" w:hAnsi="Times New Roman" w:cs="Times New Roman"/>
              </w:rPr>
            </w:pPr>
            <w:r w:rsidRPr="00671B60">
              <w:rPr>
                <w:rFonts w:ascii="Times New Roman" w:hAnsi="Times New Roman" w:cs="Times New Roman"/>
              </w:rPr>
              <w:t>Количество листов</w:t>
            </w:r>
          </w:p>
        </w:tc>
      </w:tr>
      <w:tr w:rsidR="007E0E10" w:rsidRPr="00671B60" w:rsidTr="00013F57">
        <w:tc>
          <w:tcPr>
            <w:tcW w:w="6379" w:type="dxa"/>
            <w:tcBorders>
              <w:top w:val="single" w:sz="4" w:space="0" w:color="auto"/>
              <w:left w:val="single" w:sz="4" w:space="0" w:color="auto"/>
              <w:bottom w:val="single" w:sz="4" w:space="0" w:color="auto"/>
              <w:right w:val="single" w:sz="4" w:space="0" w:color="auto"/>
            </w:tcBorders>
          </w:tcPr>
          <w:p w:rsidR="007E0E10" w:rsidRPr="00671B60" w:rsidRDefault="007E0E10" w:rsidP="00013F57">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7E0E10" w:rsidRPr="00671B60" w:rsidRDefault="007E0E10" w:rsidP="00013F57">
            <w:pPr>
              <w:pStyle w:val="ConsPlusNormal"/>
              <w:ind w:firstLine="80"/>
              <w:rPr>
                <w:rFonts w:ascii="Times New Roman" w:hAnsi="Times New Roman" w:cs="Times New Roman"/>
              </w:rPr>
            </w:pPr>
          </w:p>
        </w:tc>
      </w:tr>
      <w:tr w:rsidR="007E0E10" w:rsidRPr="00671B60" w:rsidTr="00013F57">
        <w:tc>
          <w:tcPr>
            <w:tcW w:w="6379" w:type="dxa"/>
            <w:tcBorders>
              <w:top w:val="single" w:sz="4" w:space="0" w:color="auto"/>
              <w:left w:val="single" w:sz="4" w:space="0" w:color="auto"/>
              <w:bottom w:val="single" w:sz="4" w:space="0" w:color="auto"/>
              <w:right w:val="single" w:sz="4" w:space="0" w:color="auto"/>
            </w:tcBorders>
          </w:tcPr>
          <w:p w:rsidR="007E0E10" w:rsidRPr="00671B60" w:rsidRDefault="007E0E10" w:rsidP="00013F57">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7E0E10" w:rsidRPr="00671B60" w:rsidRDefault="007E0E10" w:rsidP="00013F57">
            <w:pPr>
              <w:pStyle w:val="ConsPlusNormal"/>
              <w:ind w:firstLine="80"/>
              <w:rPr>
                <w:rFonts w:ascii="Times New Roman" w:hAnsi="Times New Roman" w:cs="Times New Roman"/>
              </w:rPr>
            </w:pPr>
          </w:p>
        </w:tc>
      </w:tr>
      <w:tr w:rsidR="007E0E10" w:rsidRPr="00671B60" w:rsidTr="00013F57">
        <w:tc>
          <w:tcPr>
            <w:tcW w:w="6379" w:type="dxa"/>
            <w:tcBorders>
              <w:top w:val="single" w:sz="4" w:space="0" w:color="auto"/>
              <w:left w:val="single" w:sz="4" w:space="0" w:color="auto"/>
              <w:bottom w:val="single" w:sz="4" w:space="0" w:color="auto"/>
              <w:right w:val="single" w:sz="4" w:space="0" w:color="auto"/>
            </w:tcBorders>
          </w:tcPr>
          <w:p w:rsidR="007E0E10" w:rsidRPr="00671B60" w:rsidRDefault="007E0E10" w:rsidP="00013F57">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7E0E10" w:rsidRPr="00671B60" w:rsidRDefault="007E0E10" w:rsidP="00013F57">
            <w:pPr>
              <w:pStyle w:val="ConsPlusNormal"/>
              <w:ind w:firstLine="80"/>
              <w:rPr>
                <w:rFonts w:ascii="Times New Roman" w:hAnsi="Times New Roman" w:cs="Times New Roman"/>
              </w:rPr>
            </w:pPr>
          </w:p>
        </w:tc>
      </w:tr>
    </w:tbl>
    <w:p w:rsidR="007E0E10" w:rsidRPr="00671B60" w:rsidRDefault="007E0E10" w:rsidP="007E0E10">
      <w:pPr>
        <w:pStyle w:val="ConsPlusNormal"/>
        <w:jc w:val="both"/>
        <w:rPr>
          <w:rFonts w:ascii="Times New Roman" w:hAnsi="Times New Roman" w:cs="Times New Roman"/>
        </w:rPr>
      </w:pPr>
    </w:p>
    <w:p w:rsidR="007E0E10" w:rsidRPr="00671B60" w:rsidRDefault="007E0E10" w:rsidP="007E0E10">
      <w:pPr>
        <w:pStyle w:val="ConsPlusNonformat"/>
        <w:ind w:firstLine="708"/>
        <w:jc w:val="both"/>
        <w:rPr>
          <w:rFonts w:ascii="Times New Roman" w:hAnsi="Times New Roman" w:cs="Times New Roman"/>
        </w:rPr>
      </w:pPr>
      <w:r w:rsidRPr="00671B60">
        <w:rPr>
          <w:rFonts w:ascii="Times New Roman" w:hAnsi="Times New Roman" w:cs="Times New Roman"/>
        </w:rPr>
        <w:t>Заявитель                               _____________          __________________</w:t>
      </w:r>
    </w:p>
    <w:p w:rsidR="007E0E10" w:rsidRPr="00671B60" w:rsidRDefault="007E0E10" w:rsidP="007E0E10">
      <w:pPr>
        <w:pStyle w:val="ConsPlusNonformat"/>
        <w:ind w:firstLine="708"/>
        <w:jc w:val="both"/>
        <w:rPr>
          <w:rFonts w:ascii="Times New Roman" w:hAnsi="Times New Roman" w:cs="Times New Roman"/>
        </w:rPr>
      </w:pPr>
      <w:r w:rsidRPr="00671B60">
        <w:rPr>
          <w:rFonts w:ascii="Times New Roman" w:hAnsi="Times New Roman" w:cs="Times New Roman"/>
        </w:rPr>
        <w:t xml:space="preserve">                                                    (подпись)                 (инициалы, фамилия)</w:t>
      </w:r>
    </w:p>
    <w:p w:rsidR="007E0E10" w:rsidRPr="00671B60" w:rsidRDefault="007E0E10" w:rsidP="007E0E10">
      <w:pPr>
        <w:pStyle w:val="ConsPlusNonformat"/>
        <w:ind w:firstLine="708"/>
        <w:jc w:val="both"/>
        <w:rPr>
          <w:rFonts w:ascii="Times New Roman" w:hAnsi="Times New Roman" w:cs="Times New Roman"/>
        </w:rPr>
      </w:pPr>
      <w:r w:rsidRPr="00671B60">
        <w:rPr>
          <w:rFonts w:ascii="Times New Roman" w:hAnsi="Times New Roman" w:cs="Times New Roman"/>
        </w:rPr>
        <w:t xml:space="preserve">"_____" ________________ _____ </w:t>
      </w:r>
      <w:proofErr w:type="gramStart"/>
      <w:r w:rsidRPr="00671B60">
        <w:rPr>
          <w:rFonts w:ascii="Times New Roman" w:hAnsi="Times New Roman" w:cs="Times New Roman"/>
        </w:rPr>
        <w:t>г</w:t>
      </w:r>
      <w:proofErr w:type="gramEnd"/>
      <w:r w:rsidRPr="00671B60">
        <w:rPr>
          <w:rFonts w:ascii="Times New Roman" w:hAnsi="Times New Roman" w:cs="Times New Roman"/>
        </w:rPr>
        <w:t>.</w:t>
      </w:r>
    </w:p>
    <w:p w:rsidR="007E0E10" w:rsidRPr="003B2D06" w:rsidRDefault="007E0E10" w:rsidP="007E0E10">
      <w:pPr>
        <w:pStyle w:val="a3"/>
        <w:jc w:val="right"/>
        <w:rPr>
          <w:rFonts w:ascii="Times New Roman" w:hAnsi="Times New Roman" w:cs="Times New Roman"/>
          <w:sz w:val="18"/>
          <w:szCs w:val="20"/>
        </w:rPr>
      </w:pPr>
      <w:r w:rsidRPr="00671B60">
        <w:rPr>
          <w:rFonts w:ascii="Times New Roman" w:hAnsi="Times New Roman" w:cs="Times New Roman"/>
        </w:rPr>
        <w:br w:type="page"/>
      </w:r>
      <w:r w:rsidRPr="003B2D06">
        <w:rPr>
          <w:rFonts w:ascii="Times New Roman" w:hAnsi="Times New Roman" w:cs="Times New Roman"/>
          <w:sz w:val="18"/>
          <w:szCs w:val="20"/>
        </w:rPr>
        <w:lastRenderedPageBreak/>
        <w:t>Приложение № 4</w:t>
      </w:r>
    </w:p>
    <w:p w:rsidR="007E0E10" w:rsidRPr="003B2D06" w:rsidRDefault="007E0E10" w:rsidP="007E0E10">
      <w:pPr>
        <w:pStyle w:val="a3"/>
        <w:jc w:val="right"/>
        <w:rPr>
          <w:rFonts w:ascii="Times New Roman" w:hAnsi="Times New Roman" w:cs="Times New Roman"/>
          <w:sz w:val="18"/>
          <w:szCs w:val="20"/>
        </w:rPr>
      </w:pPr>
      <w:r w:rsidRPr="003B2D06">
        <w:rPr>
          <w:rFonts w:ascii="Times New Roman" w:hAnsi="Times New Roman" w:cs="Times New Roman"/>
          <w:sz w:val="18"/>
          <w:szCs w:val="20"/>
        </w:rPr>
        <w:t>к административному</w:t>
      </w:r>
    </w:p>
    <w:p w:rsidR="007E0E10" w:rsidRPr="003B2D06" w:rsidRDefault="007E0E10" w:rsidP="007E0E10">
      <w:pPr>
        <w:pStyle w:val="a3"/>
        <w:jc w:val="right"/>
        <w:rPr>
          <w:rFonts w:ascii="Times New Roman" w:hAnsi="Times New Roman" w:cs="Times New Roman"/>
          <w:sz w:val="18"/>
          <w:szCs w:val="20"/>
        </w:rPr>
      </w:pPr>
      <w:r w:rsidRPr="003B2D06">
        <w:rPr>
          <w:rFonts w:ascii="Times New Roman" w:hAnsi="Times New Roman" w:cs="Times New Roman"/>
          <w:sz w:val="18"/>
          <w:szCs w:val="20"/>
        </w:rPr>
        <w:t>регламенту по предоставлению</w:t>
      </w:r>
    </w:p>
    <w:p w:rsidR="007E0E10" w:rsidRPr="003B2D06" w:rsidRDefault="007E0E10" w:rsidP="007E0E10">
      <w:pPr>
        <w:pStyle w:val="a3"/>
        <w:jc w:val="right"/>
        <w:rPr>
          <w:rFonts w:ascii="Times New Roman" w:hAnsi="Times New Roman" w:cs="Times New Roman"/>
          <w:sz w:val="18"/>
          <w:szCs w:val="20"/>
        </w:rPr>
      </w:pPr>
      <w:r w:rsidRPr="003B2D06">
        <w:rPr>
          <w:rFonts w:ascii="Times New Roman" w:hAnsi="Times New Roman" w:cs="Times New Roman"/>
          <w:sz w:val="18"/>
          <w:szCs w:val="20"/>
        </w:rPr>
        <w:t>муниципальной услуги</w:t>
      </w:r>
    </w:p>
    <w:p w:rsidR="007E0E10" w:rsidRPr="003B2D06" w:rsidRDefault="007E0E10" w:rsidP="007E0E10">
      <w:pPr>
        <w:pStyle w:val="a3"/>
        <w:jc w:val="right"/>
        <w:rPr>
          <w:rFonts w:ascii="Times New Roman" w:hAnsi="Times New Roman" w:cs="Times New Roman"/>
          <w:bCs/>
          <w:sz w:val="18"/>
          <w:szCs w:val="20"/>
        </w:rPr>
      </w:pPr>
      <w:r w:rsidRPr="003B2D06">
        <w:rPr>
          <w:rFonts w:ascii="Times New Roman" w:hAnsi="Times New Roman" w:cs="Times New Roman"/>
          <w:sz w:val="18"/>
          <w:szCs w:val="20"/>
        </w:rPr>
        <w:t>«</w:t>
      </w:r>
      <w:r w:rsidRPr="003B2D06">
        <w:rPr>
          <w:rFonts w:ascii="Times New Roman" w:hAnsi="Times New Roman" w:cs="Times New Roman"/>
          <w:bCs/>
          <w:sz w:val="18"/>
          <w:szCs w:val="20"/>
        </w:rPr>
        <w:t xml:space="preserve">Предоставление земельных участков, </w:t>
      </w:r>
    </w:p>
    <w:p w:rsidR="007E0E10" w:rsidRPr="003B2D06" w:rsidRDefault="007E0E10" w:rsidP="007E0E10">
      <w:pPr>
        <w:pStyle w:val="a3"/>
        <w:jc w:val="right"/>
        <w:rPr>
          <w:rFonts w:ascii="Times New Roman" w:hAnsi="Times New Roman" w:cs="Times New Roman"/>
          <w:bCs/>
          <w:sz w:val="18"/>
          <w:szCs w:val="20"/>
        </w:rPr>
      </w:pPr>
      <w:proofErr w:type="gramStart"/>
      <w:r w:rsidRPr="003B2D06">
        <w:rPr>
          <w:rFonts w:ascii="Times New Roman" w:hAnsi="Times New Roman" w:cs="Times New Roman"/>
          <w:bCs/>
          <w:sz w:val="18"/>
          <w:szCs w:val="20"/>
        </w:rPr>
        <w:t>находящихся</w:t>
      </w:r>
      <w:proofErr w:type="gramEnd"/>
      <w:r w:rsidRPr="003B2D06">
        <w:rPr>
          <w:rFonts w:ascii="Times New Roman" w:hAnsi="Times New Roman" w:cs="Times New Roman"/>
          <w:bCs/>
          <w:sz w:val="18"/>
          <w:szCs w:val="20"/>
        </w:rPr>
        <w:t xml:space="preserve"> в муниципальной собственности, </w:t>
      </w:r>
    </w:p>
    <w:p w:rsidR="007E0E10" w:rsidRPr="003B2D06" w:rsidRDefault="007E0E10" w:rsidP="007E0E10">
      <w:pPr>
        <w:pStyle w:val="a3"/>
        <w:jc w:val="right"/>
        <w:rPr>
          <w:rFonts w:ascii="Times New Roman" w:hAnsi="Times New Roman" w:cs="Times New Roman"/>
          <w:sz w:val="18"/>
          <w:szCs w:val="20"/>
        </w:rPr>
      </w:pPr>
      <w:r w:rsidRPr="003B2D06">
        <w:rPr>
          <w:rFonts w:ascii="Times New Roman" w:hAnsi="Times New Roman" w:cs="Times New Roman"/>
          <w:bCs/>
          <w:sz w:val="18"/>
          <w:szCs w:val="20"/>
        </w:rPr>
        <w:t>без проведения торгов</w:t>
      </w:r>
      <w:r w:rsidRPr="003B2D06">
        <w:rPr>
          <w:rFonts w:ascii="Times New Roman" w:hAnsi="Times New Roman" w:cs="Times New Roman"/>
          <w:sz w:val="18"/>
          <w:szCs w:val="20"/>
        </w:rPr>
        <w:t>»</w:t>
      </w:r>
    </w:p>
    <w:p w:rsidR="007E0E10" w:rsidRPr="003B2D06" w:rsidRDefault="007E0E10" w:rsidP="007E0E10">
      <w:pPr>
        <w:pStyle w:val="a3"/>
        <w:jc w:val="right"/>
        <w:rPr>
          <w:rFonts w:ascii="Times New Roman" w:hAnsi="Times New Roman" w:cs="Times New Roman"/>
          <w:sz w:val="18"/>
          <w:szCs w:val="20"/>
        </w:rPr>
      </w:pPr>
    </w:p>
    <w:p w:rsidR="007E0E10" w:rsidRPr="00671B60" w:rsidRDefault="007E0E10" w:rsidP="007E0E10">
      <w:pPr>
        <w:pStyle w:val="ConsPlusNonformat"/>
        <w:jc w:val="right"/>
        <w:rPr>
          <w:rFonts w:ascii="Times New Roman" w:hAnsi="Times New Roman" w:cs="Times New Roman"/>
        </w:rPr>
      </w:pPr>
      <w:r w:rsidRPr="00671B60">
        <w:rPr>
          <w:rFonts w:ascii="Times New Roman" w:hAnsi="Times New Roman" w:cs="Times New Roman"/>
        </w:rPr>
        <w:t xml:space="preserve">                                                Главе ______________________</w:t>
      </w:r>
    </w:p>
    <w:p w:rsidR="007E0E10" w:rsidRPr="00671B60" w:rsidRDefault="007E0E10" w:rsidP="007E0E10">
      <w:pPr>
        <w:pStyle w:val="ConsPlusNonformat"/>
        <w:jc w:val="right"/>
        <w:rPr>
          <w:rFonts w:ascii="Times New Roman" w:hAnsi="Times New Roman" w:cs="Times New Roman"/>
        </w:rPr>
      </w:pPr>
      <w:r w:rsidRPr="00671B60">
        <w:rPr>
          <w:rFonts w:ascii="Times New Roman" w:hAnsi="Times New Roman" w:cs="Times New Roman"/>
        </w:rPr>
        <w:t xml:space="preserve">                                                от _______________________________________</w:t>
      </w:r>
    </w:p>
    <w:p w:rsidR="007E0E10" w:rsidRPr="00671B60" w:rsidRDefault="007E0E10" w:rsidP="007E0E10">
      <w:pPr>
        <w:pStyle w:val="ConsPlusNonformat"/>
        <w:jc w:val="right"/>
        <w:rPr>
          <w:rFonts w:ascii="Times New Roman" w:hAnsi="Times New Roman" w:cs="Times New Roman"/>
        </w:rPr>
      </w:pPr>
      <w:r w:rsidRPr="00671B60">
        <w:rPr>
          <w:rFonts w:ascii="Times New Roman" w:hAnsi="Times New Roman" w:cs="Times New Roman"/>
        </w:rPr>
        <w:t xml:space="preserve">                                                 _________________________________________</w:t>
      </w:r>
    </w:p>
    <w:p w:rsidR="007E0E10" w:rsidRPr="00671B60" w:rsidRDefault="007E0E10" w:rsidP="007E0E10">
      <w:pPr>
        <w:pStyle w:val="ConsPlusNonformat"/>
        <w:jc w:val="right"/>
        <w:rPr>
          <w:rFonts w:ascii="Times New Roman" w:hAnsi="Times New Roman" w:cs="Times New Roman"/>
        </w:rPr>
      </w:pPr>
      <w:r w:rsidRPr="00671B60">
        <w:rPr>
          <w:rFonts w:ascii="Times New Roman" w:hAnsi="Times New Roman" w:cs="Times New Roman"/>
        </w:rPr>
        <w:t xml:space="preserve">                                                               </w:t>
      </w:r>
      <w:proofErr w:type="gramStart"/>
      <w:r w:rsidRPr="00671B60">
        <w:rPr>
          <w:rFonts w:ascii="Times New Roman" w:hAnsi="Times New Roman" w:cs="Times New Roman"/>
        </w:rPr>
        <w:t xml:space="preserve">(наименование юридического лица, </w:t>
      </w:r>
      <w:proofErr w:type="gramEnd"/>
    </w:p>
    <w:p w:rsidR="007E0E10" w:rsidRPr="00671B60" w:rsidRDefault="007E0E10" w:rsidP="007E0E10">
      <w:pPr>
        <w:pStyle w:val="ConsPlusNonformat"/>
        <w:jc w:val="right"/>
        <w:rPr>
          <w:rFonts w:ascii="Times New Roman" w:hAnsi="Times New Roman" w:cs="Times New Roman"/>
        </w:rPr>
      </w:pPr>
      <w:r w:rsidRPr="00671B60">
        <w:rPr>
          <w:rFonts w:ascii="Times New Roman" w:hAnsi="Times New Roman" w:cs="Times New Roman"/>
        </w:rPr>
        <w:t xml:space="preserve">                                                                     почтовый адрес, ОГРН, ИНН, </w:t>
      </w:r>
    </w:p>
    <w:p w:rsidR="007E0E10" w:rsidRPr="00671B60" w:rsidRDefault="007E0E10" w:rsidP="007E0E10">
      <w:pPr>
        <w:pStyle w:val="ConsPlusNonformat"/>
        <w:jc w:val="right"/>
        <w:rPr>
          <w:rFonts w:ascii="Times New Roman" w:hAnsi="Times New Roman" w:cs="Times New Roman"/>
        </w:rPr>
      </w:pPr>
      <w:r w:rsidRPr="00671B60">
        <w:rPr>
          <w:rFonts w:ascii="Times New Roman" w:hAnsi="Times New Roman" w:cs="Times New Roman"/>
        </w:rPr>
        <w:t xml:space="preserve">                                                                 телефон, факс, электронная почта)</w:t>
      </w:r>
    </w:p>
    <w:p w:rsidR="007E0E10" w:rsidRPr="00671B60" w:rsidRDefault="007E0E10" w:rsidP="007E0E10">
      <w:pPr>
        <w:pStyle w:val="ConsPlusNonformat"/>
        <w:jc w:val="center"/>
        <w:rPr>
          <w:rFonts w:ascii="Times New Roman" w:hAnsi="Times New Roman" w:cs="Times New Roman"/>
          <w:b/>
        </w:rPr>
      </w:pPr>
    </w:p>
    <w:p w:rsidR="007E0E10" w:rsidRPr="00671B60" w:rsidRDefault="007E0E10" w:rsidP="007E0E10">
      <w:pPr>
        <w:pStyle w:val="ConsPlusNonformat"/>
        <w:jc w:val="center"/>
        <w:rPr>
          <w:rFonts w:ascii="Times New Roman" w:hAnsi="Times New Roman" w:cs="Times New Roman"/>
          <w:b/>
        </w:rPr>
      </w:pPr>
      <w:r w:rsidRPr="00671B60">
        <w:rPr>
          <w:rFonts w:ascii="Times New Roman" w:hAnsi="Times New Roman" w:cs="Times New Roman"/>
          <w:b/>
        </w:rPr>
        <w:t>ЗАЯВЛЕНИЕ</w:t>
      </w:r>
    </w:p>
    <w:p w:rsidR="007E0E10" w:rsidRPr="00671B60" w:rsidRDefault="007E0E10" w:rsidP="007E0E10">
      <w:pPr>
        <w:pStyle w:val="ConsPlusNonformat"/>
        <w:ind w:firstLine="708"/>
        <w:jc w:val="both"/>
        <w:rPr>
          <w:rFonts w:ascii="Times New Roman" w:hAnsi="Times New Roman" w:cs="Times New Roman"/>
        </w:rPr>
      </w:pPr>
    </w:p>
    <w:p w:rsidR="007E0E10" w:rsidRPr="00671B60" w:rsidRDefault="007E0E10" w:rsidP="007E0E10">
      <w:pPr>
        <w:pStyle w:val="ConsPlusNonformat"/>
        <w:ind w:firstLine="708"/>
        <w:jc w:val="both"/>
        <w:rPr>
          <w:rFonts w:ascii="Times New Roman" w:hAnsi="Times New Roman" w:cs="Times New Roman"/>
        </w:rPr>
      </w:pPr>
      <w:r w:rsidRPr="00671B60">
        <w:rPr>
          <w:rFonts w:ascii="Times New Roman" w:hAnsi="Times New Roman" w:cs="Times New Roman"/>
        </w:rPr>
        <w:t>Прошу Вас в соответствии со статьей 39.17 Земельного кодекса Российской Федерации представить__________________________________</w:t>
      </w:r>
    </w:p>
    <w:p w:rsidR="007E0E10" w:rsidRPr="00671B60" w:rsidRDefault="007E0E10" w:rsidP="007E0E10">
      <w:pPr>
        <w:pStyle w:val="ConsPlusNonformat"/>
        <w:jc w:val="both"/>
        <w:rPr>
          <w:rFonts w:ascii="Times New Roman" w:hAnsi="Times New Roman" w:cs="Times New Roman"/>
        </w:rPr>
      </w:pPr>
      <w:r w:rsidRPr="00671B60">
        <w:rPr>
          <w:rFonts w:ascii="Times New Roman" w:hAnsi="Times New Roman" w:cs="Times New Roman"/>
        </w:rPr>
        <w:t>________________________________________________________________,</w:t>
      </w:r>
    </w:p>
    <w:p w:rsidR="007E0E10" w:rsidRPr="00671B60" w:rsidRDefault="007E0E10" w:rsidP="007E0E10">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вид права, на котором заявитель желает приобрести земельный участок</w:t>
      </w:r>
      <w:r w:rsidRPr="00671B60">
        <w:rPr>
          <w:rFonts w:ascii="Times New Roman" w:hAnsi="Times New Roman" w:cs="Times New Roman"/>
        </w:rPr>
        <w:t>)</w:t>
      </w:r>
    </w:p>
    <w:p w:rsidR="007E0E10" w:rsidRPr="00671B60" w:rsidRDefault="007E0E10" w:rsidP="007E0E10">
      <w:pPr>
        <w:pStyle w:val="ConsPlusNonformat"/>
        <w:jc w:val="both"/>
        <w:rPr>
          <w:rFonts w:ascii="Times New Roman" w:hAnsi="Times New Roman" w:cs="Times New Roman"/>
        </w:rPr>
      </w:pPr>
      <w:r w:rsidRPr="00671B60">
        <w:rPr>
          <w:rFonts w:ascii="Times New Roman" w:hAnsi="Times New Roman" w:cs="Times New Roman"/>
        </w:rPr>
        <w:t xml:space="preserve">земельный участок площадью _______ кв. м., расположенный по адресу: ____________________________________________________________________, </w:t>
      </w:r>
    </w:p>
    <w:p w:rsidR="007E0E10" w:rsidRPr="00671B60" w:rsidRDefault="007E0E10" w:rsidP="007E0E10">
      <w:pPr>
        <w:pStyle w:val="ConsPlusNonformat"/>
        <w:ind w:firstLine="708"/>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адрес земельного участка</w:t>
      </w:r>
      <w:r w:rsidRPr="00671B60">
        <w:rPr>
          <w:rFonts w:ascii="Times New Roman" w:hAnsi="Times New Roman" w:cs="Times New Roman"/>
        </w:rPr>
        <w:t>)</w:t>
      </w:r>
    </w:p>
    <w:p w:rsidR="007E0E10" w:rsidRPr="00671B60" w:rsidRDefault="007E0E10" w:rsidP="007E0E10">
      <w:pPr>
        <w:pStyle w:val="ConsPlusNonformat"/>
        <w:jc w:val="both"/>
        <w:rPr>
          <w:rFonts w:ascii="Times New Roman" w:hAnsi="Times New Roman" w:cs="Times New Roman"/>
        </w:rPr>
      </w:pPr>
      <w:r w:rsidRPr="00671B60">
        <w:rPr>
          <w:rFonts w:ascii="Times New Roman" w:hAnsi="Times New Roman" w:cs="Times New Roman"/>
        </w:rPr>
        <w:t>кадастровый номер: _________________________________________________,</w:t>
      </w:r>
    </w:p>
    <w:p w:rsidR="007E0E10" w:rsidRPr="00671B60" w:rsidRDefault="007E0E10" w:rsidP="007E0E10">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 случае если границы земельного участка подлежат уточнению</w:t>
      </w:r>
      <w:r w:rsidRPr="00671B60">
        <w:rPr>
          <w:rFonts w:ascii="Times New Roman" w:hAnsi="Times New Roman" w:cs="Times New Roman"/>
        </w:rPr>
        <w:t>)</w:t>
      </w:r>
    </w:p>
    <w:p w:rsidR="007E0E10" w:rsidRPr="00671B60" w:rsidRDefault="007E0E10" w:rsidP="007E0E10">
      <w:pPr>
        <w:pStyle w:val="ConsPlusNonformat"/>
        <w:jc w:val="both"/>
        <w:rPr>
          <w:rFonts w:ascii="Times New Roman" w:hAnsi="Times New Roman" w:cs="Times New Roman"/>
        </w:rPr>
      </w:pPr>
      <w:r w:rsidRPr="00671B60">
        <w:rPr>
          <w:rFonts w:ascii="Times New Roman" w:hAnsi="Times New Roman" w:cs="Times New Roman"/>
        </w:rPr>
        <w:t>для целей____________________________________________________________,</w:t>
      </w:r>
    </w:p>
    <w:p w:rsidR="007E0E10" w:rsidRPr="00671B60" w:rsidRDefault="007E0E10" w:rsidP="007E0E10">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указывается цель использования земельного участка</w:t>
      </w:r>
      <w:r w:rsidRPr="00671B60">
        <w:rPr>
          <w:rFonts w:ascii="Times New Roman" w:hAnsi="Times New Roman" w:cs="Times New Roman"/>
        </w:rPr>
        <w:t>)</w:t>
      </w:r>
    </w:p>
    <w:p w:rsidR="007E0E10" w:rsidRPr="00671B60" w:rsidRDefault="007E0E10" w:rsidP="007E0E10">
      <w:pPr>
        <w:pStyle w:val="ConsPlusNonformat"/>
        <w:jc w:val="both"/>
        <w:rPr>
          <w:rFonts w:ascii="Times New Roman" w:hAnsi="Times New Roman" w:cs="Times New Roman"/>
        </w:rPr>
      </w:pPr>
      <w:r w:rsidRPr="00671B60">
        <w:rPr>
          <w:rFonts w:ascii="Times New Roman" w:hAnsi="Times New Roman" w:cs="Times New Roman"/>
        </w:rPr>
        <w:t>на основании________________________________________________________,</w:t>
      </w:r>
    </w:p>
    <w:p w:rsidR="007E0E10" w:rsidRPr="00671B60" w:rsidRDefault="007E0E10" w:rsidP="007E0E10">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671B60">
        <w:rPr>
          <w:rFonts w:ascii="Times New Roman" w:hAnsi="Times New Roman" w:cs="Times New Roman"/>
        </w:rPr>
        <w:t>)</w:t>
      </w:r>
    </w:p>
    <w:p w:rsidR="007E0E10" w:rsidRPr="00671B60" w:rsidRDefault="007E0E10" w:rsidP="007E0E10">
      <w:pPr>
        <w:pStyle w:val="ConsPlusNonformat"/>
        <w:ind w:firstLine="708"/>
        <w:jc w:val="both"/>
        <w:rPr>
          <w:rFonts w:ascii="Times New Roman" w:hAnsi="Times New Roman" w:cs="Times New Roman"/>
        </w:rPr>
      </w:pPr>
    </w:p>
    <w:p w:rsidR="007E0E10" w:rsidRPr="00671B60" w:rsidRDefault="007E0E10" w:rsidP="007E0E10">
      <w:pPr>
        <w:pStyle w:val="ConsPlusNonformat"/>
        <w:ind w:firstLine="708"/>
        <w:jc w:val="both"/>
        <w:rPr>
          <w:rFonts w:ascii="Times New Roman" w:hAnsi="Times New Roman" w:cs="Times New Roman"/>
        </w:rPr>
      </w:pPr>
      <w:r w:rsidRPr="00671B60">
        <w:rPr>
          <w:rFonts w:ascii="Times New Roman" w:hAnsi="Times New Roman" w:cs="Times New Roman"/>
        </w:rPr>
        <w:t>Иные сведения:</w:t>
      </w:r>
    </w:p>
    <w:p w:rsidR="007E0E10" w:rsidRPr="00671B60" w:rsidRDefault="007E0E10" w:rsidP="007E0E10">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7E0E10" w:rsidRPr="00671B60" w:rsidRDefault="007E0E10" w:rsidP="007E0E10">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изъятии земельного участка для государственных или муниципальных ну</w:t>
      </w:r>
      <w:proofErr w:type="gramStart"/>
      <w:r w:rsidRPr="00671B60">
        <w:rPr>
          <w:rFonts w:ascii="Times New Roman" w:hAnsi="Times New Roman" w:cs="Times New Roman"/>
        </w:rPr>
        <w:t>жд в сл</w:t>
      </w:r>
      <w:proofErr w:type="gramEnd"/>
      <w:r w:rsidRPr="00671B60">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7E0E10" w:rsidRPr="00671B60" w:rsidRDefault="007E0E10" w:rsidP="007E0E10">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____________________________________________________________________.</w:t>
      </w:r>
    </w:p>
    <w:p w:rsidR="007E0E10" w:rsidRPr="00671B60" w:rsidRDefault="007E0E10" w:rsidP="007E0E10">
      <w:pPr>
        <w:pStyle w:val="ConsPlusNonformat"/>
        <w:ind w:firstLine="708"/>
        <w:jc w:val="both"/>
        <w:rPr>
          <w:rFonts w:ascii="Times New Roman" w:hAnsi="Times New Roman" w:cs="Times New Roman"/>
        </w:rPr>
      </w:pPr>
    </w:p>
    <w:p w:rsidR="007E0E10" w:rsidRPr="00671B60" w:rsidRDefault="007E0E10" w:rsidP="007E0E10">
      <w:pPr>
        <w:pStyle w:val="ConsPlusNonformat"/>
        <w:ind w:firstLine="708"/>
        <w:jc w:val="both"/>
        <w:rPr>
          <w:rFonts w:ascii="Times New Roman" w:hAnsi="Times New Roman" w:cs="Times New Roman"/>
        </w:rPr>
      </w:pPr>
      <w:r w:rsidRPr="00671B60">
        <w:rPr>
          <w:rFonts w:ascii="Times New Roman" w:hAnsi="Times New Roman" w:cs="Times New Roman"/>
        </w:rPr>
        <w:t>Перечень документов, прилагаемых к заявлению:</w:t>
      </w:r>
    </w:p>
    <w:p w:rsidR="007E0E10" w:rsidRPr="00671B60" w:rsidRDefault="007E0E10" w:rsidP="007E0E10">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7E0E10" w:rsidRPr="00671B60" w:rsidTr="00013F57">
        <w:tc>
          <w:tcPr>
            <w:tcW w:w="6379" w:type="dxa"/>
            <w:tcBorders>
              <w:top w:val="single" w:sz="4" w:space="0" w:color="auto"/>
              <w:left w:val="single" w:sz="4" w:space="0" w:color="auto"/>
              <w:bottom w:val="single" w:sz="4" w:space="0" w:color="auto"/>
              <w:right w:val="single" w:sz="4" w:space="0" w:color="auto"/>
            </w:tcBorders>
          </w:tcPr>
          <w:p w:rsidR="007E0E10" w:rsidRPr="00671B60" w:rsidRDefault="007E0E10" w:rsidP="00013F57">
            <w:pPr>
              <w:pStyle w:val="ConsPlusNormal"/>
              <w:jc w:val="center"/>
              <w:rPr>
                <w:rFonts w:ascii="Times New Roman" w:hAnsi="Times New Roman" w:cs="Times New Roman"/>
              </w:rPr>
            </w:pPr>
            <w:r w:rsidRPr="00671B60">
              <w:rPr>
                <w:rFonts w:ascii="Times New Roman" w:hAnsi="Times New Roman" w:cs="Times New Roman"/>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7E0E10" w:rsidRPr="00671B60" w:rsidRDefault="007E0E10" w:rsidP="00013F57">
            <w:pPr>
              <w:pStyle w:val="ConsPlusNormal"/>
              <w:jc w:val="center"/>
              <w:rPr>
                <w:rFonts w:ascii="Times New Roman" w:hAnsi="Times New Roman" w:cs="Times New Roman"/>
              </w:rPr>
            </w:pPr>
            <w:r w:rsidRPr="00671B60">
              <w:rPr>
                <w:rFonts w:ascii="Times New Roman" w:hAnsi="Times New Roman" w:cs="Times New Roman"/>
              </w:rPr>
              <w:t>Количество листов</w:t>
            </w:r>
          </w:p>
        </w:tc>
      </w:tr>
      <w:tr w:rsidR="007E0E10" w:rsidRPr="00671B60" w:rsidTr="00013F57">
        <w:tc>
          <w:tcPr>
            <w:tcW w:w="6379" w:type="dxa"/>
            <w:tcBorders>
              <w:top w:val="single" w:sz="4" w:space="0" w:color="auto"/>
              <w:left w:val="single" w:sz="4" w:space="0" w:color="auto"/>
              <w:bottom w:val="single" w:sz="4" w:space="0" w:color="auto"/>
              <w:right w:val="single" w:sz="4" w:space="0" w:color="auto"/>
            </w:tcBorders>
          </w:tcPr>
          <w:p w:rsidR="007E0E10" w:rsidRPr="00671B60" w:rsidRDefault="007E0E10" w:rsidP="00013F57">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7E0E10" w:rsidRPr="00671B60" w:rsidRDefault="007E0E10" w:rsidP="00013F57">
            <w:pPr>
              <w:pStyle w:val="ConsPlusNormal"/>
              <w:ind w:firstLine="80"/>
              <w:rPr>
                <w:rFonts w:ascii="Times New Roman" w:hAnsi="Times New Roman" w:cs="Times New Roman"/>
              </w:rPr>
            </w:pPr>
          </w:p>
        </w:tc>
      </w:tr>
      <w:tr w:rsidR="007E0E10" w:rsidRPr="00671B60" w:rsidTr="00013F57">
        <w:tc>
          <w:tcPr>
            <w:tcW w:w="6379" w:type="dxa"/>
            <w:tcBorders>
              <w:top w:val="single" w:sz="4" w:space="0" w:color="auto"/>
              <w:left w:val="single" w:sz="4" w:space="0" w:color="auto"/>
              <w:bottom w:val="single" w:sz="4" w:space="0" w:color="auto"/>
              <w:right w:val="single" w:sz="4" w:space="0" w:color="auto"/>
            </w:tcBorders>
          </w:tcPr>
          <w:p w:rsidR="007E0E10" w:rsidRPr="00671B60" w:rsidRDefault="007E0E10" w:rsidP="00013F57">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7E0E10" w:rsidRPr="00671B60" w:rsidRDefault="007E0E10" w:rsidP="00013F57">
            <w:pPr>
              <w:pStyle w:val="ConsPlusNormal"/>
              <w:ind w:firstLine="80"/>
              <w:rPr>
                <w:rFonts w:ascii="Times New Roman" w:hAnsi="Times New Roman" w:cs="Times New Roman"/>
              </w:rPr>
            </w:pPr>
          </w:p>
        </w:tc>
      </w:tr>
      <w:tr w:rsidR="007E0E10" w:rsidRPr="00671B60" w:rsidTr="00013F57">
        <w:tc>
          <w:tcPr>
            <w:tcW w:w="6379" w:type="dxa"/>
            <w:tcBorders>
              <w:top w:val="single" w:sz="4" w:space="0" w:color="auto"/>
              <w:left w:val="single" w:sz="4" w:space="0" w:color="auto"/>
              <w:bottom w:val="single" w:sz="4" w:space="0" w:color="auto"/>
              <w:right w:val="single" w:sz="4" w:space="0" w:color="auto"/>
            </w:tcBorders>
          </w:tcPr>
          <w:p w:rsidR="007E0E10" w:rsidRPr="00671B60" w:rsidRDefault="007E0E10" w:rsidP="00013F57">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7E0E10" w:rsidRPr="00671B60" w:rsidRDefault="007E0E10" w:rsidP="00013F57">
            <w:pPr>
              <w:pStyle w:val="ConsPlusNormal"/>
              <w:ind w:firstLine="80"/>
              <w:rPr>
                <w:rFonts w:ascii="Times New Roman" w:hAnsi="Times New Roman" w:cs="Times New Roman"/>
              </w:rPr>
            </w:pPr>
          </w:p>
        </w:tc>
      </w:tr>
      <w:tr w:rsidR="007E0E10" w:rsidRPr="00671B60" w:rsidTr="00013F57">
        <w:tc>
          <w:tcPr>
            <w:tcW w:w="6379" w:type="dxa"/>
            <w:tcBorders>
              <w:top w:val="single" w:sz="4" w:space="0" w:color="auto"/>
              <w:left w:val="single" w:sz="4" w:space="0" w:color="auto"/>
              <w:bottom w:val="single" w:sz="4" w:space="0" w:color="auto"/>
              <w:right w:val="single" w:sz="4" w:space="0" w:color="auto"/>
            </w:tcBorders>
          </w:tcPr>
          <w:p w:rsidR="007E0E10" w:rsidRPr="00671B60" w:rsidRDefault="007E0E10" w:rsidP="00013F57">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7E0E10" w:rsidRPr="00671B60" w:rsidRDefault="007E0E10" w:rsidP="00013F57">
            <w:pPr>
              <w:pStyle w:val="ConsPlusNormal"/>
              <w:ind w:firstLine="80"/>
              <w:rPr>
                <w:rFonts w:ascii="Times New Roman" w:hAnsi="Times New Roman" w:cs="Times New Roman"/>
              </w:rPr>
            </w:pPr>
          </w:p>
        </w:tc>
      </w:tr>
      <w:tr w:rsidR="007E0E10" w:rsidRPr="00671B60" w:rsidTr="00013F57">
        <w:tc>
          <w:tcPr>
            <w:tcW w:w="6379" w:type="dxa"/>
            <w:tcBorders>
              <w:top w:val="single" w:sz="4" w:space="0" w:color="auto"/>
              <w:left w:val="single" w:sz="4" w:space="0" w:color="auto"/>
              <w:bottom w:val="single" w:sz="4" w:space="0" w:color="auto"/>
              <w:right w:val="single" w:sz="4" w:space="0" w:color="auto"/>
            </w:tcBorders>
          </w:tcPr>
          <w:p w:rsidR="007E0E10" w:rsidRPr="00671B60" w:rsidRDefault="007E0E10" w:rsidP="00013F57">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7E0E10" w:rsidRPr="00671B60" w:rsidRDefault="007E0E10" w:rsidP="00013F57">
            <w:pPr>
              <w:pStyle w:val="ConsPlusNormal"/>
              <w:ind w:firstLine="80"/>
              <w:rPr>
                <w:rFonts w:ascii="Times New Roman" w:hAnsi="Times New Roman" w:cs="Times New Roman"/>
              </w:rPr>
            </w:pPr>
          </w:p>
        </w:tc>
      </w:tr>
    </w:tbl>
    <w:p w:rsidR="007E0E10" w:rsidRPr="00671B60" w:rsidRDefault="007E0E10" w:rsidP="007E0E10">
      <w:pPr>
        <w:pStyle w:val="ConsPlusNormal"/>
        <w:jc w:val="both"/>
        <w:rPr>
          <w:rFonts w:ascii="Times New Roman" w:hAnsi="Times New Roman" w:cs="Times New Roman"/>
        </w:rPr>
      </w:pPr>
    </w:p>
    <w:p w:rsidR="007E0E10" w:rsidRPr="00671B60" w:rsidRDefault="007E0E10" w:rsidP="007E0E10">
      <w:pPr>
        <w:pStyle w:val="ConsPlusNonformat"/>
        <w:ind w:firstLine="708"/>
        <w:jc w:val="both"/>
        <w:rPr>
          <w:rFonts w:ascii="Times New Roman" w:hAnsi="Times New Roman" w:cs="Times New Roman"/>
        </w:rPr>
      </w:pPr>
      <w:r w:rsidRPr="00671B60">
        <w:rPr>
          <w:rFonts w:ascii="Times New Roman" w:hAnsi="Times New Roman" w:cs="Times New Roman"/>
        </w:rPr>
        <w:t>Заявитель                               _____________          __________________</w:t>
      </w:r>
    </w:p>
    <w:p w:rsidR="007E0E10" w:rsidRPr="00671B60" w:rsidRDefault="007E0E10" w:rsidP="007E0E10">
      <w:pPr>
        <w:pStyle w:val="ConsPlusNonformat"/>
        <w:ind w:firstLine="708"/>
        <w:jc w:val="both"/>
        <w:rPr>
          <w:rFonts w:ascii="Times New Roman" w:hAnsi="Times New Roman" w:cs="Times New Roman"/>
        </w:rPr>
      </w:pPr>
      <w:r w:rsidRPr="00671B60">
        <w:rPr>
          <w:rFonts w:ascii="Times New Roman" w:hAnsi="Times New Roman" w:cs="Times New Roman"/>
        </w:rPr>
        <w:t xml:space="preserve">                                                    (подпись)                 (инициалы, фамилия)</w:t>
      </w:r>
    </w:p>
    <w:p w:rsidR="007E0E10" w:rsidRPr="001F3746" w:rsidRDefault="007E0E10" w:rsidP="007E0E10">
      <w:pPr>
        <w:pStyle w:val="ConsPlusNonformat"/>
        <w:jc w:val="both"/>
        <w:rPr>
          <w:rFonts w:ascii="Times New Roman" w:hAnsi="Times New Roman" w:cs="Times New Roman"/>
        </w:rPr>
      </w:pPr>
      <w:r w:rsidRPr="00671B60">
        <w:rPr>
          <w:rFonts w:ascii="Times New Roman" w:hAnsi="Times New Roman" w:cs="Times New Roman"/>
        </w:rPr>
        <w:t xml:space="preserve">"_____" ________________ _____ </w:t>
      </w:r>
      <w:proofErr w:type="gramStart"/>
      <w:r w:rsidRPr="00671B60">
        <w:rPr>
          <w:rFonts w:ascii="Times New Roman" w:hAnsi="Times New Roman" w:cs="Times New Roman"/>
        </w:rPr>
        <w:t>г</w:t>
      </w:r>
      <w:proofErr w:type="gramEnd"/>
      <w:r w:rsidRPr="00671B60">
        <w:rPr>
          <w:rFonts w:ascii="Times New Roman" w:hAnsi="Times New Roman" w:cs="Times New Roman"/>
        </w:rPr>
        <w:t>.</w:t>
      </w:r>
    </w:p>
    <w:p w:rsidR="007E0E10" w:rsidRPr="003B2D06" w:rsidRDefault="007E0E10" w:rsidP="007E0E10">
      <w:pPr>
        <w:pStyle w:val="ConsPlusNormal"/>
        <w:jc w:val="right"/>
        <w:rPr>
          <w:rFonts w:ascii="Times New Roman" w:hAnsi="Times New Roman" w:cs="Times New Roman"/>
        </w:rPr>
      </w:pPr>
    </w:p>
    <w:p w:rsidR="007E0E10" w:rsidRPr="003B2D06" w:rsidRDefault="007E0E10" w:rsidP="007E0E10">
      <w:pPr>
        <w:pStyle w:val="ConsPlusNormal"/>
        <w:jc w:val="right"/>
        <w:rPr>
          <w:rFonts w:ascii="Times New Roman" w:hAnsi="Times New Roman" w:cs="Times New Roman"/>
          <w:sz w:val="18"/>
        </w:rPr>
      </w:pPr>
      <w:r w:rsidRPr="003B2D06">
        <w:rPr>
          <w:rFonts w:ascii="Times New Roman" w:hAnsi="Times New Roman" w:cs="Times New Roman"/>
          <w:sz w:val="18"/>
        </w:rPr>
        <w:lastRenderedPageBreak/>
        <w:t>Приложение № 5</w:t>
      </w:r>
    </w:p>
    <w:p w:rsidR="007E0E10" w:rsidRPr="003B2D06" w:rsidRDefault="007E0E10" w:rsidP="007E0E10">
      <w:pPr>
        <w:pStyle w:val="ConsPlusNormal"/>
        <w:jc w:val="right"/>
        <w:rPr>
          <w:rFonts w:ascii="Times New Roman" w:hAnsi="Times New Roman" w:cs="Times New Roman"/>
          <w:sz w:val="18"/>
        </w:rPr>
      </w:pPr>
      <w:r w:rsidRPr="003B2D06">
        <w:rPr>
          <w:rFonts w:ascii="Times New Roman" w:hAnsi="Times New Roman" w:cs="Times New Roman"/>
          <w:sz w:val="18"/>
        </w:rPr>
        <w:t>к административному</w:t>
      </w:r>
    </w:p>
    <w:p w:rsidR="007E0E10" w:rsidRPr="003B2D06" w:rsidRDefault="007E0E10" w:rsidP="007E0E10">
      <w:pPr>
        <w:pStyle w:val="ConsPlusNormal"/>
        <w:jc w:val="right"/>
        <w:rPr>
          <w:rFonts w:ascii="Times New Roman" w:hAnsi="Times New Roman" w:cs="Times New Roman"/>
          <w:sz w:val="18"/>
        </w:rPr>
      </w:pPr>
      <w:r w:rsidRPr="003B2D06">
        <w:rPr>
          <w:rFonts w:ascii="Times New Roman" w:hAnsi="Times New Roman" w:cs="Times New Roman"/>
          <w:sz w:val="18"/>
        </w:rPr>
        <w:t>регламенту по предоставлению</w:t>
      </w:r>
    </w:p>
    <w:p w:rsidR="007E0E10" w:rsidRPr="003B2D06" w:rsidRDefault="007E0E10" w:rsidP="007E0E10">
      <w:pPr>
        <w:pStyle w:val="ConsPlusNormal"/>
        <w:jc w:val="right"/>
        <w:rPr>
          <w:rFonts w:ascii="Times New Roman" w:hAnsi="Times New Roman" w:cs="Times New Roman"/>
          <w:sz w:val="18"/>
        </w:rPr>
      </w:pPr>
      <w:r w:rsidRPr="003B2D06">
        <w:rPr>
          <w:rFonts w:ascii="Times New Roman" w:hAnsi="Times New Roman" w:cs="Times New Roman"/>
          <w:sz w:val="18"/>
        </w:rPr>
        <w:t>муниципальной услуги</w:t>
      </w:r>
    </w:p>
    <w:p w:rsidR="007E0E10" w:rsidRPr="003B2D06" w:rsidRDefault="007E0E10" w:rsidP="007E0E10">
      <w:pPr>
        <w:pStyle w:val="ConsPlusNormal"/>
        <w:jc w:val="right"/>
        <w:rPr>
          <w:rFonts w:ascii="Times New Roman" w:hAnsi="Times New Roman" w:cs="Times New Roman"/>
          <w:bCs/>
          <w:sz w:val="18"/>
        </w:rPr>
      </w:pPr>
      <w:r w:rsidRPr="003B2D06">
        <w:rPr>
          <w:rFonts w:ascii="Times New Roman" w:hAnsi="Times New Roman" w:cs="Times New Roman"/>
          <w:sz w:val="18"/>
        </w:rPr>
        <w:t>«</w:t>
      </w:r>
      <w:r w:rsidRPr="003B2D06">
        <w:rPr>
          <w:rFonts w:ascii="Times New Roman" w:hAnsi="Times New Roman" w:cs="Times New Roman"/>
          <w:bCs/>
          <w:sz w:val="18"/>
        </w:rPr>
        <w:t xml:space="preserve">Предоставление земельных участков, </w:t>
      </w:r>
    </w:p>
    <w:p w:rsidR="007E0E10" w:rsidRPr="003B2D06" w:rsidRDefault="007E0E10" w:rsidP="007E0E10">
      <w:pPr>
        <w:pStyle w:val="ConsPlusNormal"/>
        <w:jc w:val="right"/>
        <w:rPr>
          <w:rFonts w:ascii="Times New Roman" w:hAnsi="Times New Roman" w:cs="Times New Roman"/>
          <w:bCs/>
          <w:sz w:val="18"/>
        </w:rPr>
      </w:pPr>
      <w:proofErr w:type="gramStart"/>
      <w:r w:rsidRPr="003B2D06">
        <w:rPr>
          <w:rFonts w:ascii="Times New Roman" w:hAnsi="Times New Roman" w:cs="Times New Roman"/>
          <w:bCs/>
          <w:sz w:val="18"/>
        </w:rPr>
        <w:t>находящихся</w:t>
      </w:r>
      <w:proofErr w:type="gramEnd"/>
      <w:r w:rsidRPr="003B2D06">
        <w:rPr>
          <w:rFonts w:ascii="Times New Roman" w:hAnsi="Times New Roman" w:cs="Times New Roman"/>
          <w:bCs/>
          <w:sz w:val="18"/>
        </w:rPr>
        <w:t xml:space="preserve"> в муниципальной собственности, </w:t>
      </w:r>
    </w:p>
    <w:p w:rsidR="007E0E10" w:rsidRPr="003B2D06" w:rsidRDefault="007E0E10" w:rsidP="007E0E10">
      <w:pPr>
        <w:pStyle w:val="ConsPlusNormal"/>
        <w:jc w:val="right"/>
        <w:rPr>
          <w:rFonts w:ascii="Times New Roman" w:hAnsi="Times New Roman" w:cs="Times New Roman"/>
          <w:sz w:val="18"/>
        </w:rPr>
      </w:pPr>
      <w:r w:rsidRPr="003B2D06">
        <w:rPr>
          <w:rFonts w:ascii="Times New Roman" w:hAnsi="Times New Roman" w:cs="Times New Roman"/>
          <w:bCs/>
          <w:sz w:val="18"/>
        </w:rPr>
        <w:t>без проведения торгов</w:t>
      </w:r>
      <w:r w:rsidRPr="003B2D06">
        <w:rPr>
          <w:rFonts w:ascii="Times New Roman" w:hAnsi="Times New Roman" w:cs="Times New Roman"/>
          <w:sz w:val="18"/>
        </w:rPr>
        <w:t>»</w:t>
      </w:r>
    </w:p>
    <w:p w:rsidR="007E0E10" w:rsidRPr="00671B60" w:rsidRDefault="007E0E10" w:rsidP="007E0E10">
      <w:pPr>
        <w:pStyle w:val="ConsPlusNormal"/>
        <w:jc w:val="both"/>
        <w:rPr>
          <w:rFonts w:ascii="Times New Roman" w:hAnsi="Times New Roman" w:cs="Times New Roman"/>
        </w:rPr>
      </w:pPr>
    </w:p>
    <w:p w:rsidR="007E0E10" w:rsidRPr="00671B60" w:rsidRDefault="007E0E10" w:rsidP="007E0E10">
      <w:pPr>
        <w:pStyle w:val="ConsPlusNonformat"/>
        <w:jc w:val="both"/>
        <w:rPr>
          <w:rFonts w:ascii="Times New Roman" w:hAnsi="Times New Roman" w:cs="Times New Roman"/>
        </w:rPr>
      </w:pPr>
      <w:r w:rsidRPr="00671B60">
        <w:rPr>
          <w:rFonts w:ascii="Times New Roman" w:hAnsi="Times New Roman" w:cs="Times New Roman"/>
        </w:rPr>
        <w:t xml:space="preserve">                                                Главе ______________________</w:t>
      </w:r>
    </w:p>
    <w:p w:rsidR="007E0E10" w:rsidRPr="00671B60" w:rsidRDefault="007E0E10" w:rsidP="007E0E10">
      <w:pPr>
        <w:pStyle w:val="ConsPlusNonformat"/>
        <w:jc w:val="both"/>
        <w:rPr>
          <w:rFonts w:ascii="Times New Roman" w:hAnsi="Times New Roman" w:cs="Times New Roman"/>
        </w:rPr>
      </w:pPr>
      <w:r w:rsidRPr="00671B60">
        <w:rPr>
          <w:rFonts w:ascii="Times New Roman" w:hAnsi="Times New Roman" w:cs="Times New Roman"/>
        </w:rPr>
        <w:t xml:space="preserve">                                                от _______________________________________</w:t>
      </w:r>
    </w:p>
    <w:p w:rsidR="007E0E10" w:rsidRPr="00671B60" w:rsidRDefault="007E0E10" w:rsidP="007E0E10">
      <w:pPr>
        <w:pStyle w:val="ConsPlusNonformat"/>
        <w:jc w:val="both"/>
        <w:rPr>
          <w:rFonts w:ascii="Times New Roman" w:hAnsi="Times New Roman" w:cs="Times New Roman"/>
        </w:rPr>
      </w:pPr>
      <w:r w:rsidRPr="00671B60">
        <w:rPr>
          <w:rFonts w:ascii="Times New Roman" w:hAnsi="Times New Roman" w:cs="Times New Roman"/>
        </w:rPr>
        <w:t xml:space="preserve">                                                 _________________________________________</w:t>
      </w:r>
    </w:p>
    <w:p w:rsidR="007E0E10" w:rsidRPr="00671B60" w:rsidRDefault="007E0E10" w:rsidP="007E0E10">
      <w:pPr>
        <w:pStyle w:val="ConsPlusNonformat"/>
        <w:jc w:val="both"/>
        <w:rPr>
          <w:rFonts w:ascii="Times New Roman" w:hAnsi="Times New Roman" w:cs="Times New Roman"/>
        </w:rPr>
      </w:pPr>
      <w:r w:rsidRPr="00671B60">
        <w:rPr>
          <w:rFonts w:ascii="Times New Roman" w:hAnsi="Times New Roman" w:cs="Times New Roman"/>
        </w:rPr>
        <w:t xml:space="preserve">                                                    </w:t>
      </w:r>
      <w:proofErr w:type="gramStart"/>
      <w:r w:rsidRPr="00671B60">
        <w:rPr>
          <w:rFonts w:ascii="Times New Roman" w:hAnsi="Times New Roman" w:cs="Times New Roman"/>
        </w:rPr>
        <w:t>(Ф.И.О физического лица, паспортные данные,</w:t>
      </w:r>
      <w:proofErr w:type="gramEnd"/>
    </w:p>
    <w:p w:rsidR="007E0E10" w:rsidRPr="00671B60" w:rsidRDefault="007E0E10" w:rsidP="007E0E10">
      <w:pPr>
        <w:pStyle w:val="ConsPlusNonformat"/>
        <w:jc w:val="both"/>
        <w:rPr>
          <w:rFonts w:ascii="Times New Roman" w:hAnsi="Times New Roman" w:cs="Times New Roman"/>
        </w:rPr>
      </w:pPr>
      <w:r w:rsidRPr="00671B60">
        <w:rPr>
          <w:rFonts w:ascii="Times New Roman" w:hAnsi="Times New Roman" w:cs="Times New Roman"/>
        </w:rPr>
        <w:t xml:space="preserve">                                                 почтовый адрес, телефон, факс, электронная почта)</w:t>
      </w:r>
    </w:p>
    <w:p w:rsidR="007E0E10" w:rsidRPr="00671B60" w:rsidRDefault="007E0E10" w:rsidP="007E0E10">
      <w:pPr>
        <w:pStyle w:val="ConsPlusNonformat"/>
        <w:jc w:val="center"/>
        <w:rPr>
          <w:rFonts w:ascii="Times New Roman" w:hAnsi="Times New Roman" w:cs="Times New Roman"/>
          <w:b/>
        </w:rPr>
      </w:pPr>
    </w:p>
    <w:p w:rsidR="007E0E10" w:rsidRPr="00671B60" w:rsidRDefault="007E0E10" w:rsidP="007E0E10">
      <w:pPr>
        <w:pStyle w:val="ConsPlusNonformat"/>
        <w:jc w:val="center"/>
        <w:rPr>
          <w:rFonts w:ascii="Times New Roman" w:hAnsi="Times New Roman" w:cs="Times New Roman"/>
          <w:b/>
        </w:rPr>
      </w:pPr>
      <w:r w:rsidRPr="00671B60">
        <w:rPr>
          <w:rFonts w:ascii="Times New Roman" w:hAnsi="Times New Roman" w:cs="Times New Roman"/>
          <w:b/>
        </w:rPr>
        <w:t>ЗАЯВЛЕНИЕ</w:t>
      </w:r>
    </w:p>
    <w:p w:rsidR="007E0E10" w:rsidRPr="00671B60" w:rsidRDefault="007E0E10" w:rsidP="007E0E10">
      <w:pPr>
        <w:pStyle w:val="ConsPlusNonformat"/>
        <w:ind w:firstLine="708"/>
        <w:jc w:val="both"/>
        <w:rPr>
          <w:rFonts w:ascii="Times New Roman" w:hAnsi="Times New Roman" w:cs="Times New Roman"/>
        </w:rPr>
      </w:pPr>
    </w:p>
    <w:p w:rsidR="007E0E10" w:rsidRPr="00671B60" w:rsidRDefault="007E0E10" w:rsidP="007E0E10">
      <w:pPr>
        <w:pStyle w:val="ConsPlusNonformat"/>
        <w:ind w:firstLine="708"/>
        <w:jc w:val="both"/>
        <w:rPr>
          <w:rFonts w:ascii="Times New Roman" w:hAnsi="Times New Roman" w:cs="Times New Roman"/>
        </w:rPr>
      </w:pPr>
      <w:r w:rsidRPr="00671B60">
        <w:rPr>
          <w:rFonts w:ascii="Times New Roman" w:hAnsi="Times New Roman" w:cs="Times New Roman"/>
        </w:rPr>
        <w:t>Прошу Вас в соответствии со статьей 39.17 Земельного кодекса Российской Федерации представить__________________________________</w:t>
      </w:r>
    </w:p>
    <w:p w:rsidR="007E0E10" w:rsidRPr="00671B60" w:rsidRDefault="007E0E10" w:rsidP="007E0E10">
      <w:pPr>
        <w:pStyle w:val="ConsPlusNonformat"/>
        <w:jc w:val="both"/>
        <w:rPr>
          <w:rFonts w:ascii="Times New Roman" w:hAnsi="Times New Roman" w:cs="Times New Roman"/>
        </w:rPr>
      </w:pPr>
      <w:r w:rsidRPr="00671B60">
        <w:rPr>
          <w:rFonts w:ascii="Times New Roman" w:hAnsi="Times New Roman" w:cs="Times New Roman"/>
        </w:rPr>
        <w:t>________________________________________________________________,</w:t>
      </w:r>
    </w:p>
    <w:p w:rsidR="007E0E10" w:rsidRPr="00671B60" w:rsidRDefault="007E0E10" w:rsidP="007E0E10">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вид права, на котором заявитель желает приобрести земельный участок</w:t>
      </w:r>
      <w:r w:rsidRPr="00671B60">
        <w:rPr>
          <w:rFonts w:ascii="Times New Roman" w:hAnsi="Times New Roman" w:cs="Times New Roman"/>
        </w:rPr>
        <w:t>)</w:t>
      </w:r>
    </w:p>
    <w:p w:rsidR="007E0E10" w:rsidRPr="00671B60" w:rsidRDefault="007E0E10" w:rsidP="007E0E10">
      <w:pPr>
        <w:pStyle w:val="ConsPlusNonformat"/>
        <w:jc w:val="both"/>
        <w:rPr>
          <w:rFonts w:ascii="Times New Roman" w:hAnsi="Times New Roman" w:cs="Times New Roman"/>
        </w:rPr>
      </w:pPr>
      <w:r w:rsidRPr="00671B60">
        <w:rPr>
          <w:rFonts w:ascii="Times New Roman" w:hAnsi="Times New Roman" w:cs="Times New Roman"/>
        </w:rPr>
        <w:t xml:space="preserve">земельный участок площадью _______ кв. м., расположенный по адресу: ____________________________________________________________________, </w:t>
      </w:r>
    </w:p>
    <w:p w:rsidR="007E0E10" w:rsidRPr="00671B60" w:rsidRDefault="007E0E10" w:rsidP="007E0E10">
      <w:pPr>
        <w:pStyle w:val="ConsPlusNonformat"/>
        <w:ind w:firstLine="708"/>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адрес земельного участка</w:t>
      </w:r>
      <w:r w:rsidRPr="00671B60">
        <w:rPr>
          <w:rFonts w:ascii="Times New Roman" w:hAnsi="Times New Roman" w:cs="Times New Roman"/>
        </w:rPr>
        <w:t>)</w:t>
      </w:r>
    </w:p>
    <w:p w:rsidR="007E0E10" w:rsidRPr="00671B60" w:rsidRDefault="007E0E10" w:rsidP="007E0E10">
      <w:pPr>
        <w:pStyle w:val="ConsPlusNonformat"/>
        <w:jc w:val="both"/>
        <w:rPr>
          <w:rFonts w:ascii="Times New Roman" w:hAnsi="Times New Roman" w:cs="Times New Roman"/>
        </w:rPr>
      </w:pPr>
      <w:r w:rsidRPr="00671B60">
        <w:rPr>
          <w:rFonts w:ascii="Times New Roman" w:hAnsi="Times New Roman" w:cs="Times New Roman"/>
        </w:rPr>
        <w:t>кадастровый номер: _________________________________________________,</w:t>
      </w:r>
    </w:p>
    <w:p w:rsidR="007E0E10" w:rsidRPr="00671B60" w:rsidRDefault="007E0E10" w:rsidP="007E0E10">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 случае если границы земельного участка подлежат уточнению</w:t>
      </w:r>
      <w:r w:rsidRPr="00671B60">
        <w:rPr>
          <w:rFonts w:ascii="Times New Roman" w:hAnsi="Times New Roman" w:cs="Times New Roman"/>
        </w:rPr>
        <w:t>)</w:t>
      </w:r>
    </w:p>
    <w:p w:rsidR="007E0E10" w:rsidRPr="00671B60" w:rsidRDefault="007E0E10" w:rsidP="007E0E10">
      <w:pPr>
        <w:pStyle w:val="ConsPlusNonformat"/>
        <w:jc w:val="both"/>
        <w:rPr>
          <w:rFonts w:ascii="Times New Roman" w:hAnsi="Times New Roman" w:cs="Times New Roman"/>
        </w:rPr>
      </w:pPr>
      <w:r w:rsidRPr="00671B60">
        <w:rPr>
          <w:rFonts w:ascii="Times New Roman" w:hAnsi="Times New Roman" w:cs="Times New Roman"/>
        </w:rPr>
        <w:t>для целей____________________________________________________________,</w:t>
      </w:r>
    </w:p>
    <w:p w:rsidR="007E0E10" w:rsidRPr="00671B60" w:rsidRDefault="007E0E10" w:rsidP="007E0E10">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указывается цель использования земельного участка</w:t>
      </w:r>
      <w:r w:rsidRPr="00671B60">
        <w:rPr>
          <w:rFonts w:ascii="Times New Roman" w:hAnsi="Times New Roman" w:cs="Times New Roman"/>
        </w:rPr>
        <w:t>)</w:t>
      </w:r>
    </w:p>
    <w:p w:rsidR="007E0E10" w:rsidRPr="00671B60" w:rsidRDefault="007E0E10" w:rsidP="007E0E10">
      <w:pPr>
        <w:pStyle w:val="ConsPlusNonformat"/>
        <w:jc w:val="both"/>
        <w:rPr>
          <w:rFonts w:ascii="Times New Roman" w:hAnsi="Times New Roman" w:cs="Times New Roman"/>
        </w:rPr>
      </w:pPr>
      <w:r w:rsidRPr="00671B60">
        <w:rPr>
          <w:rFonts w:ascii="Times New Roman" w:hAnsi="Times New Roman" w:cs="Times New Roman"/>
        </w:rPr>
        <w:t>на основании________________________________________________________,</w:t>
      </w:r>
    </w:p>
    <w:p w:rsidR="007E0E10" w:rsidRPr="00671B60" w:rsidRDefault="007E0E10" w:rsidP="007E0E10">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671B60">
        <w:rPr>
          <w:rFonts w:ascii="Times New Roman" w:hAnsi="Times New Roman" w:cs="Times New Roman"/>
        </w:rPr>
        <w:t>)</w:t>
      </w:r>
    </w:p>
    <w:p w:rsidR="007E0E10" w:rsidRPr="00671B60" w:rsidRDefault="007E0E10" w:rsidP="007E0E10">
      <w:pPr>
        <w:pStyle w:val="ConsPlusNonformat"/>
        <w:ind w:firstLine="708"/>
        <w:jc w:val="both"/>
        <w:rPr>
          <w:rFonts w:ascii="Times New Roman" w:hAnsi="Times New Roman" w:cs="Times New Roman"/>
        </w:rPr>
      </w:pPr>
    </w:p>
    <w:p w:rsidR="007E0E10" w:rsidRPr="00671B60" w:rsidRDefault="007E0E10" w:rsidP="007E0E10">
      <w:pPr>
        <w:pStyle w:val="ConsPlusNonformat"/>
        <w:ind w:firstLine="708"/>
        <w:jc w:val="both"/>
        <w:rPr>
          <w:rFonts w:ascii="Times New Roman" w:hAnsi="Times New Roman" w:cs="Times New Roman"/>
        </w:rPr>
      </w:pPr>
      <w:r w:rsidRPr="00671B60">
        <w:rPr>
          <w:rFonts w:ascii="Times New Roman" w:hAnsi="Times New Roman" w:cs="Times New Roman"/>
        </w:rPr>
        <w:t>Иные сведения:</w:t>
      </w:r>
    </w:p>
    <w:p w:rsidR="007E0E10" w:rsidRPr="00671B60" w:rsidRDefault="007E0E10" w:rsidP="007E0E10">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7E0E10" w:rsidRPr="00671B60" w:rsidRDefault="007E0E10" w:rsidP="007E0E10">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изъятии земельного участка для государственных или муниципальных ну</w:t>
      </w:r>
      <w:proofErr w:type="gramStart"/>
      <w:r w:rsidRPr="00671B60">
        <w:rPr>
          <w:rFonts w:ascii="Times New Roman" w:hAnsi="Times New Roman" w:cs="Times New Roman"/>
        </w:rPr>
        <w:t>жд в сл</w:t>
      </w:r>
      <w:proofErr w:type="gramEnd"/>
      <w:r w:rsidRPr="00671B60">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7E0E10" w:rsidRPr="00671B60" w:rsidRDefault="007E0E10" w:rsidP="007E0E10">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____________________________________________________________________.</w:t>
      </w:r>
    </w:p>
    <w:p w:rsidR="007E0E10" w:rsidRPr="00671B60" w:rsidRDefault="007E0E10" w:rsidP="007E0E10">
      <w:pPr>
        <w:pStyle w:val="ConsPlusNonformat"/>
        <w:ind w:firstLine="708"/>
        <w:jc w:val="both"/>
        <w:rPr>
          <w:rFonts w:ascii="Times New Roman" w:hAnsi="Times New Roman" w:cs="Times New Roman"/>
        </w:rPr>
      </w:pPr>
    </w:p>
    <w:p w:rsidR="007E0E10" w:rsidRPr="00671B60" w:rsidRDefault="007E0E10" w:rsidP="007E0E10">
      <w:pPr>
        <w:pStyle w:val="ConsPlusNonformat"/>
        <w:ind w:firstLine="708"/>
        <w:jc w:val="both"/>
        <w:rPr>
          <w:rFonts w:ascii="Times New Roman" w:hAnsi="Times New Roman" w:cs="Times New Roman"/>
        </w:rPr>
      </w:pPr>
      <w:r w:rsidRPr="00671B60">
        <w:rPr>
          <w:rFonts w:ascii="Times New Roman" w:hAnsi="Times New Roman" w:cs="Times New Roman"/>
        </w:rPr>
        <w:t>Перечень документов, прилагаемых к заявлению:</w:t>
      </w:r>
    </w:p>
    <w:p w:rsidR="007E0E10" w:rsidRPr="00671B60" w:rsidRDefault="007E0E10" w:rsidP="007E0E10">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7E0E10" w:rsidRPr="00671B60" w:rsidTr="00013F57">
        <w:tc>
          <w:tcPr>
            <w:tcW w:w="6379" w:type="dxa"/>
            <w:tcBorders>
              <w:top w:val="single" w:sz="4" w:space="0" w:color="auto"/>
              <w:left w:val="single" w:sz="4" w:space="0" w:color="auto"/>
              <w:bottom w:val="single" w:sz="4" w:space="0" w:color="auto"/>
              <w:right w:val="single" w:sz="4" w:space="0" w:color="auto"/>
            </w:tcBorders>
          </w:tcPr>
          <w:p w:rsidR="007E0E10" w:rsidRPr="00671B60" w:rsidRDefault="007E0E10" w:rsidP="00013F57">
            <w:pPr>
              <w:pStyle w:val="ConsPlusNormal"/>
              <w:jc w:val="center"/>
              <w:rPr>
                <w:rFonts w:ascii="Times New Roman" w:hAnsi="Times New Roman" w:cs="Times New Roman"/>
              </w:rPr>
            </w:pPr>
            <w:r w:rsidRPr="00671B60">
              <w:rPr>
                <w:rFonts w:ascii="Times New Roman" w:hAnsi="Times New Roman" w:cs="Times New Roman"/>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7E0E10" w:rsidRPr="00671B60" w:rsidRDefault="007E0E10" w:rsidP="00013F57">
            <w:pPr>
              <w:pStyle w:val="ConsPlusNormal"/>
              <w:jc w:val="center"/>
              <w:rPr>
                <w:rFonts w:ascii="Times New Roman" w:hAnsi="Times New Roman" w:cs="Times New Roman"/>
              </w:rPr>
            </w:pPr>
            <w:r w:rsidRPr="00671B60">
              <w:rPr>
                <w:rFonts w:ascii="Times New Roman" w:hAnsi="Times New Roman" w:cs="Times New Roman"/>
              </w:rPr>
              <w:t>Количество листов</w:t>
            </w:r>
          </w:p>
        </w:tc>
      </w:tr>
      <w:tr w:rsidR="007E0E10" w:rsidRPr="00671B60" w:rsidTr="00013F57">
        <w:tc>
          <w:tcPr>
            <w:tcW w:w="6379" w:type="dxa"/>
            <w:tcBorders>
              <w:top w:val="single" w:sz="4" w:space="0" w:color="auto"/>
              <w:left w:val="single" w:sz="4" w:space="0" w:color="auto"/>
              <w:bottom w:val="single" w:sz="4" w:space="0" w:color="auto"/>
              <w:right w:val="single" w:sz="4" w:space="0" w:color="auto"/>
            </w:tcBorders>
          </w:tcPr>
          <w:p w:rsidR="007E0E10" w:rsidRPr="00671B60" w:rsidRDefault="007E0E10" w:rsidP="00013F57">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7E0E10" w:rsidRPr="00671B60" w:rsidRDefault="007E0E10" w:rsidP="00013F57">
            <w:pPr>
              <w:pStyle w:val="ConsPlusNormal"/>
              <w:ind w:firstLine="80"/>
              <w:rPr>
                <w:rFonts w:ascii="Times New Roman" w:hAnsi="Times New Roman" w:cs="Times New Roman"/>
              </w:rPr>
            </w:pPr>
          </w:p>
        </w:tc>
      </w:tr>
      <w:tr w:rsidR="007E0E10" w:rsidRPr="00671B60" w:rsidTr="00013F57">
        <w:tc>
          <w:tcPr>
            <w:tcW w:w="6379" w:type="dxa"/>
            <w:tcBorders>
              <w:top w:val="single" w:sz="4" w:space="0" w:color="auto"/>
              <w:left w:val="single" w:sz="4" w:space="0" w:color="auto"/>
              <w:bottom w:val="single" w:sz="4" w:space="0" w:color="auto"/>
              <w:right w:val="single" w:sz="4" w:space="0" w:color="auto"/>
            </w:tcBorders>
          </w:tcPr>
          <w:p w:rsidR="007E0E10" w:rsidRPr="00671B60" w:rsidRDefault="007E0E10" w:rsidP="00013F57">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7E0E10" w:rsidRPr="00671B60" w:rsidRDefault="007E0E10" w:rsidP="00013F57">
            <w:pPr>
              <w:pStyle w:val="ConsPlusNormal"/>
              <w:ind w:firstLine="80"/>
              <w:rPr>
                <w:rFonts w:ascii="Times New Roman" w:hAnsi="Times New Roman" w:cs="Times New Roman"/>
              </w:rPr>
            </w:pPr>
          </w:p>
        </w:tc>
      </w:tr>
      <w:tr w:rsidR="007E0E10" w:rsidRPr="00671B60" w:rsidTr="00013F57">
        <w:tc>
          <w:tcPr>
            <w:tcW w:w="6379" w:type="dxa"/>
            <w:tcBorders>
              <w:top w:val="single" w:sz="4" w:space="0" w:color="auto"/>
              <w:left w:val="single" w:sz="4" w:space="0" w:color="auto"/>
              <w:bottom w:val="single" w:sz="4" w:space="0" w:color="auto"/>
              <w:right w:val="single" w:sz="4" w:space="0" w:color="auto"/>
            </w:tcBorders>
          </w:tcPr>
          <w:p w:rsidR="007E0E10" w:rsidRPr="00671B60" w:rsidRDefault="007E0E10" w:rsidP="00013F57">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7E0E10" w:rsidRPr="00671B60" w:rsidRDefault="007E0E10" w:rsidP="00013F57">
            <w:pPr>
              <w:pStyle w:val="ConsPlusNormal"/>
              <w:ind w:firstLine="80"/>
              <w:rPr>
                <w:rFonts w:ascii="Times New Roman" w:hAnsi="Times New Roman" w:cs="Times New Roman"/>
              </w:rPr>
            </w:pPr>
          </w:p>
        </w:tc>
      </w:tr>
      <w:tr w:rsidR="007E0E10" w:rsidRPr="00671B60" w:rsidTr="00013F57">
        <w:tc>
          <w:tcPr>
            <w:tcW w:w="6379" w:type="dxa"/>
            <w:tcBorders>
              <w:top w:val="single" w:sz="4" w:space="0" w:color="auto"/>
              <w:left w:val="single" w:sz="4" w:space="0" w:color="auto"/>
              <w:bottom w:val="single" w:sz="4" w:space="0" w:color="auto"/>
              <w:right w:val="single" w:sz="4" w:space="0" w:color="auto"/>
            </w:tcBorders>
          </w:tcPr>
          <w:p w:rsidR="007E0E10" w:rsidRPr="00671B60" w:rsidRDefault="007E0E10" w:rsidP="00013F57">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7E0E10" w:rsidRPr="00671B60" w:rsidRDefault="007E0E10" w:rsidP="00013F57">
            <w:pPr>
              <w:pStyle w:val="ConsPlusNormal"/>
              <w:ind w:firstLine="80"/>
              <w:rPr>
                <w:rFonts w:ascii="Times New Roman" w:hAnsi="Times New Roman" w:cs="Times New Roman"/>
              </w:rPr>
            </w:pPr>
          </w:p>
        </w:tc>
      </w:tr>
      <w:tr w:rsidR="007E0E10" w:rsidRPr="00671B60" w:rsidTr="00013F57">
        <w:tc>
          <w:tcPr>
            <w:tcW w:w="6379" w:type="dxa"/>
            <w:tcBorders>
              <w:top w:val="single" w:sz="4" w:space="0" w:color="auto"/>
              <w:left w:val="single" w:sz="4" w:space="0" w:color="auto"/>
              <w:bottom w:val="single" w:sz="4" w:space="0" w:color="auto"/>
              <w:right w:val="single" w:sz="4" w:space="0" w:color="auto"/>
            </w:tcBorders>
          </w:tcPr>
          <w:p w:rsidR="007E0E10" w:rsidRPr="00671B60" w:rsidRDefault="007E0E10" w:rsidP="00013F57">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7E0E10" w:rsidRPr="00671B60" w:rsidRDefault="007E0E10" w:rsidP="00013F57">
            <w:pPr>
              <w:pStyle w:val="ConsPlusNormal"/>
              <w:ind w:firstLine="80"/>
              <w:rPr>
                <w:rFonts w:ascii="Times New Roman" w:hAnsi="Times New Roman" w:cs="Times New Roman"/>
              </w:rPr>
            </w:pPr>
          </w:p>
        </w:tc>
      </w:tr>
    </w:tbl>
    <w:p w:rsidR="007E0E10" w:rsidRPr="00671B60" w:rsidRDefault="007E0E10" w:rsidP="007E0E10">
      <w:pPr>
        <w:pStyle w:val="ConsPlusNormal"/>
        <w:jc w:val="both"/>
        <w:rPr>
          <w:rFonts w:ascii="Times New Roman" w:hAnsi="Times New Roman" w:cs="Times New Roman"/>
        </w:rPr>
      </w:pPr>
    </w:p>
    <w:p w:rsidR="007E0E10" w:rsidRPr="00671B60" w:rsidRDefault="007E0E10" w:rsidP="007E0E10">
      <w:pPr>
        <w:pStyle w:val="ConsPlusNonformat"/>
        <w:ind w:firstLine="708"/>
        <w:jc w:val="both"/>
        <w:rPr>
          <w:rFonts w:ascii="Times New Roman" w:hAnsi="Times New Roman" w:cs="Times New Roman"/>
        </w:rPr>
      </w:pPr>
      <w:r w:rsidRPr="00671B60">
        <w:rPr>
          <w:rFonts w:ascii="Times New Roman" w:hAnsi="Times New Roman" w:cs="Times New Roman"/>
        </w:rPr>
        <w:t>Заявитель                               _____________          __________________</w:t>
      </w:r>
    </w:p>
    <w:p w:rsidR="007E0E10" w:rsidRPr="00671B60" w:rsidRDefault="007E0E10" w:rsidP="007E0E10">
      <w:pPr>
        <w:pStyle w:val="ConsPlusNonformat"/>
        <w:ind w:firstLine="708"/>
        <w:jc w:val="both"/>
        <w:rPr>
          <w:rFonts w:ascii="Times New Roman" w:hAnsi="Times New Roman" w:cs="Times New Roman"/>
        </w:rPr>
      </w:pPr>
      <w:r w:rsidRPr="00671B60">
        <w:rPr>
          <w:rFonts w:ascii="Times New Roman" w:hAnsi="Times New Roman" w:cs="Times New Roman"/>
        </w:rPr>
        <w:t xml:space="preserve">                                                    (подпись)                 (инициалы, фамилия)</w:t>
      </w:r>
    </w:p>
    <w:p w:rsidR="007E0E10" w:rsidRPr="00671B60" w:rsidRDefault="007E0E10" w:rsidP="007E0E10">
      <w:pPr>
        <w:pStyle w:val="ConsPlusNonformat"/>
        <w:jc w:val="both"/>
        <w:rPr>
          <w:rFonts w:ascii="Times New Roman" w:hAnsi="Times New Roman" w:cs="Times New Roman"/>
        </w:rPr>
      </w:pPr>
      <w:r w:rsidRPr="00671B60">
        <w:rPr>
          <w:rFonts w:ascii="Times New Roman" w:hAnsi="Times New Roman" w:cs="Times New Roman"/>
        </w:rPr>
        <w:t xml:space="preserve">"_____" ________________ _____ </w:t>
      </w:r>
      <w:proofErr w:type="gramStart"/>
      <w:r w:rsidRPr="00671B60">
        <w:rPr>
          <w:rFonts w:ascii="Times New Roman" w:hAnsi="Times New Roman" w:cs="Times New Roman"/>
        </w:rPr>
        <w:t>г</w:t>
      </w:r>
      <w:proofErr w:type="gramEnd"/>
      <w:r w:rsidRPr="00671B60">
        <w:rPr>
          <w:rFonts w:ascii="Times New Roman" w:hAnsi="Times New Roman" w:cs="Times New Roman"/>
        </w:rPr>
        <w:t>.</w:t>
      </w:r>
    </w:p>
    <w:p w:rsidR="007E0E10" w:rsidRDefault="007E0E10" w:rsidP="007E0E10">
      <w:pPr>
        <w:jc w:val="right"/>
        <w:rPr>
          <w:sz w:val="18"/>
          <w:szCs w:val="16"/>
        </w:rPr>
      </w:pPr>
    </w:p>
    <w:p w:rsidR="007E0E10" w:rsidRDefault="007E0E10" w:rsidP="007E0E10">
      <w:pPr>
        <w:jc w:val="right"/>
        <w:rPr>
          <w:sz w:val="18"/>
          <w:szCs w:val="16"/>
        </w:rPr>
      </w:pPr>
    </w:p>
    <w:p w:rsidR="007E0E10" w:rsidRPr="003B2D06" w:rsidRDefault="007E0E10" w:rsidP="007E0E10">
      <w:pPr>
        <w:jc w:val="right"/>
        <w:rPr>
          <w:sz w:val="18"/>
          <w:szCs w:val="16"/>
        </w:rPr>
      </w:pPr>
      <w:r w:rsidRPr="003B2D06">
        <w:rPr>
          <w:sz w:val="18"/>
          <w:szCs w:val="16"/>
        </w:rPr>
        <w:lastRenderedPageBreak/>
        <w:t>Приложение № 6</w:t>
      </w:r>
    </w:p>
    <w:p w:rsidR="007E0E10" w:rsidRPr="003B2D06" w:rsidRDefault="007E0E10" w:rsidP="007E0E10">
      <w:pPr>
        <w:pStyle w:val="ConsPlusNormal"/>
        <w:jc w:val="right"/>
        <w:rPr>
          <w:rFonts w:ascii="Times New Roman" w:hAnsi="Times New Roman" w:cs="Times New Roman"/>
          <w:sz w:val="18"/>
          <w:szCs w:val="16"/>
        </w:rPr>
      </w:pPr>
      <w:r w:rsidRPr="003B2D06">
        <w:rPr>
          <w:rFonts w:ascii="Times New Roman" w:hAnsi="Times New Roman" w:cs="Times New Roman"/>
          <w:sz w:val="18"/>
          <w:szCs w:val="16"/>
        </w:rPr>
        <w:t>к административному</w:t>
      </w:r>
    </w:p>
    <w:p w:rsidR="007E0E10" w:rsidRPr="003B2D06" w:rsidRDefault="007E0E10" w:rsidP="007E0E10">
      <w:pPr>
        <w:pStyle w:val="ConsPlusNormal"/>
        <w:jc w:val="right"/>
        <w:rPr>
          <w:rFonts w:ascii="Times New Roman" w:hAnsi="Times New Roman" w:cs="Times New Roman"/>
          <w:sz w:val="18"/>
          <w:szCs w:val="16"/>
        </w:rPr>
      </w:pPr>
      <w:r w:rsidRPr="003B2D06">
        <w:rPr>
          <w:rFonts w:ascii="Times New Roman" w:hAnsi="Times New Roman" w:cs="Times New Roman"/>
          <w:sz w:val="18"/>
          <w:szCs w:val="16"/>
        </w:rPr>
        <w:t>регламенту по предоставлению</w:t>
      </w:r>
    </w:p>
    <w:p w:rsidR="007E0E10" w:rsidRPr="003B2D06" w:rsidRDefault="007E0E10" w:rsidP="007E0E10">
      <w:pPr>
        <w:pStyle w:val="ConsPlusNormal"/>
        <w:jc w:val="right"/>
        <w:rPr>
          <w:rFonts w:ascii="Times New Roman" w:hAnsi="Times New Roman" w:cs="Times New Roman"/>
          <w:sz w:val="18"/>
          <w:szCs w:val="16"/>
        </w:rPr>
      </w:pPr>
      <w:r w:rsidRPr="003B2D06">
        <w:rPr>
          <w:rFonts w:ascii="Times New Roman" w:hAnsi="Times New Roman" w:cs="Times New Roman"/>
          <w:sz w:val="18"/>
          <w:szCs w:val="16"/>
        </w:rPr>
        <w:t>муниципальной услуги</w:t>
      </w:r>
    </w:p>
    <w:p w:rsidR="007E0E10" w:rsidRPr="003B2D06" w:rsidRDefault="007E0E10" w:rsidP="007E0E10">
      <w:pPr>
        <w:pStyle w:val="ConsPlusNormal"/>
        <w:jc w:val="right"/>
        <w:rPr>
          <w:rFonts w:ascii="Times New Roman" w:hAnsi="Times New Roman" w:cs="Times New Roman"/>
          <w:bCs/>
          <w:sz w:val="18"/>
          <w:szCs w:val="16"/>
        </w:rPr>
      </w:pPr>
      <w:r w:rsidRPr="003B2D06">
        <w:rPr>
          <w:rFonts w:ascii="Times New Roman" w:hAnsi="Times New Roman" w:cs="Times New Roman"/>
          <w:sz w:val="18"/>
          <w:szCs w:val="16"/>
        </w:rPr>
        <w:t>«</w:t>
      </w:r>
      <w:r w:rsidRPr="003B2D06">
        <w:rPr>
          <w:rFonts w:ascii="Times New Roman" w:hAnsi="Times New Roman" w:cs="Times New Roman"/>
          <w:bCs/>
          <w:sz w:val="18"/>
          <w:szCs w:val="16"/>
        </w:rPr>
        <w:t xml:space="preserve">Предоставление земельных участков, </w:t>
      </w:r>
    </w:p>
    <w:p w:rsidR="007E0E10" w:rsidRPr="003B2D06" w:rsidRDefault="007E0E10" w:rsidP="007E0E10">
      <w:pPr>
        <w:pStyle w:val="ConsPlusNormal"/>
        <w:jc w:val="right"/>
        <w:rPr>
          <w:rFonts w:ascii="Times New Roman" w:hAnsi="Times New Roman" w:cs="Times New Roman"/>
          <w:bCs/>
          <w:sz w:val="18"/>
          <w:szCs w:val="16"/>
        </w:rPr>
      </w:pPr>
      <w:proofErr w:type="gramStart"/>
      <w:r w:rsidRPr="003B2D06">
        <w:rPr>
          <w:rFonts w:ascii="Times New Roman" w:hAnsi="Times New Roman" w:cs="Times New Roman"/>
          <w:bCs/>
          <w:sz w:val="18"/>
          <w:szCs w:val="16"/>
        </w:rPr>
        <w:t>находящихся</w:t>
      </w:r>
      <w:proofErr w:type="gramEnd"/>
      <w:r w:rsidRPr="003B2D06">
        <w:rPr>
          <w:rFonts w:ascii="Times New Roman" w:hAnsi="Times New Roman" w:cs="Times New Roman"/>
          <w:bCs/>
          <w:sz w:val="18"/>
          <w:szCs w:val="16"/>
        </w:rPr>
        <w:t xml:space="preserve"> в муниципальной собственности, </w:t>
      </w:r>
    </w:p>
    <w:p w:rsidR="007E0E10" w:rsidRPr="00C227E0" w:rsidRDefault="007E0E10" w:rsidP="007E0E10">
      <w:pPr>
        <w:pStyle w:val="ConsPlusNormal"/>
        <w:jc w:val="right"/>
        <w:rPr>
          <w:rFonts w:ascii="Times New Roman" w:hAnsi="Times New Roman" w:cs="Times New Roman"/>
          <w:sz w:val="16"/>
          <w:szCs w:val="16"/>
        </w:rPr>
      </w:pPr>
      <w:r w:rsidRPr="003B2D06">
        <w:rPr>
          <w:rFonts w:ascii="Times New Roman" w:hAnsi="Times New Roman" w:cs="Times New Roman"/>
          <w:bCs/>
          <w:sz w:val="18"/>
          <w:szCs w:val="16"/>
        </w:rPr>
        <w:t>без проведения торгов</w:t>
      </w:r>
      <w:r w:rsidRPr="003B2D06">
        <w:rPr>
          <w:rFonts w:ascii="Times New Roman" w:hAnsi="Times New Roman" w:cs="Times New Roman"/>
          <w:sz w:val="18"/>
          <w:szCs w:val="16"/>
        </w:rPr>
        <w:t>»</w:t>
      </w:r>
    </w:p>
    <w:p w:rsidR="007E0E10" w:rsidRPr="00671B60" w:rsidRDefault="007E0E10" w:rsidP="007E0E10">
      <w:pPr>
        <w:pStyle w:val="ConsPlusNonformat"/>
        <w:jc w:val="both"/>
        <w:rPr>
          <w:rFonts w:ascii="Times New Roman" w:hAnsi="Times New Roman" w:cs="Times New Roman"/>
          <w:sz w:val="24"/>
          <w:szCs w:val="24"/>
        </w:rPr>
      </w:pPr>
    </w:p>
    <w:p w:rsidR="007E0E10" w:rsidRPr="00C227E0" w:rsidRDefault="007E0E10" w:rsidP="007E0E10">
      <w:pPr>
        <w:pStyle w:val="ConsPlusNonformat"/>
        <w:jc w:val="both"/>
        <w:rPr>
          <w:rFonts w:ascii="Times New Roman" w:hAnsi="Times New Roman" w:cs="Times New Roman"/>
        </w:rPr>
      </w:pPr>
      <w:r w:rsidRPr="00C227E0">
        <w:rPr>
          <w:rFonts w:ascii="Times New Roman" w:hAnsi="Times New Roman" w:cs="Times New Roman"/>
        </w:rPr>
        <w:t xml:space="preserve">                                                 </w:t>
      </w:r>
      <w:r>
        <w:rPr>
          <w:rFonts w:ascii="Times New Roman" w:hAnsi="Times New Roman" w:cs="Times New Roman"/>
        </w:rPr>
        <w:t xml:space="preserve">                          </w:t>
      </w:r>
      <w:r w:rsidRPr="00C227E0">
        <w:rPr>
          <w:rFonts w:ascii="Times New Roman" w:hAnsi="Times New Roman" w:cs="Times New Roman"/>
        </w:rPr>
        <w:t>Заявитель ____________________________</w:t>
      </w:r>
    </w:p>
    <w:p w:rsidR="007E0E10" w:rsidRPr="00C227E0" w:rsidRDefault="007E0E10" w:rsidP="007E0E10">
      <w:pPr>
        <w:pStyle w:val="ConsPlusNonformat"/>
        <w:ind w:left="3686"/>
        <w:jc w:val="both"/>
        <w:rPr>
          <w:rFonts w:ascii="Times New Roman" w:hAnsi="Times New Roman" w:cs="Times New Roman"/>
        </w:rPr>
      </w:pPr>
      <w:r w:rsidRPr="00C227E0">
        <w:rPr>
          <w:rFonts w:ascii="Times New Roman" w:hAnsi="Times New Roman" w:cs="Times New Roman"/>
        </w:rPr>
        <w:t>Для физических лиц (Ф.И.О., реквизиты документа, удостоверяющего личность, место жительства, номер телефона)</w:t>
      </w:r>
    </w:p>
    <w:p w:rsidR="007E0E10" w:rsidRPr="00C227E0" w:rsidRDefault="007E0E10" w:rsidP="007E0E10">
      <w:pPr>
        <w:autoSpaceDE w:val="0"/>
        <w:autoSpaceDN w:val="0"/>
        <w:adjustRightInd w:val="0"/>
        <w:ind w:left="3686"/>
        <w:jc w:val="both"/>
      </w:pPr>
      <w:r w:rsidRPr="00C227E0">
        <w:t>Для юридических лиц (наименование, организационно-правовая форма, адрес места нахождения, номер телефона)</w:t>
      </w:r>
    </w:p>
    <w:p w:rsidR="007E0E10" w:rsidRPr="00C227E0" w:rsidRDefault="007E0E10" w:rsidP="007E0E10">
      <w:pPr>
        <w:pStyle w:val="ConsPlusNonformat"/>
        <w:jc w:val="both"/>
        <w:rPr>
          <w:rFonts w:ascii="Times New Roman" w:hAnsi="Times New Roman" w:cs="Times New Roman"/>
          <w:b/>
        </w:rPr>
      </w:pPr>
    </w:p>
    <w:p w:rsidR="007E0E10" w:rsidRPr="00C227E0" w:rsidRDefault="007E0E10" w:rsidP="007E0E10">
      <w:pPr>
        <w:pStyle w:val="ConsPlusNonformat"/>
        <w:jc w:val="center"/>
        <w:rPr>
          <w:rFonts w:ascii="Times New Roman" w:hAnsi="Times New Roman" w:cs="Times New Roman"/>
          <w:b/>
          <w:sz w:val="16"/>
          <w:szCs w:val="16"/>
        </w:rPr>
      </w:pPr>
      <w:r w:rsidRPr="00C227E0">
        <w:rPr>
          <w:rFonts w:ascii="Times New Roman" w:hAnsi="Times New Roman" w:cs="Times New Roman"/>
          <w:b/>
          <w:sz w:val="16"/>
          <w:szCs w:val="16"/>
        </w:rPr>
        <w:t>РАСПИСКА В ПОЛУЧЕНИИ ДОКУМЕНТОВ</w:t>
      </w:r>
    </w:p>
    <w:p w:rsidR="007E0E10" w:rsidRPr="00C227E0" w:rsidRDefault="007E0E10" w:rsidP="007E0E10">
      <w:pPr>
        <w:pStyle w:val="ConsPlusNonformat"/>
        <w:jc w:val="center"/>
        <w:rPr>
          <w:rFonts w:ascii="Times New Roman" w:hAnsi="Times New Roman" w:cs="Times New Roman"/>
          <w:b/>
          <w:sz w:val="18"/>
          <w:szCs w:val="18"/>
        </w:rPr>
      </w:pPr>
    </w:p>
    <w:p w:rsidR="007E0E10" w:rsidRPr="00C227E0" w:rsidRDefault="007E0E10" w:rsidP="007E0E10">
      <w:pPr>
        <w:pStyle w:val="ConsPlusNonformat"/>
        <w:ind w:firstLine="708"/>
        <w:jc w:val="both"/>
        <w:rPr>
          <w:rFonts w:ascii="Times New Roman" w:hAnsi="Times New Roman" w:cs="Times New Roman"/>
          <w:sz w:val="18"/>
          <w:szCs w:val="18"/>
        </w:rPr>
      </w:pPr>
      <w:r w:rsidRPr="00C227E0">
        <w:rPr>
          <w:rFonts w:ascii="Times New Roman" w:hAnsi="Times New Roman" w:cs="Times New Roman"/>
          <w:sz w:val="18"/>
          <w:szCs w:val="18"/>
        </w:rPr>
        <w:t>Настоящим уведомляем о том, что для получения муниципальной услуги «</w:t>
      </w:r>
      <w:r w:rsidRPr="00C227E0">
        <w:rPr>
          <w:rFonts w:ascii="Times New Roman" w:hAnsi="Times New Roman" w:cs="Times New Roman"/>
          <w:bCs/>
          <w:sz w:val="18"/>
          <w:szCs w:val="18"/>
        </w:rPr>
        <w:t>Предоставление земельных участков, находящихся в муниципальной собственности, без проведения торгов</w:t>
      </w:r>
      <w:r w:rsidRPr="00C227E0">
        <w:rPr>
          <w:rFonts w:ascii="Times New Roman" w:hAnsi="Times New Roman" w:cs="Times New Roman"/>
          <w:sz w:val="18"/>
          <w:szCs w:val="18"/>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00"/>
        <w:gridCol w:w="1965"/>
        <w:gridCol w:w="2146"/>
        <w:gridCol w:w="1665"/>
      </w:tblGrid>
      <w:tr w:rsidR="007E0E10" w:rsidRPr="00C227E0" w:rsidTr="00013F57">
        <w:tc>
          <w:tcPr>
            <w:tcW w:w="594" w:type="dxa"/>
          </w:tcPr>
          <w:p w:rsidR="007E0E10" w:rsidRPr="00C227E0" w:rsidRDefault="007E0E10" w:rsidP="00013F57">
            <w:pPr>
              <w:pStyle w:val="ConsPlusNonformat"/>
              <w:jc w:val="center"/>
              <w:rPr>
                <w:rFonts w:ascii="Times New Roman" w:hAnsi="Times New Roman" w:cs="Times New Roman"/>
                <w:sz w:val="18"/>
                <w:szCs w:val="18"/>
              </w:rPr>
            </w:pPr>
            <w:r w:rsidRPr="00C227E0">
              <w:rPr>
                <w:rFonts w:ascii="Times New Roman" w:hAnsi="Times New Roman" w:cs="Times New Roman"/>
                <w:sz w:val="18"/>
                <w:szCs w:val="18"/>
              </w:rPr>
              <w:t xml:space="preserve">№ </w:t>
            </w:r>
            <w:proofErr w:type="gramStart"/>
            <w:r w:rsidRPr="00C227E0">
              <w:rPr>
                <w:rFonts w:ascii="Times New Roman" w:hAnsi="Times New Roman" w:cs="Times New Roman"/>
                <w:sz w:val="18"/>
                <w:szCs w:val="18"/>
              </w:rPr>
              <w:t>п</w:t>
            </w:r>
            <w:proofErr w:type="gramEnd"/>
            <w:r w:rsidRPr="00C227E0">
              <w:rPr>
                <w:rFonts w:ascii="Times New Roman" w:hAnsi="Times New Roman" w:cs="Times New Roman"/>
                <w:sz w:val="18"/>
                <w:szCs w:val="18"/>
              </w:rPr>
              <w:t>/п</w:t>
            </w:r>
          </w:p>
        </w:tc>
        <w:tc>
          <w:tcPr>
            <w:tcW w:w="3200" w:type="dxa"/>
          </w:tcPr>
          <w:p w:rsidR="007E0E10" w:rsidRPr="00C227E0" w:rsidRDefault="007E0E10" w:rsidP="00013F57">
            <w:pPr>
              <w:pStyle w:val="ConsPlusNonformat"/>
              <w:jc w:val="center"/>
              <w:rPr>
                <w:rFonts w:ascii="Times New Roman" w:hAnsi="Times New Roman" w:cs="Times New Roman"/>
                <w:sz w:val="18"/>
                <w:szCs w:val="18"/>
              </w:rPr>
            </w:pPr>
            <w:r w:rsidRPr="00C227E0">
              <w:rPr>
                <w:rFonts w:ascii="Times New Roman" w:hAnsi="Times New Roman" w:cs="Times New Roman"/>
                <w:sz w:val="18"/>
                <w:szCs w:val="18"/>
              </w:rPr>
              <w:t>Наименование документа</w:t>
            </w:r>
          </w:p>
        </w:tc>
        <w:tc>
          <w:tcPr>
            <w:tcW w:w="1965" w:type="dxa"/>
          </w:tcPr>
          <w:p w:rsidR="007E0E10" w:rsidRPr="00C227E0" w:rsidRDefault="007E0E10" w:rsidP="00013F57">
            <w:pPr>
              <w:pStyle w:val="ConsPlusNonformat"/>
              <w:jc w:val="center"/>
              <w:rPr>
                <w:rFonts w:ascii="Times New Roman" w:hAnsi="Times New Roman" w:cs="Times New Roman"/>
                <w:sz w:val="18"/>
                <w:szCs w:val="18"/>
              </w:rPr>
            </w:pPr>
            <w:r w:rsidRPr="00C227E0">
              <w:rPr>
                <w:rFonts w:ascii="Times New Roman" w:hAnsi="Times New Roman" w:cs="Times New Roman"/>
                <w:sz w:val="18"/>
                <w:szCs w:val="18"/>
              </w:rPr>
              <w:t>Вид документа (оригинал, нотариальная копия, ксерокопия)</w:t>
            </w:r>
          </w:p>
        </w:tc>
        <w:tc>
          <w:tcPr>
            <w:tcW w:w="2146" w:type="dxa"/>
          </w:tcPr>
          <w:p w:rsidR="007E0E10" w:rsidRPr="00C227E0" w:rsidRDefault="007E0E10" w:rsidP="00013F57">
            <w:pPr>
              <w:pStyle w:val="ConsPlusNonformat"/>
              <w:jc w:val="center"/>
              <w:rPr>
                <w:rFonts w:ascii="Times New Roman" w:hAnsi="Times New Roman" w:cs="Times New Roman"/>
                <w:sz w:val="18"/>
                <w:szCs w:val="18"/>
              </w:rPr>
            </w:pPr>
            <w:r w:rsidRPr="00C227E0">
              <w:rPr>
                <w:rFonts w:ascii="Times New Roman" w:hAnsi="Times New Roman" w:cs="Times New Roman"/>
                <w:sz w:val="18"/>
                <w:szCs w:val="18"/>
              </w:rPr>
              <w:t>Реквизиты документа (дата выдачи, номер, кем выдан, иное)</w:t>
            </w:r>
          </w:p>
        </w:tc>
        <w:tc>
          <w:tcPr>
            <w:tcW w:w="1665" w:type="dxa"/>
          </w:tcPr>
          <w:p w:rsidR="007E0E10" w:rsidRPr="00C227E0" w:rsidRDefault="007E0E10" w:rsidP="00013F57">
            <w:pPr>
              <w:pStyle w:val="ConsPlusNonformat"/>
              <w:jc w:val="center"/>
              <w:rPr>
                <w:rFonts w:ascii="Times New Roman" w:hAnsi="Times New Roman" w:cs="Times New Roman"/>
                <w:sz w:val="18"/>
                <w:szCs w:val="18"/>
              </w:rPr>
            </w:pPr>
            <w:r w:rsidRPr="00C227E0">
              <w:rPr>
                <w:rFonts w:ascii="Times New Roman" w:hAnsi="Times New Roman" w:cs="Times New Roman"/>
                <w:sz w:val="18"/>
                <w:szCs w:val="18"/>
              </w:rPr>
              <w:t>Количество листов</w:t>
            </w:r>
          </w:p>
        </w:tc>
      </w:tr>
      <w:tr w:rsidR="007E0E10" w:rsidRPr="00C227E0" w:rsidTr="00013F57">
        <w:trPr>
          <w:trHeight w:val="567"/>
        </w:trPr>
        <w:tc>
          <w:tcPr>
            <w:tcW w:w="594" w:type="dxa"/>
          </w:tcPr>
          <w:p w:rsidR="007E0E10" w:rsidRPr="00C227E0" w:rsidRDefault="007E0E10" w:rsidP="00013F57">
            <w:pPr>
              <w:pStyle w:val="ConsPlusNonformat"/>
              <w:rPr>
                <w:rFonts w:ascii="Times New Roman" w:hAnsi="Times New Roman" w:cs="Times New Roman"/>
                <w:sz w:val="18"/>
                <w:szCs w:val="18"/>
              </w:rPr>
            </w:pPr>
          </w:p>
        </w:tc>
        <w:tc>
          <w:tcPr>
            <w:tcW w:w="3200" w:type="dxa"/>
          </w:tcPr>
          <w:p w:rsidR="007E0E10" w:rsidRPr="00C227E0" w:rsidRDefault="007E0E10" w:rsidP="00013F57">
            <w:pPr>
              <w:pStyle w:val="ConsPlusNonformat"/>
              <w:rPr>
                <w:rFonts w:ascii="Times New Roman" w:hAnsi="Times New Roman" w:cs="Times New Roman"/>
                <w:sz w:val="18"/>
                <w:szCs w:val="18"/>
              </w:rPr>
            </w:pPr>
          </w:p>
        </w:tc>
        <w:tc>
          <w:tcPr>
            <w:tcW w:w="1965" w:type="dxa"/>
          </w:tcPr>
          <w:p w:rsidR="007E0E10" w:rsidRPr="00C227E0" w:rsidRDefault="007E0E10" w:rsidP="00013F57">
            <w:pPr>
              <w:pStyle w:val="ConsPlusNonformat"/>
              <w:rPr>
                <w:rFonts w:ascii="Times New Roman" w:hAnsi="Times New Roman" w:cs="Times New Roman"/>
                <w:sz w:val="18"/>
                <w:szCs w:val="18"/>
              </w:rPr>
            </w:pPr>
          </w:p>
        </w:tc>
        <w:tc>
          <w:tcPr>
            <w:tcW w:w="2146" w:type="dxa"/>
          </w:tcPr>
          <w:p w:rsidR="007E0E10" w:rsidRPr="00C227E0" w:rsidRDefault="007E0E10" w:rsidP="00013F57">
            <w:pPr>
              <w:pStyle w:val="ConsPlusNonformat"/>
              <w:rPr>
                <w:rFonts w:ascii="Times New Roman" w:hAnsi="Times New Roman" w:cs="Times New Roman"/>
                <w:sz w:val="18"/>
                <w:szCs w:val="18"/>
              </w:rPr>
            </w:pPr>
          </w:p>
        </w:tc>
        <w:tc>
          <w:tcPr>
            <w:tcW w:w="1665" w:type="dxa"/>
          </w:tcPr>
          <w:p w:rsidR="007E0E10" w:rsidRPr="00C227E0" w:rsidRDefault="007E0E10" w:rsidP="00013F57">
            <w:pPr>
              <w:pStyle w:val="ConsPlusNonformat"/>
              <w:rPr>
                <w:rFonts w:ascii="Times New Roman" w:hAnsi="Times New Roman" w:cs="Times New Roman"/>
                <w:sz w:val="18"/>
                <w:szCs w:val="18"/>
              </w:rPr>
            </w:pPr>
          </w:p>
        </w:tc>
      </w:tr>
      <w:tr w:rsidR="007E0E10" w:rsidRPr="00C227E0" w:rsidTr="00013F57">
        <w:trPr>
          <w:trHeight w:val="567"/>
        </w:trPr>
        <w:tc>
          <w:tcPr>
            <w:tcW w:w="594" w:type="dxa"/>
          </w:tcPr>
          <w:p w:rsidR="007E0E10" w:rsidRPr="00C227E0" w:rsidRDefault="007E0E10" w:rsidP="00013F57">
            <w:pPr>
              <w:pStyle w:val="ConsPlusNonformat"/>
              <w:rPr>
                <w:rFonts w:ascii="Times New Roman" w:hAnsi="Times New Roman" w:cs="Times New Roman"/>
                <w:sz w:val="18"/>
                <w:szCs w:val="18"/>
              </w:rPr>
            </w:pPr>
          </w:p>
        </w:tc>
        <w:tc>
          <w:tcPr>
            <w:tcW w:w="3200" w:type="dxa"/>
          </w:tcPr>
          <w:p w:rsidR="007E0E10" w:rsidRPr="00C227E0" w:rsidRDefault="007E0E10" w:rsidP="00013F57">
            <w:pPr>
              <w:pStyle w:val="ConsPlusNonformat"/>
              <w:rPr>
                <w:rFonts w:ascii="Times New Roman" w:hAnsi="Times New Roman" w:cs="Times New Roman"/>
                <w:sz w:val="18"/>
                <w:szCs w:val="18"/>
              </w:rPr>
            </w:pPr>
          </w:p>
        </w:tc>
        <w:tc>
          <w:tcPr>
            <w:tcW w:w="1965" w:type="dxa"/>
          </w:tcPr>
          <w:p w:rsidR="007E0E10" w:rsidRPr="00C227E0" w:rsidRDefault="007E0E10" w:rsidP="00013F57">
            <w:pPr>
              <w:pStyle w:val="ConsPlusNonformat"/>
              <w:rPr>
                <w:rFonts w:ascii="Times New Roman" w:hAnsi="Times New Roman" w:cs="Times New Roman"/>
                <w:sz w:val="18"/>
                <w:szCs w:val="18"/>
              </w:rPr>
            </w:pPr>
          </w:p>
        </w:tc>
        <w:tc>
          <w:tcPr>
            <w:tcW w:w="2146" w:type="dxa"/>
          </w:tcPr>
          <w:p w:rsidR="007E0E10" w:rsidRPr="00C227E0" w:rsidRDefault="007E0E10" w:rsidP="00013F57">
            <w:pPr>
              <w:pStyle w:val="ConsPlusNonformat"/>
              <w:rPr>
                <w:rFonts w:ascii="Times New Roman" w:hAnsi="Times New Roman" w:cs="Times New Roman"/>
                <w:sz w:val="18"/>
                <w:szCs w:val="18"/>
              </w:rPr>
            </w:pPr>
          </w:p>
        </w:tc>
        <w:tc>
          <w:tcPr>
            <w:tcW w:w="1665" w:type="dxa"/>
          </w:tcPr>
          <w:p w:rsidR="007E0E10" w:rsidRPr="00C227E0" w:rsidRDefault="007E0E10" w:rsidP="00013F57">
            <w:pPr>
              <w:pStyle w:val="ConsPlusNonformat"/>
              <w:rPr>
                <w:rFonts w:ascii="Times New Roman" w:hAnsi="Times New Roman" w:cs="Times New Roman"/>
                <w:sz w:val="18"/>
                <w:szCs w:val="18"/>
              </w:rPr>
            </w:pPr>
          </w:p>
        </w:tc>
      </w:tr>
      <w:tr w:rsidR="007E0E10" w:rsidRPr="00C227E0" w:rsidTr="00013F57">
        <w:trPr>
          <w:trHeight w:val="567"/>
        </w:trPr>
        <w:tc>
          <w:tcPr>
            <w:tcW w:w="594" w:type="dxa"/>
          </w:tcPr>
          <w:p w:rsidR="007E0E10" w:rsidRPr="00C227E0" w:rsidRDefault="007E0E10" w:rsidP="00013F57">
            <w:pPr>
              <w:pStyle w:val="ConsPlusNonformat"/>
              <w:rPr>
                <w:rFonts w:ascii="Times New Roman" w:hAnsi="Times New Roman" w:cs="Times New Roman"/>
                <w:sz w:val="18"/>
                <w:szCs w:val="18"/>
              </w:rPr>
            </w:pPr>
          </w:p>
        </w:tc>
        <w:tc>
          <w:tcPr>
            <w:tcW w:w="3200" w:type="dxa"/>
          </w:tcPr>
          <w:p w:rsidR="007E0E10" w:rsidRPr="00C227E0" w:rsidRDefault="007E0E10" w:rsidP="00013F57">
            <w:pPr>
              <w:pStyle w:val="ConsPlusNonformat"/>
              <w:rPr>
                <w:rFonts w:ascii="Times New Roman" w:hAnsi="Times New Roman" w:cs="Times New Roman"/>
                <w:sz w:val="18"/>
                <w:szCs w:val="18"/>
              </w:rPr>
            </w:pPr>
          </w:p>
        </w:tc>
        <w:tc>
          <w:tcPr>
            <w:tcW w:w="1965" w:type="dxa"/>
          </w:tcPr>
          <w:p w:rsidR="007E0E10" w:rsidRPr="00C227E0" w:rsidRDefault="007E0E10" w:rsidP="00013F57">
            <w:pPr>
              <w:pStyle w:val="ConsPlusNonformat"/>
              <w:rPr>
                <w:rFonts w:ascii="Times New Roman" w:hAnsi="Times New Roman" w:cs="Times New Roman"/>
                <w:sz w:val="18"/>
                <w:szCs w:val="18"/>
              </w:rPr>
            </w:pPr>
          </w:p>
        </w:tc>
        <w:tc>
          <w:tcPr>
            <w:tcW w:w="2146" w:type="dxa"/>
          </w:tcPr>
          <w:p w:rsidR="007E0E10" w:rsidRPr="00C227E0" w:rsidRDefault="007E0E10" w:rsidP="00013F57">
            <w:pPr>
              <w:pStyle w:val="ConsPlusNonformat"/>
              <w:rPr>
                <w:rFonts w:ascii="Times New Roman" w:hAnsi="Times New Roman" w:cs="Times New Roman"/>
                <w:sz w:val="18"/>
                <w:szCs w:val="18"/>
              </w:rPr>
            </w:pPr>
          </w:p>
        </w:tc>
        <w:tc>
          <w:tcPr>
            <w:tcW w:w="1665" w:type="dxa"/>
          </w:tcPr>
          <w:p w:rsidR="007E0E10" w:rsidRPr="00C227E0" w:rsidRDefault="007E0E10" w:rsidP="00013F57">
            <w:pPr>
              <w:pStyle w:val="ConsPlusNonformat"/>
              <w:rPr>
                <w:rFonts w:ascii="Times New Roman" w:hAnsi="Times New Roman" w:cs="Times New Roman"/>
                <w:sz w:val="18"/>
                <w:szCs w:val="18"/>
              </w:rPr>
            </w:pPr>
          </w:p>
        </w:tc>
      </w:tr>
    </w:tbl>
    <w:p w:rsidR="007E0E10" w:rsidRPr="00C227E0" w:rsidRDefault="007E0E10" w:rsidP="007E0E10">
      <w:pPr>
        <w:pStyle w:val="ConsPlusNonformat"/>
        <w:jc w:val="both"/>
        <w:rPr>
          <w:rFonts w:ascii="Times New Roman" w:hAnsi="Times New Roman" w:cs="Times New Roman"/>
          <w:sz w:val="16"/>
          <w:szCs w:val="16"/>
        </w:rPr>
      </w:pPr>
      <w:r w:rsidRPr="00C227E0">
        <w:rPr>
          <w:rFonts w:ascii="Times New Roman" w:hAnsi="Times New Roman" w:cs="Times New Roman"/>
          <w:sz w:val="16"/>
          <w:szCs w:val="16"/>
        </w:rPr>
        <w:t>Всего принято ____________ документов на ____________ листах.</w:t>
      </w:r>
    </w:p>
    <w:p w:rsidR="007E0E10" w:rsidRPr="00C227E0" w:rsidRDefault="007E0E10" w:rsidP="007E0E10">
      <w:pPr>
        <w:pStyle w:val="ConsPlusNonformat"/>
        <w:jc w:val="both"/>
        <w:rPr>
          <w:rFonts w:ascii="Times New Roman" w:hAnsi="Times New Roman" w:cs="Times New Roman"/>
          <w:sz w:val="16"/>
          <w:szCs w:val="16"/>
        </w:rPr>
      </w:pPr>
    </w:p>
    <w:tbl>
      <w:tblPr>
        <w:tblW w:w="0" w:type="auto"/>
        <w:tblLook w:val="04A0" w:firstRow="1" w:lastRow="0" w:firstColumn="1" w:lastColumn="0" w:noHBand="0" w:noVBand="1"/>
      </w:tblPr>
      <w:tblGrid>
        <w:gridCol w:w="2616"/>
        <w:gridCol w:w="2090"/>
        <w:gridCol w:w="282"/>
        <w:gridCol w:w="2231"/>
        <w:gridCol w:w="281"/>
        <w:gridCol w:w="1672"/>
        <w:gridCol w:w="399"/>
      </w:tblGrid>
      <w:tr w:rsidR="007E0E10" w:rsidRPr="00C227E0" w:rsidTr="00013F57">
        <w:tc>
          <w:tcPr>
            <w:tcW w:w="2660" w:type="dxa"/>
          </w:tcPr>
          <w:p w:rsidR="007E0E10" w:rsidRPr="00C227E0" w:rsidRDefault="007E0E10" w:rsidP="00013F57">
            <w:pPr>
              <w:pStyle w:val="ConsPlusNonformat"/>
              <w:rPr>
                <w:rFonts w:ascii="Times New Roman" w:hAnsi="Times New Roman" w:cs="Times New Roman"/>
                <w:sz w:val="16"/>
                <w:szCs w:val="16"/>
              </w:rPr>
            </w:pPr>
            <w:r w:rsidRPr="00C227E0">
              <w:rPr>
                <w:rFonts w:ascii="Times New Roman" w:hAnsi="Times New Roman" w:cs="Times New Roman"/>
                <w:sz w:val="16"/>
                <w:szCs w:val="16"/>
              </w:rPr>
              <w:t>Документы передал:</w:t>
            </w:r>
          </w:p>
        </w:tc>
        <w:tc>
          <w:tcPr>
            <w:tcW w:w="2126" w:type="dxa"/>
            <w:tcBorders>
              <w:bottom w:val="single" w:sz="4" w:space="0" w:color="auto"/>
            </w:tcBorders>
          </w:tcPr>
          <w:p w:rsidR="007E0E10" w:rsidRPr="00C227E0" w:rsidRDefault="007E0E10" w:rsidP="00013F57">
            <w:pPr>
              <w:pStyle w:val="ConsPlusNonformat"/>
              <w:rPr>
                <w:rFonts w:ascii="Times New Roman" w:hAnsi="Times New Roman" w:cs="Times New Roman"/>
                <w:sz w:val="16"/>
                <w:szCs w:val="16"/>
              </w:rPr>
            </w:pPr>
          </w:p>
        </w:tc>
        <w:tc>
          <w:tcPr>
            <w:tcW w:w="284" w:type="dxa"/>
          </w:tcPr>
          <w:p w:rsidR="007E0E10" w:rsidRPr="00C227E0" w:rsidRDefault="007E0E10" w:rsidP="00013F57">
            <w:pPr>
              <w:pStyle w:val="ConsPlusNonformat"/>
              <w:rPr>
                <w:rFonts w:ascii="Times New Roman" w:hAnsi="Times New Roman" w:cs="Times New Roman"/>
                <w:sz w:val="16"/>
                <w:szCs w:val="16"/>
              </w:rPr>
            </w:pPr>
          </w:p>
        </w:tc>
        <w:tc>
          <w:tcPr>
            <w:tcW w:w="2268" w:type="dxa"/>
            <w:tcBorders>
              <w:bottom w:val="single" w:sz="4" w:space="0" w:color="auto"/>
            </w:tcBorders>
          </w:tcPr>
          <w:p w:rsidR="007E0E10" w:rsidRPr="00C227E0" w:rsidRDefault="007E0E10" w:rsidP="00013F57">
            <w:pPr>
              <w:pStyle w:val="ConsPlusNonformat"/>
              <w:rPr>
                <w:rFonts w:ascii="Times New Roman" w:hAnsi="Times New Roman" w:cs="Times New Roman"/>
                <w:sz w:val="16"/>
                <w:szCs w:val="16"/>
              </w:rPr>
            </w:pPr>
          </w:p>
        </w:tc>
        <w:tc>
          <w:tcPr>
            <w:tcW w:w="283" w:type="dxa"/>
          </w:tcPr>
          <w:p w:rsidR="007E0E10" w:rsidRPr="00C227E0" w:rsidRDefault="007E0E10" w:rsidP="00013F57">
            <w:pPr>
              <w:pStyle w:val="ConsPlusNonformat"/>
              <w:rPr>
                <w:rFonts w:ascii="Times New Roman" w:hAnsi="Times New Roman" w:cs="Times New Roman"/>
                <w:sz w:val="16"/>
                <w:szCs w:val="16"/>
              </w:rPr>
            </w:pPr>
          </w:p>
        </w:tc>
        <w:tc>
          <w:tcPr>
            <w:tcW w:w="1701" w:type="dxa"/>
            <w:tcBorders>
              <w:bottom w:val="single" w:sz="4" w:space="0" w:color="auto"/>
            </w:tcBorders>
          </w:tcPr>
          <w:p w:rsidR="007E0E10" w:rsidRPr="00C227E0" w:rsidRDefault="007E0E10" w:rsidP="00013F57">
            <w:pPr>
              <w:pStyle w:val="ConsPlusNonformat"/>
              <w:rPr>
                <w:rFonts w:ascii="Times New Roman" w:hAnsi="Times New Roman" w:cs="Times New Roman"/>
                <w:sz w:val="16"/>
                <w:szCs w:val="16"/>
              </w:rPr>
            </w:pPr>
          </w:p>
        </w:tc>
        <w:tc>
          <w:tcPr>
            <w:tcW w:w="401" w:type="dxa"/>
          </w:tcPr>
          <w:p w:rsidR="007E0E10" w:rsidRPr="00C227E0" w:rsidRDefault="007E0E10" w:rsidP="00013F57">
            <w:pPr>
              <w:pStyle w:val="ConsPlusNonformat"/>
              <w:rPr>
                <w:rFonts w:ascii="Times New Roman" w:hAnsi="Times New Roman" w:cs="Times New Roman"/>
                <w:sz w:val="16"/>
                <w:szCs w:val="16"/>
              </w:rPr>
            </w:pPr>
            <w:proofErr w:type="gramStart"/>
            <w:r w:rsidRPr="00C227E0">
              <w:rPr>
                <w:rFonts w:ascii="Times New Roman" w:hAnsi="Times New Roman" w:cs="Times New Roman"/>
                <w:sz w:val="16"/>
                <w:szCs w:val="16"/>
              </w:rPr>
              <w:t>г</w:t>
            </w:r>
            <w:proofErr w:type="gramEnd"/>
            <w:r w:rsidRPr="00C227E0">
              <w:rPr>
                <w:rFonts w:ascii="Times New Roman" w:hAnsi="Times New Roman" w:cs="Times New Roman"/>
                <w:sz w:val="16"/>
                <w:szCs w:val="16"/>
              </w:rPr>
              <w:t>.</w:t>
            </w:r>
          </w:p>
        </w:tc>
      </w:tr>
      <w:tr w:rsidR="007E0E10" w:rsidRPr="00C227E0" w:rsidTr="00013F57">
        <w:tc>
          <w:tcPr>
            <w:tcW w:w="2660" w:type="dxa"/>
          </w:tcPr>
          <w:p w:rsidR="007E0E10" w:rsidRPr="00C227E0" w:rsidRDefault="007E0E10" w:rsidP="00013F57">
            <w:pPr>
              <w:pStyle w:val="ConsPlusNonformat"/>
              <w:jc w:val="both"/>
              <w:rPr>
                <w:rFonts w:ascii="Times New Roman" w:hAnsi="Times New Roman" w:cs="Times New Roman"/>
                <w:sz w:val="16"/>
                <w:szCs w:val="16"/>
              </w:rPr>
            </w:pPr>
          </w:p>
        </w:tc>
        <w:tc>
          <w:tcPr>
            <w:tcW w:w="2126" w:type="dxa"/>
            <w:tcBorders>
              <w:top w:val="single" w:sz="4" w:space="0" w:color="auto"/>
            </w:tcBorders>
          </w:tcPr>
          <w:p w:rsidR="007E0E10" w:rsidRPr="00C227E0" w:rsidRDefault="007E0E10" w:rsidP="00013F57">
            <w:pPr>
              <w:pStyle w:val="ConsPlusNonformat"/>
              <w:jc w:val="both"/>
              <w:rPr>
                <w:rFonts w:ascii="Times New Roman" w:hAnsi="Times New Roman" w:cs="Times New Roman"/>
                <w:sz w:val="16"/>
                <w:szCs w:val="16"/>
              </w:rPr>
            </w:pPr>
            <w:r w:rsidRPr="00C227E0">
              <w:rPr>
                <w:rFonts w:ascii="Times New Roman" w:hAnsi="Times New Roman" w:cs="Times New Roman"/>
                <w:sz w:val="16"/>
                <w:szCs w:val="16"/>
              </w:rPr>
              <w:t>(Ф.И.О.)</w:t>
            </w:r>
          </w:p>
        </w:tc>
        <w:tc>
          <w:tcPr>
            <w:tcW w:w="284" w:type="dxa"/>
          </w:tcPr>
          <w:p w:rsidR="007E0E10" w:rsidRPr="00C227E0" w:rsidRDefault="007E0E10" w:rsidP="00013F57">
            <w:pPr>
              <w:pStyle w:val="ConsPlusNonformat"/>
              <w:jc w:val="both"/>
              <w:rPr>
                <w:rFonts w:ascii="Times New Roman" w:hAnsi="Times New Roman" w:cs="Times New Roman"/>
                <w:sz w:val="16"/>
                <w:szCs w:val="16"/>
              </w:rPr>
            </w:pPr>
          </w:p>
        </w:tc>
        <w:tc>
          <w:tcPr>
            <w:tcW w:w="2268" w:type="dxa"/>
            <w:tcBorders>
              <w:top w:val="single" w:sz="4" w:space="0" w:color="auto"/>
            </w:tcBorders>
          </w:tcPr>
          <w:p w:rsidR="007E0E10" w:rsidRPr="00C227E0" w:rsidRDefault="007E0E10" w:rsidP="00013F57">
            <w:pPr>
              <w:pStyle w:val="ConsPlusNonformat"/>
              <w:jc w:val="both"/>
              <w:rPr>
                <w:rFonts w:ascii="Times New Roman" w:hAnsi="Times New Roman" w:cs="Times New Roman"/>
                <w:sz w:val="16"/>
                <w:szCs w:val="16"/>
              </w:rPr>
            </w:pPr>
            <w:r w:rsidRPr="00C227E0">
              <w:rPr>
                <w:rFonts w:ascii="Times New Roman" w:hAnsi="Times New Roman" w:cs="Times New Roman"/>
                <w:sz w:val="16"/>
                <w:szCs w:val="16"/>
              </w:rPr>
              <w:t>(подпись)</w:t>
            </w:r>
          </w:p>
        </w:tc>
        <w:tc>
          <w:tcPr>
            <w:tcW w:w="283" w:type="dxa"/>
          </w:tcPr>
          <w:p w:rsidR="007E0E10" w:rsidRPr="00C227E0" w:rsidRDefault="007E0E10" w:rsidP="00013F57">
            <w:pPr>
              <w:pStyle w:val="ConsPlusNonformat"/>
              <w:jc w:val="both"/>
              <w:rPr>
                <w:rFonts w:ascii="Times New Roman" w:hAnsi="Times New Roman" w:cs="Times New Roman"/>
                <w:sz w:val="16"/>
                <w:szCs w:val="16"/>
              </w:rPr>
            </w:pPr>
          </w:p>
        </w:tc>
        <w:tc>
          <w:tcPr>
            <w:tcW w:w="1701" w:type="dxa"/>
            <w:tcBorders>
              <w:top w:val="single" w:sz="4" w:space="0" w:color="auto"/>
            </w:tcBorders>
          </w:tcPr>
          <w:p w:rsidR="007E0E10" w:rsidRPr="00C227E0" w:rsidRDefault="007E0E10" w:rsidP="00013F57">
            <w:pPr>
              <w:pStyle w:val="ConsPlusNonformat"/>
              <w:jc w:val="both"/>
              <w:rPr>
                <w:rFonts w:ascii="Times New Roman" w:hAnsi="Times New Roman" w:cs="Times New Roman"/>
                <w:sz w:val="16"/>
                <w:szCs w:val="16"/>
              </w:rPr>
            </w:pPr>
            <w:r w:rsidRPr="00C227E0">
              <w:rPr>
                <w:rFonts w:ascii="Times New Roman" w:hAnsi="Times New Roman" w:cs="Times New Roman"/>
                <w:sz w:val="16"/>
                <w:szCs w:val="16"/>
              </w:rPr>
              <w:t>(дата)</w:t>
            </w:r>
          </w:p>
        </w:tc>
        <w:tc>
          <w:tcPr>
            <w:tcW w:w="401" w:type="dxa"/>
          </w:tcPr>
          <w:p w:rsidR="007E0E10" w:rsidRPr="00C227E0" w:rsidRDefault="007E0E10" w:rsidP="00013F57">
            <w:pPr>
              <w:pStyle w:val="ConsPlusNonformat"/>
              <w:jc w:val="both"/>
              <w:rPr>
                <w:rFonts w:ascii="Times New Roman" w:hAnsi="Times New Roman" w:cs="Times New Roman"/>
                <w:sz w:val="16"/>
                <w:szCs w:val="16"/>
              </w:rPr>
            </w:pPr>
          </w:p>
        </w:tc>
      </w:tr>
      <w:tr w:rsidR="007E0E10" w:rsidRPr="00C227E0" w:rsidTr="00013F57">
        <w:tc>
          <w:tcPr>
            <w:tcW w:w="2660" w:type="dxa"/>
          </w:tcPr>
          <w:p w:rsidR="007E0E10" w:rsidRPr="00C227E0" w:rsidRDefault="007E0E10" w:rsidP="00013F57">
            <w:pPr>
              <w:pStyle w:val="ConsPlusNonformat"/>
              <w:rPr>
                <w:rFonts w:ascii="Times New Roman" w:hAnsi="Times New Roman" w:cs="Times New Roman"/>
                <w:sz w:val="16"/>
                <w:szCs w:val="16"/>
              </w:rPr>
            </w:pPr>
            <w:r w:rsidRPr="00C227E0">
              <w:rPr>
                <w:rFonts w:ascii="Times New Roman" w:hAnsi="Times New Roman" w:cs="Times New Roman"/>
                <w:sz w:val="16"/>
                <w:szCs w:val="16"/>
              </w:rPr>
              <w:t>Документы принял:</w:t>
            </w:r>
          </w:p>
        </w:tc>
        <w:tc>
          <w:tcPr>
            <w:tcW w:w="2126" w:type="dxa"/>
            <w:tcBorders>
              <w:bottom w:val="single" w:sz="4" w:space="0" w:color="auto"/>
            </w:tcBorders>
          </w:tcPr>
          <w:p w:rsidR="007E0E10" w:rsidRPr="00C227E0" w:rsidRDefault="007E0E10" w:rsidP="00013F57">
            <w:pPr>
              <w:pStyle w:val="ConsPlusNonformat"/>
              <w:rPr>
                <w:rFonts w:ascii="Times New Roman" w:hAnsi="Times New Roman" w:cs="Times New Roman"/>
                <w:sz w:val="16"/>
                <w:szCs w:val="16"/>
              </w:rPr>
            </w:pPr>
          </w:p>
        </w:tc>
        <w:tc>
          <w:tcPr>
            <w:tcW w:w="284" w:type="dxa"/>
          </w:tcPr>
          <w:p w:rsidR="007E0E10" w:rsidRPr="00C227E0" w:rsidRDefault="007E0E10" w:rsidP="00013F57">
            <w:pPr>
              <w:pStyle w:val="ConsPlusNonformat"/>
              <w:rPr>
                <w:rFonts w:ascii="Times New Roman" w:hAnsi="Times New Roman" w:cs="Times New Roman"/>
                <w:sz w:val="16"/>
                <w:szCs w:val="16"/>
              </w:rPr>
            </w:pPr>
          </w:p>
        </w:tc>
        <w:tc>
          <w:tcPr>
            <w:tcW w:w="2268" w:type="dxa"/>
            <w:tcBorders>
              <w:bottom w:val="single" w:sz="4" w:space="0" w:color="auto"/>
            </w:tcBorders>
          </w:tcPr>
          <w:p w:rsidR="007E0E10" w:rsidRPr="00C227E0" w:rsidRDefault="007E0E10" w:rsidP="00013F57">
            <w:pPr>
              <w:pStyle w:val="ConsPlusNonformat"/>
              <w:rPr>
                <w:rFonts w:ascii="Times New Roman" w:hAnsi="Times New Roman" w:cs="Times New Roman"/>
                <w:sz w:val="16"/>
                <w:szCs w:val="16"/>
              </w:rPr>
            </w:pPr>
          </w:p>
        </w:tc>
        <w:tc>
          <w:tcPr>
            <w:tcW w:w="283" w:type="dxa"/>
          </w:tcPr>
          <w:p w:rsidR="007E0E10" w:rsidRPr="00C227E0" w:rsidRDefault="007E0E10" w:rsidP="00013F57">
            <w:pPr>
              <w:pStyle w:val="ConsPlusNonformat"/>
              <w:rPr>
                <w:rFonts w:ascii="Times New Roman" w:hAnsi="Times New Roman" w:cs="Times New Roman"/>
                <w:sz w:val="16"/>
                <w:szCs w:val="16"/>
              </w:rPr>
            </w:pPr>
          </w:p>
        </w:tc>
        <w:tc>
          <w:tcPr>
            <w:tcW w:w="1701" w:type="dxa"/>
            <w:tcBorders>
              <w:bottom w:val="single" w:sz="4" w:space="0" w:color="auto"/>
            </w:tcBorders>
          </w:tcPr>
          <w:p w:rsidR="007E0E10" w:rsidRPr="00C227E0" w:rsidRDefault="007E0E10" w:rsidP="00013F57">
            <w:pPr>
              <w:pStyle w:val="ConsPlusNonformat"/>
              <w:rPr>
                <w:rFonts w:ascii="Times New Roman" w:hAnsi="Times New Roman" w:cs="Times New Roman"/>
                <w:sz w:val="16"/>
                <w:szCs w:val="16"/>
              </w:rPr>
            </w:pPr>
          </w:p>
        </w:tc>
        <w:tc>
          <w:tcPr>
            <w:tcW w:w="401" w:type="dxa"/>
          </w:tcPr>
          <w:p w:rsidR="007E0E10" w:rsidRPr="00C227E0" w:rsidRDefault="007E0E10" w:rsidP="00013F57">
            <w:pPr>
              <w:pStyle w:val="ConsPlusNonformat"/>
              <w:rPr>
                <w:rFonts w:ascii="Times New Roman" w:hAnsi="Times New Roman" w:cs="Times New Roman"/>
                <w:sz w:val="16"/>
                <w:szCs w:val="16"/>
              </w:rPr>
            </w:pPr>
            <w:proofErr w:type="gramStart"/>
            <w:r w:rsidRPr="00C227E0">
              <w:rPr>
                <w:rFonts w:ascii="Times New Roman" w:hAnsi="Times New Roman" w:cs="Times New Roman"/>
                <w:sz w:val="16"/>
                <w:szCs w:val="16"/>
              </w:rPr>
              <w:t>г</w:t>
            </w:r>
            <w:proofErr w:type="gramEnd"/>
            <w:r w:rsidRPr="00C227E0">
              <w:rPr>
                <w:rFonts w:ascii="Times New Roman" w:hAnsi="Times New Roman" w:cs="Times New Roman"/>
                <w:sz w:val="16"/>
                <w:szCs w:val="16"/>
              </w:rPr>
              <w:t>.</w:t>
            </w:r>
          </w:p>
        </w:tc>
      </w:tr>
      <w:tr w:rsidR="007E0E10" w:rsidRPr="00C227E0" w:rsidTr="00013F57">
        <w:tc>
          <w:tcPr>
            <w:tcW w:w="2660" w:type="dxa"/>
          </w:tcPr>
          <w:p w:rsidR="007E0E10" w:rsidRPr="00C227E0" w:rsidRDefault="007E0E10" w:rsidP="00013F57">
            <w:pPr>
              <w:pStyle w:val="ConsPlusNonformat"/>
              <w:jc w:val="both"/>
              <w:rPr>
                <w:rFonts w:ascii="Times New Roman" w:hAnsi="Times New Roman" w:cs="Times New Roman"/>
                <w:sz w:val="16"/>
                <w:szCs w:val="16"/>
              </w:rPr>
            </w:pPr>
          </w:p>
        </w:tc>
        <w:tc>
          <w:tcPr>
            <w:tcW w:w="2126" w:type="dxa"/>
            <w:tcBorders>
              <w:top w:val="single" w:sz="4" w:space="0" w:color="auto"/>
            </w:tcBorders>
          </w:tcPr>
          <w:p w:rsidR="007E0E10" w:rsidRPr="00C227E0" w:rsidRDefault="007E0E10" w:rsidP="00013F57">
            <w:pPr>
              <w:pStyle w:val="ConsPlusNonformat"/>
              <w:jc w:val="both"/>
              <w:rPr>
                <w:rFonts w:ascii="Times New Roman" w:hAnsi="Times New Roman" w:cs="Times New Roman"/>
                <w:sz w:val="16"/>
                <w:szCs w:val="16"/>
              </w:rPr>
            </w:pPr>
            <w:r w:rsidRPr="00C227E0">
              <w:rPr>
                <w:rFonts w:ascii="Times New Roman" w:hAnsi="Times New Roman" w:cs="Times New Roman"/>
                <w:sz w:val="16"/>
                <w:szCs w:val="16"/>
              </w:rPr>
              <w:t>(Ф.И.О.)</w:t>
            </w:r>
          </w:p>
        </w:tc>
        <w:tc>
          <w:tcPr>
            <w:tcW w:w="284" w:type="dxa"/>
          </w:tcPr>
          <w:p w:rsidR="007E0E10" w:rsidRPr="00C227E0" w:rsidRDefault="007E0E10" w:rsidP="00013F57">
            <w:pPr>
              <w:pStyle w:val="ConsPlusNonformat"/>
              <w:jc w:val="both"/>
              <w:rPr>
                <w:rFonts w:ascii="Times New Roman" w:hAnsi="Times New Roman" w:cs="Times New Roman"/>
                <w:sz w:val="16"/>
                <w:szCs w:val="16"/>
              </w:rPr>
            </w:pPr>
          </w:p>
        </w:tc>
        <w:tc>
          <w:tcPr>
            <w:tcW w:w="2268" w:type="dxa"/>
            <w:tcBorders>
              <w:top w:val="single" w:sz="4" w:space="0" w:color="auto"/>
            </w:tcBorders>
          </w:tcPr>
          <w:p w:rsidR="007E0E10" w:rsidRPr="00C227E0" w:rsidRDefault="007E0E10" w:rsidP="00013F57">
            <w:pPr>
              <w:pStyle w:val="ConsPlusNonformat"/>
              <w:jc w:val="both"/>
              <w:rPr>
                <w:rFonts w:ascii="Times New Roman" w:hAnsi="Times New Roman" w:cs="Times New Roman"/>
                <w:sz w:val="16"/>
                <w:szCs w:val="16"/>
              </w:rPr>
            </w:pPr>
            <w:r w:rsidRPr="00C227E0">
              <w:rPr>
                <w:rFonts w:ascii="Times New Roman" w:hAnsi="Times New Roman" w:cs="Times New Roman"/>
                <w:sz w:val="16"/>
                <w:szCs w:val="16"/>
              </w:rPr>
              <w:t>(подпись)</w:t>
            </w:r>
          </w:p>
        </w:tc>
        <w:tc>
          <w:tcPr>
            <w:tcW w:w="283" w:type="dxa"/>
          </w:tcPr>
          <w:p w:rsidR="007E0E10" w:rsidRPr="00C227E0" w:rsidRDefault="007E0E10" w:rsidP="00013F57">
            <w:pPr>
              <w:pStyle w:val="ConsPlusNonformat"/>
              <w:jc w:val="both"/>
              <w:rPr>
                <w:rFonts w:ascii="Times New Roman" w:hAnsi="Times New Roman" w:cs="Times New Roman"/>
                <w:sz w:val="16"/>
                <w:szCs w:val="16"/>
              </w:rPr>
            </w:pPr>
          </w:p>
        </w:tc>
        <w:tc>
          <w:tcPr>
            <w:tcW w:w="1701" w:type="dxa"/>
            <w:tcBorders>
              <w:top w:val="single" w:sz="4" w:space="0" w:color="auto"/>
            </w:tcBorders>
          </w:tcPr>
          <w:p w:rsidR="007E0E10" w:rsidRPr="00C227E0" w:rsidRDefault="007E0E10" w:rsidP="00013F57">
            <w:pPr>
              <w:pStyle w:val="ConsPlusNonformat"/>
              <w:jc w:val="both"/>
              <w:rPr>
                <w:rFonts w:ascii="Times New Roman" w:hAnsi="Times New Roman" w:cs="Times New Roman"/>
                <w:sz w:val="16"/>
                <w:szCs w:val="16"/>
              </w:rPr>
            </w:pPr>
            <w:r w:rsidRPr="00C227E0">
              <w:rPr>
                <w:rFonts w:ascii="Times New Roman" w:hAnsi="Times New Roman" w:cs="Times New Roman"/>
                <w:sz w:val="16"/>
                <w:szCs w:val="16"/>
              </w:rPr>
              <w:t>(дата)</w:t>
            </w:r>
          </w:p>
        </w:tc>
        <w:tc>
          <w:tcPr>
            <w:tcW w:w="401" w:type="dxa"/>
          </w:tcPr>
          <w:p w:rsidR="007E0E10" w:rsidRPr="00C227E0" w:rsidRDefault="007E0E10" w:rsidP="00013F57">
            <w:pPr>
              <w:pStyle w:val="ConsPlusNonformat"/>
              <w:jc w:val="both"/>
              <w:rPr>
                <w:rFonts w:ascii="Times New Roman" w:hAnsi="Times New Roman" w:cs="Times New Roman"/>
                <w:sz w:val="16"/>
                <w:szCs w:val="16"/>
              </w:rPr>
            </w:pPr>
          </w:p>
        </w:tc>
      </w:tr>
    </w:tbl>
    <w:p w:rsidR="007E0E10" w:rsidRDefault="007E0E10" w:rsidP="007E0E10">
      <w:pPr>
        <w:jc w:val="right"/>
        <w:rPr>
          <w:sz w:val="18"/>
          <w:szCs w:val="18"/>
        </w:rPr>
      </w:pPr>
    </w:p>
    <w:p w:rsidR="007E0E10" w:rsidRDefault="007E0E10" w:rsidP="007E0E10">
      <w:pPr>
        <w:jc w:val="right"/>
        <w:rPr>
          <w:sz w:val="18"/>
          <w:szCs w:val="18"/>
        </w:rPr>
      </w:pPr>
    </w:p>
    <w:p w:rsidR="007E0E10" w:rsidRDefault="007E0E10" w:rsidP="007E0E10">
      <w:pPr>
        <w:jc w:val="right"/>
        <w:rPr>
          <w:sz w:val="18"/>
          <w:szCs w:val="18"/>
        </w:rPr>
      </w:pPr>
    </w:p>
    <w:p w:rsidR="007E0E10" w:rsidRDefault="007E0E10" w:rsidP="007E0E10">
      <w:pPr>
        <w:jc w:val="right"/>
        <w:rPr>
          <w:sz w:val="18"/>
          <w:szCs w:val="18"/>
        </w:rPr>
      </w:pPr>
    </w:p>
    <w:p w:rsidR="007E0E10" w:rsidRDefault="007E0E10" w:rsidP="007E0E10">
      <w:pPr>
        <w:jc w:val="right"/>
        <w:rPr>
          <w:sz w:val="18"/>
          <w:szCs w:val="18"/>
        </w:rPr>
      </w:pPr>
    </w:p>
    <w:p w:rsidR="007E0E10" w:rsidRPr="00C227E0" w:rsidRDefault="007E0E10" w:rsidP="007E0E10">
      <w:pPr>
        <w:jc w:val="right"/>
        <w:rPr>
          <w:sz w:val="24"/>
          <w:szCs w:val="24"/>
        </w:rPr>
      </w:pPr>
      <w:r w:rsidRPr="00C227E0">
        <w:rPr>
          <w:sz w:val="18"/>
          <w:szCs w:val="18"/>
        </w:rPr>
        <w:t>Приложение № 7</w:t>
      </w:r>
    </w:p>
    <w:p w:rsidR="007E0E10" w:rsidRPr="00C227E0" w:rsidRDefault="007E0E10" w:rsidP="007E0E10">
      <w:pPr>
        <w:pStyle w:val="ConsPlusNormal"/>
        <w:jc w:val="right"/>
        <w:rPr>
          <w:rFonts w:ascii="Times New Roman" w:hAnsi="Times New Roman" w:cs="Times New Roman"/>
          <w:sz w:val="18"/>
          <w:szCs w:val="18"/>
        </w:rPr>
      </w:pPr>
      <w:r w:rsidRPr="00C227E0">
        <w:rPr>
          <w:rFonts w:ascii="Times New Roman" w:hAnsi="Times New Roman" w:cs="Times New Roman"/>
          <w:sz w:val="18"/>
          <w:szCs w:val="18"/>
        </w:rPr>
        <w:t>к административному</w:t>
      </w:r>
    </w:p>
    <w:p w:rsidR="007E0E10" w:rsidRPr="00C227E0" w:rsidRDefault="007E0E10" w:rsidP="007E0E10">
      <w:pPr>
        <w:pStyle w:val="ConsPlusNormal"/>
        <w:jc w:val="right"/>
        <w:rPr>
          <w:rFonts w:ascii="Times New Roman" w:hAnsi="Times New Roman" w:cs="Times New Roman"/>
          <w:sz w:val="18"/>
          <w:szCs w:val="18"/>
        </w:rPr>
      </w:pPr>
      <w:r w:rsidRPr="00C227E0">
        <w:rPr>
          <w:rFonts w:ascii="Times New Roman" w:hAnsi="Times New Roman" w:cs="Times New Roman"/>
          <w:sz w:val="18"/>
          <w:szCs w:val="18"/>
        </w:rPr>
        <w:t>регламенту по предоставлению</w:t>
      </w:r>
    </w:p>
    <w:p w:rsidR="007E0E10" w:rsidRPr="00C227E0" w:rsidRDefault="007E0E10" w:rsidP="007E0E10">
      <w:pPr>
        <w:pStyle w:val="ConsPlusNormal"/>
        <w:jc w:val="right"/>
        <w:rPr>
          <w:rFonts w:ascii="Times New Roman" w:hAnsi="Times New Roman" w:cs="Times New Roman"/>
          <w:sz w:val="18"/>
          <w:szCs w:val="18"/>
        </w:rPr>
      </w:pPr>
      <w:r w:rsidRPr="00C227E0">
        <w:rPr>
          <w:rFonts w:ascii="Times New Roman" w:hAnsi="Times New Roman" w:cs="Times New Roman"/>
          <w:sz w:val="18"/>
          <w:szCs w:val="18"/>
        </w:rPr>
        <w:t>муниципальной услуги</w:t>
      </w:r>
    </w:p>
    <w:p w:rsidR="007E0E10" w:rsidRPr="00C227E0" w:rsidRDefault="007E0E10" w:rsidP="007E0E10">
      <w:pPr>
        <w:pStyle w:val="ConsPlusNormal"/>
        <w:jc w:val="right"/>
        <w:rPr>
          <w:rFonts w:ascii="Times New Roman" w:hAnsi="Times New Roman" w:cs="Times New Roman"/>
          <w:bCs/>
          <w:sz w:val="18"/>
          <w:szCs w:val="18"/>
        </w:rPr>
      </w:pPr>
      <w:r w:rsidRPr="00C227E0">
        <w:rPr>
          <w:rFonts w:ascii="Times New Roman" w:hAnsi="Times New Roman" w:cs="Times New Roman"/>
          <w:sz w:val="18"/>
          <w:szCs w:val="18"/>
        </w:rPr>
        <w:t>«</w:t>
      </w:r>
      <w:r w:rsidRPr="00C227E0">
        <w:rPr>
          <w:rFonts w:ascii="Times New Roman" w:hAnsi="Times New Roman" w:cs="Times New Roman"/>
          <w:bCs/>
          <w:sz w:val="18"/>
          <w:szCs w:val="18"/>
        </w:rPr>
        <w:t xml:space="preserve">Предоставление земельных участков, </w:t>
      </w:r>
    </w:p>
    <w:p w:rsidR="007E0E10" w:rsidRPr="00C227E0" w:rsidRDefault="007E0E10" w:rsidP="007E0E10">
      <w:pPr>
        <w:pStyle w:val="ConsPlusNormal"/>
        <w:jc w:val="right"/>
        <w:rPr>
          <w:rFonts w:ascii="Times New Roman" w:hAnsi="Times New Roman" w:cs="Times New Roman"/>
          <w:bCs/>
          <w:sz w:val="18"/>
          <w:szCs w:val="18"/>
        </w:rPr>
      </w:pPr>
      <w:proofErr w:type="gramStart"/>
      <w:r w:rsidRPr="00C227E0">
        <w:rPr>
          <w:rFonts w:ascii="Times New Roman" w:hAnsi="Times New Roman" w:cs="Times New Roman"/>
          <w:bCs/>
          <w:sz w:val="18"/>
          <w:szCs w:val="18"/>
        </w:rPr>
        <w:t>находящихся</w:t>
      </w:r>
      <w:proofErr w:type="gramEnd"/>
      <w:r w:rsidRPr="00C227E0">
        <w:rPr>
          <w:rFonts w:ascii="Times New Roman" w:hAnsi="Times New Roman" w:cs="Times New Roman"/>
          <w:bCs/>
          <w:sz w:val="18"/>
          <w:szCs w:val="18"/>
        </w:rPr>
        <w:t xml:space="preserve"> в муниципальной собственности, </w:t>
      </w:r>
    </w:p>
    <w:p w:rsidR="007E0E10" w:rsidRPr="00C227E0" w:rsidRDefault="007E0E10" w:rsidP="007E0E10">
      <w:pPr>
        <w:pStyle w:val="ConsPlusNormal"/>
        <w:jc w:val="right"/>
        <w:rPr>
          <w:rFonts w:ascii="Times New Roman" w:hAnsi="Times New Roman" w:cs="Times New Roman"/>
          <w:sz w:val="18"/>
          <w:szCs w:val="18"/>
        </w:rPr>
      </w:pPr>
      <w:r w:rsidRPr="00C227E0">
        <w:rPr>
          <w:rFonts w:ascii="Times New Roman" w:hAnsi="Times New Roman" w:cs="Times New Roman"/>
          <w:bCs/>
          <w:sz w:val="18"/>
          <w:szCs w:val="18"/>
        </w:rPr>
        <w:t>без проведения торгов</w:t>
      </w:r>
      <w:r w:rsidRPr="00C227E0">
        <w:rPr>
          <w:rFonts w:ascii="Times New Roman" w:hAnsi="Times New Roman" w:cs="Times New Roman"/>
          <w:sz w:val="18"/>
          <w:szCs w:val="18"/>
        </w:rPr>
        <w:t>»</w:t>
      </w:r>
    </w:p>
    <w:p w:rsidR="007E0E10" w:rsidRPr="00671B60" w:rsidRDefault="007E0E10" w:rsidP="007E0E10">
      <w:pPr>
        <w:pStyle w:val="ConsPlusNonformat"/>
        <w:jc w:val="both"/>
        <w:rPr>
          <w:rFonts w:ascii="Times New Roman" w:hAnsi="Times New Roman" w:cs="Times New Roman"/>
          <w:sz w:val="24"/>
          <w:szCs w:val="24"/>
        </w:rPr>
      </w:pPr>
    </w:p>
    <w:p w:rsidR="007E0E10" w:rsidRPr="00C227E0" w:rsidRDefault="007E0E10" w:rsidP="007E0E10">
      <w:pPr>
        <w:pStyle w:val="ConsPlusNonformat"/>
        <w:jc w:val="both"/>
        <w:rPr>
          <w:rFonts w:ascii="Times New Roman" w:hAnsi="Times New Roman" w:cs="Times New Roman"/>
          <w:sz w:val="18"/>
          <w:szCs w:val="18"/>
        </w:rPr>
      </w:pPr>
      <w:r w:rsidRPr="00C227E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227E0">
        <w:rPr>
          <w:rFonts w:ascii="Times New Roman" w:hAnsi="Times New Roman" w:cs="Times New Roman"/>
          <w:sz w:val="18"/>
          <w:szCs w:val="18"/>
        </w:rPr>
        <w:t xml:space="preserve"> Заявитель ____________________________</w:t>
      </w:r>
    </w:p>
    <w:p w:rsidR="007E0E10" w:rsidRPr="00C227E0" w:rsidRDefault="007E0E10" w:rsidP="007E0E10">
      <w:pPr>
        <w:pStyle w:val="ConsPlusNonformat"/>
        <w:ind w:left="3686"/>
        <w:jc w:val="both"/>
        <w:rPr>
          <w:rFonts w:ascii="Times New Roman" w:hAnsi="Times New Roman" w:cs="Times New Roman"/>
          <w:sz w:val="18"/>
          <w:szCs w:val="18"/>
        </w:rPr>
      </w:pPr>
      <w:r w:rsidRPr="00C227E0">
        <w:rPr>
          <w:rFonts w:ascii="Times New Roman" w:hAnsi="Times New Roman" w:cs="Times New Roman"/>
          <w:sz w:val="18"/>
          <w:szCs w:val="18"/>
        </w:rPr>
        <w:t>Для физических лиц (Ф.И.О., реквизиты документа, удостоверяющего личность, место жительства, номер телефона)</w:t>
      </w:r>
    </w:p>
    <w:p w:rsidR="007E0E10" w:rsidRPr="00C227E0" w:rsidRDefault="007E0E10" w:rsidP="007E0E10">
      <w:pPr>
        <w:autoSpaceDE w:val="0"/>
        <w:autoSpaceDN w:val="0"/>
        <w:adjustRightInd w:val="0"/>
        <w:ind w:left="3686"/>
        <w:jc w:val="both"/>
        <w:rPr>
          <w:sz w:val="18"/>
          <w:szCs w:val="18"/>
        </w:rPr>
      </w:pPr>
      <w:r w:rsidRPr="00C227E0">
        <w:rPr>
          <w:sz w:val="18"/>
          <w:szCs w:val="18"/>
        </w:rPr>
        <w:t>Для юридических лиц (наименование, организационно-правовая форма, адрес места нахождения, номер телефона)</w:t>
      </w:r>
    </w:p>
    <w:p w:rsidR="007E0E10" w:rsidRPr="00C227E0" w:rsidRDefault="007E0E10" w:rsidP="007E0E10">
      <w:pPr>
        <w:pStyle w:val="ConsPlusNonformat"/>
        <w:jc w:val="center"/>
        <w:rPr>
          <w:rFonts w:ascii="Times New Roman" w:hAnsi="Times New Roman" w:cs="Times New Roman"/>
          <w:b/>
          <w:sz w:val="18"/>
          <w:szCs w:val="18"/>
        </w:rPr>
      </w:pPr>
    </w:p>
    <w:p w:rsidR="007E0E10" w:rsidRPr="00C227E0" w:rsidRDefault="007E0E10" w:rsidP="007E0E10">
      <w:pPr>
        <w:pStyle w:val="ConsPlusNonformat"/>
        <w:jc w:val="center"/>
        <w:rPr>
          <w:rFonts w:ascii="Times New Roman" w:hAnsi="Times New Roman" w:cs="Times New Roman"/>
          <w:b/>
          <w:sz w:val="18"/>
          <w:szCs w:val="18"/>
        </w:rPr>
      </w:pPr>
      <w:r w:rsidRPr="00C227E0">
        <w:rPr>
          <w:rFonts w:ascii="Times New Roman" w:hAnsi="Times New Roman" w:cs="Times New Roman"/>
          <w:b/>
          <w:sz w:val="18"/>
          <w:szCs w:val="18"/>
        </w:rPr>
        <w:t>УВЕДОМЛЕНИЕ О ПРИОСТАНОВЛЕНИИ ПРЕДОСТАВЛЕНИЯ МУНИЦИПАЛЬНОЙ УСЛУГИ</w:t>
      </w:r>
    </w:p>
    <w:p w:rsidR="007E0E10" w:rsidRPr="00C227E0" w:rsidRDefault="007E0E10" w:rsidP="007E0E10">
      <w:pPr>
        <w:pStyle w:val="ConsPlusNonformat"/>
        <w:jc w:val="both"/>
        <w:rPr>
          <w:rFonts w:ascii="Times New Roman" w:hAnsi="Times New Roman" w:cs="Times New Roman"/>
          <w:sz w:val="18"/>
          <w:szCs w:val="18"/>
        </w:rPr>
      </w:pPr>
    </w:p>
    <w:p w:rsidR="007E0E10" w:rsidRPr="00C227E0" w:rsidRDefault="007E0E10" w:rsidP="007E0E10">
      <w:pPr>
        <w:pStyle w:val="ConsPlusNonformat"/>
        <w:ind w:firstLine="708"/>
        <w:jc w:val="both"/>
        <w:rPr>
          <w:rFonts w:ascii="Times New Roman" w:hAnsi="Times New Roman" w:cs="Times New Roman"/>
          <w:sz w:val="18"/>
          <w:szCs w:val="18"/>
        </w:rPr>
      </w:pPr>
      <w:r w:rsidRPr="00C227E0">
        <w:rPr>
          <w:rFonts w:ascii="Times New Roman" w:hAnsi="Times New Roman" w:cs="Times New Roman"/>
          <w:sz w:val="18"/>
          <w:szCs w:val="18"/>
        </w:rPr>
        <w:t xml:space="preserve">Настоящим уведомляем Вас о том, что предоставление </w:t>
      </w:r>
      <w:proofErr w:type="gramStart"/>
      <w:r w:rsidRPr="00C227E0">
        <w:rPr>
          <w:rFonts w:ascii="Times New Roman" w:hAnsi="Times New Roman" w:cs="Times New Roman"/>
          <w:sz w:val="18"/>
          <w:szCs w:val="18"/>
        </w:rPr>
        <w:t>муниципальная</w:t>
      </w:r>
      <w:proofErr w:type="gramEnd"/>
      <w:r w:rsidRPr="00C227E0">
        <w:rPr>
          <w:rFonts w:ascii="Times New Roman" w:hAnsi="Times New Roman" w:cs="Times New Roman"/>
          <w:sz w:val="18"/>
          <w:szCs w:val="18"/>
        </w:rPr>
        <w:t xml:space="preserve"> услуги «</w:t>
      </w:r>
      <w:r w:rsidRPr="00C227E0">
        <w:rPr>
          <w:rFonts w:ascii="Times New Roman" w:hAnsi="Times New Roman" w:cs="Times New Roman"/>
          <w:bCs/>
          <w:sz w:val="18"/>
          <w:szCs w:val="18"/>
        </w:rPr>
        <w:t>Предоставление земельных участков, находящихся в муниципальной собственности, без проведения торгов</w:t>
      </w:r>
      <w:r w:rsidRPr="00C227E0">
        <w:rPr>
          <w:rFonts w:ascii="Times New Roman" w:hAnsi="Times New Roman" w:cs="Times New Roman"/>
          <w:sz w:val="18"/>
          <w:szCs w:val="18"/>
        </w:rPr>
        <w:t xml:space="preserve">» приостановлено по следующим основаниям: </w:t>
      </w:r>
    </w:p>
    <w:p w:rsidR="007E0E10" w:rsidRPr="00C227E0" w:rsidRDefault="007E0E10" w:rsidP="007E0E10">
      <w:pPr>
        <w:pStyle w:val="ConsPlusNonformat"/>
        <w:rPr>
          <w:rFonts w:ascii="Times New Roman" w:hAnsi="Times New Roman" w:cs="Times New Roman"/>
          <w:sz w:val="18"/>
          <w:szCs w:val="18"/>
        </w:rPr>
      </w:pPr>
      <w:r w:rsidRPr="00C227E0">
        <w:rPr>
          <w:rFonts w:ascii="Times New Roman" w:hAnsi="Times New Roman" w:cs="Times New Roman"/>
          <w:sz w:val="18"/>
          <w:szCs w:val="18"/>
        </w:rPr>
        <w:t>____________________________________________________________________</w:t>
      </w:r>
    </w:p>
    <w:p w:rsidR="007E0E10" w:rsidRPr="00C227E0" w:rsidRDefault="007E0E10" w:rsidP="007E0E10">
      <w:pPr>
        <w:pStyle w:val="ConsPlusNonformat"/>
        <w:rPr>
          <w:rFonts w:ascii="Times New Roman" w:hAnsi="Times New Roman" w:cs="Times New Roman"/>
          <w:sz w:val="18"/>
          <w:szCs w:val="18"/>
        </w:rPr>
      </w:pPr>
      <w:r w:rsidRPr="00C227E0">
        <w:rPr>
          <w:rFonts w:ascii="Times New Roman" w:hAnsi="Times New Roman" w:cs="Times New Roman"/>
          <w:sz w:val="18"/>
          <w:szCs w:val="18"/>
        </w:rPr>
        <w:t>____________________________________________________________________</w:t>
      </w:r>
    </w:p>
    <w:p w:rsidR="007E0E10" w:rsidRPr="00C227E0" w:rsidRDefault="007E0E10" w:rsidP="007E0E10">
      <w:pPr>
        <w:pStyle w:val="ConsPlusNonformat"/>
        <w:rPr>
          <w:rFonts w:ascii="Times New Roman" w:hAnsi="Times New Roman" w:cs="Times New Roman"/>
          <w:sz w:val="18"/>
          <w:szCs w:val="18"/>
        </w:rPr>
      </w:pPr>
      <w:r w:rsidRPr="00C227E0">
        <w:rPr>
          <w:rFonts w:ascii="Times New Roman" w:hAnsi="Times New Roman" w:cs="Times New Roman"/>
          <w:sz w:val="18"/>
          <w:szCs w:val="18"/>
        </w:rPr>
        <w:t>____________________________________________________________________</w:t>
      </w:r>
    </w:p>
    <w:p w:rsidR="007E0E10" w:rsidRPr="00C227E0" w:rsidRDefault="007E0E10" w:rsidP="007E0E10">
      <w:pPr>
        <w:pStyle w:val="ConsPlusNonformat"/>
        <w:jc w:val="both"/>
        <w:rPr>
          <w:rFonts w:ascii="Times New Roman" w:hAnsi="Times New Roman" w:cs="Times New Roman"/>
          <w:sz w:val="18"/>
          <w:szCs w:val="18"/>
        </w:rPr>
      </w:pPr>
    </w:p>
    <w:p w:rsidR="007E0E10" w:rsidRPr="00C227E0" w:rsidRDefault="007E0E10" w:rsidP="007E0E10">
      <w:pPr>
        <w:pStyle w:val="ConsPlusNonformat"/>
        <w:jc w:val="both"/>
        <w:rPr>
          <w:rFonts w:ascii="Times New Roman" w:hAnsi="Times New Roman" w:cs="Times New Roman"/>
          <w:sz w:val="18"/>
          <w:szCs w:val="18"/>
        </w:rPr>
      </w:pPr>
    </w:p>
    <w:p w:rsidR="007E0E10" w:rsidRPr="00C227E0" w:rsidRDefault="007E0E10" w:rsidP="007E0E10">
      <w:pPr>
        <w:pStyle w:val="ConsPlusNonformat"/>
        <w:jc w:val="both"/>
        <w:rPr>
          <w:rFonts w:ascii="Times New Roman" w:hAnsi="Times New Roman" w:cs="Times New Roman"/>
          <w:sz w:val="18"/>
          <w:szCs w:val="18"/>
        </w:rPr>
      </w:pPr>
      <w:r w:rsidRPr="00C227E0">
        <w:rPr>
          <w:rFonts w:ascii="Times New Roman" w:hAnsi="Times New Roman" w:cs="Times New Roman"/>
          <w:sz w:val="18"/>
          <w:szCs w:val="18"/>
        </w:rPr>
        <w:t>____________________      МП    ________________ _____________________</w:t>
      </w:r>
    </w:p>
    <w:p w:rsidR="007E0E10" w:rsidRPr="00C227E0" w:rsidRDefault="007E0E10" w:rsidP="007E0E10">
      <w:pPr>
        <w:pStyle w:val="ConsPlusNonformat"/>
        <w:jc w:val="both"/>
        <w:rPr>
          <w:rFonts w:ascii="Times New Roman" w:hAnsi="Times New Roman" w:cs="Times New Roman"/>
          <w:sz w:val="18"/>
          <w:szCs w:val="18"/>
        </w:rPr>
      </w:pPr>
      <w:r w:rsidRPr="00C227E0">
        <w:rPr>
          <w:rFonts w:ascii="Times New Roman" w:hAnsi="Times New Roman" w:cs="Times New Roman"/>
          <w:sz w:val="18"/>
          <w:szCs w:val="18"/>
        </w:rPr>
        <w:t xml:space="preserve">        (должность)                               (подпись)                       (ФИО)</w:t>
      </w:r>
    </w:p>
    <w:p w:rsidR="007E0E10" w:rsidRPr="00C227E0" w:rsidRDefault="007E0E10" w:rsidP="007E0E10">
      <w:pPr>
        <w:pStyle w:val="ConsPlusNormal"/>
        <w:jc w:val="both"/>
        <w:rPr>
          <w:rFonts w:ascii="Times New Roman" w:hAnsi="Times New Roman" w:cs="Times New Roman"/>
          <w:sz w:val="18"/>
          <w:szCs w:val="18"/>
        </w:rPr>
      </w:pPr>
    </w:p>
    <w:p w:rsidR="007E0E10" w:rsidRPr="00C227E0" w:rsidRDefault="007E0E10" w:rsidP="007E0E10">
      <w:pPr>
        <w:jc w:val="right"/>
        <w:rPr>
          <w:sz w:val="16"/>
          <w:szCs w:val="16"/>
        </w:rPr>
      </w:pPr>
      <w:r w:rsidRPr="00C227E0">
        <w:rPr>
          <w:sz w:val="16"/>
          <w:szCs w:val="16"/>
        </w:rPr>
        <w:lastRenderedPageBreak/>
        <w:t>Приложение № 8</w:t>
      </w:r>
    </w:p>
    <w:p w:rsidR="007E0E10" w:rsidRPr="00C227E0" w:rsidRDefault="007E0E10" w:rsidP="007E0E10">
      <w:pPr>
        <w:pStyle w:val="ConsPlusNormal"/>
        <w:jc w:val="right"/>
        <w:rPr>
          <w:rFonts w:ascii="Times New Roman" w:hAnsi="Times New Roman" w:cs="Times New Roman"/>
          <w:sz w:val="16"/>
          <w:szCs w:val="16"/>
        </w:rPr>
      </w:pPr>
      <w:r w:rsidRPr="00C227E0">
        <w:rPr>
          <w:rFonts w:ascii="Times New Roman" w:hAnsi="Times New Roman" w:cs="Times New Roman"/>
          <w:sz w:val="16"/>
          <w:szCs w:val="16"/>
        </w:rPr>
        <w:t>к административному</w:t>
      </w:r>
    </w:p>
    <w:p w:rsidR="007E0E10" w:rsidRPr="00C227E0" w:rsidRDefault="007E0E10" w:rsidP="007E0E10">
      <w:pPr>
        <w:pStyle w:val="ConsPlusNormal"/>
        <w:jc w:val="right"/>
        <w:rPr>
          <w:rFonts w:ascii="Times New Roman" w:hAnsi="Times New Roman" w:cs="Times New Roman"/>
          <w:sz w:val="16"/>
          <w:szCs w:val="16"/>
        </w:rPr>
      </w:pPr>
      <w:r w:rsidRPr="00C227E0">
        <w:rPr>
          <w:rFonts w:ascii="Times New Roman" w:hAnsi="Times New Roman" w:cs="Times New Roman"/>
          <w:sz w:val="16"/>
          <w:szCs w:val="16"/>
        </w:rPr>
        <w:t>регламенту по предоставлению</w:t>
      </w:r>
    </w:p>
    <w:p w:rsidR="007E0E10" w:rsidRPr="00C227E0" w:rsidRDefault="007E0E10" w:rsidP="007E0E10">
      <w:pPr>
        <w:pStyle w:val="ConsPlusNormal"/>
        <w:jc w:val="right"/>
        <w:rPr>
          <w:rFonts w:ascii="Times New Roman" w:hAnsi="Times New Roman" w:cs="Times New Roman"/>
          <w:sz w:val="16"/>
          <w:szCs w:val="16"/>
        </w:rPr>
      </w:pPr>
      <w:r w:rsidRPr="00C227E0">
        <w:rPr>
          <w:rFonts w:ascii="Times New Roman" w:hAnsi="Times New Roman" w:cs="Times New Roman"/>
          <w:sz w:val="16"/>
          <w:szCs w:val="16"/>
        </w:rPr>
        <w:t>муниципальной услуги</w:t>
      </w:r>
    </w:p>
    <w:p w:rsidR="007E0E10" w:rsidRPr="00C227E0" w:rsidRDefault="007E0E10" w:rsidP="007E0E10">
      <w:pPr>
        <w:pStyle w:val="ConsPlusNormal"/>
        <w:jc w:val="right"/>
        <w:rPr>
          <w:rFonts w:ascii="Times New Roman" w:hAnsi="Times New Roman" w:cs="Times New Roman"/>
          <w:bCs/>
          <w:sz w:val="16"/>
          <w:szCs w:val="16"/>
        </w:rPr>
      </w:pPr>
      <w:r w:rsidRPr="00C227E0">
        <w:rPr>
          <w:rFonts w:ascii="Times New Roman" w:hAnsi="Times New Roman" w:cs="Times New Roman"/>
          <w:sz w:val="16"/>
          <w:szCs w:val="16"/>
        </w:rPr>
        <w:t>«</w:t>
      </w:r>
      <w:r w:rsidRPr="00C227E0">
        <w:rPr>
          <w:rFonts w:ascii="Times New Roman" w:hAnsi="Times New Roman" w:cs="Times New Roman"/>
          <w:bCs/>
          <w:sz w:val="16"/>
          <w:szCs w:val="16"/>
        </w:rPr>
        <w:t xml:space="preserve">Предоставление земельных участков, </w:t>
      </w:r>
    </w:p>
    <w:p w:rsidR="007E0E10" w:rsidRPr="00C227E0" w:rsidRDefault="007E0E10" w:rsidP="007E0E10">
      <w:pPr>
        <w:pStyle w:val="ConsPlusNormal"/>
        <w:jc w:val="right"/>
        <w:rPr>
          <w:rFonts w:ascii="Times New Roman" w:hAnsi="Times New Roman" w:cs="Times New Roman"/>
          <w:bCs/>
          <w:sz w:val="16"/>
          <w:szCs w:val="16"/>
        </w:rPr>
      </w:pPr>
      <w:proofErr w:type="gramStart"/>
      <w:r w:rsidRPr="00C227E0">
        <w:rPr>
          <w:rFonts w:ascii="Times New Roman" w:hAnsi="Times New Roman" w:cs="Times New Roman"/>
          <w:bCs/>
          <w:sz w:val="16"/>
          <w:szCs w:val="16"/>
        </w:rPr>
        <w:t>находящихся</w:t>
      </w:r>
      <w:proofErr w:type="gramEnd"/>
      <w:r w:rsidRPr="00C227E0">
        <w:rPr>
          <w:rFonts w:ascii="Times New Roman" w:hAnsi="Times New Roman" w:cs="Times New Roman"/>
          <w:bCs/>
          <w:sz w:val="16"/>
          <w:szCs w:val="16"/>
        </w:rPr>
        <w:t xml:space="preserve"> в муниципальной собственности, </w:t>
      </w:r>
    </w:p>
    <w:p w:rsidR="007E0E10" w:rsidRDefault="007E0E10" w:rsidP="007E0E10">
      <w:pPr>
        <w:pStyle w:val="ConsPlusNormal"/>
        <w:jc w:val="right"/>
        <w:rPr>
          <w:rFonts w:ascii="Times New Roman" w:hAnsi="Times New Roman" w:cs="Times New Roman"/>
          <w:sz w:val="16"/>
          <w:szCs w:val="16"/>
        </w:rPr>
      </w:pPr>
      <w:r w:rsidRPr="00C227E0">
        <w:rPr>
          <w:rFonts w:ascii="Times New Roman" w:hAnsi="Times New Roman" w:cs="Times New Roman"/>
          <w:bCs/>
          <w:sz w:val="16"/>
          <w:szCs w:val="16"/>
        </w:rPr>
        <w:t>без проведения торгов</w:t>
      </w:r>
      <w:r w:rsidRPr="00C227E0">
        <w:rPr>
          <w:rFonts w:ascii="Times New Roman" w:hAnsi="Times New Roman" w:cs="Times New Roman"/>
          <w:sz w:val="16"/>
          <w:szCs w:val="16"/>
        </w:rPr>
        <w:t>»</w:t>
      </w:r>
    </w:p>
    <w:p w:rsidR="007E0E10" w:rsidRDefault="007E0E10" w:rsidP="007E0E10">
      <w:pPr>
        <w:pStyle w:val="ConsPlusNormal"/>
        <w:jc w:val="right"/>
        <w:rPr>
          <w:rFonts w:ascii="Times New Roman" w:hAnsi="Times New Roman" w:cs="Times New Roman"/>
          <w:sz w:val="16"/>
          <w:szCs w:val="16"/>
        </w:rPr>
      </w:pPr>
    </w:p>
    <w:p w:rsidR="007E0E10" w:rsidRPr="00C227E0" w:rsidRDefault="007E0E10" w:rsidP="007E0E10">
      <w:pPr>
        <w:pStyle w:val="ConsPlusNormal"/>
        <w:jc w:val="right"/>
        <w:rPr>
          <w:rFonts w:ascii="Times New Roman" w:hAnsi="Times New Roman" w:cs="Times New Roman"/>
          <w:sz w:val="16"/>
          <w:szCs w:val="16"/>
        </w:rPr>
      </w:pPr>
    </w:p>
    <w:p w:rsidR="007E0E10" w:rsidRPr="00671B60" w:rsidRDefault="007E0E10" w:rsidP="007E0E10">
      <w:pPr>
        <w:jc w:val="center"/>
        <w:rPr>
          <w:b/>
          <w:caps/>
          <w:kern w:val="28"/>
          <w:sz w:val="24"/>
          <w:szCs w:val="24"/>
        </w:rPr>
      </w:pPr>
    </w:p>
    <w:p w:rsidR="007E0E10" w:rsidRPr="00671B60" w:rsidRDefault="007E0E10" w:rsidP="007E0E10">
      <w:pPr>
        <w:jc w:val="center"/>
        <w:rPr>
          <w:b/>
          <w:sz w:val="24"/>
          <w:szCs w:val="24"/>
        </w:rPr>
      </w:pPr>
      <w:r w:rsidRPr="00671B60">
        <w:rPr>
          <w:b/>
          <w:sz w:val="24"/>
          <w:szCs w:val="24"/>
        </w:rPr>
        <w:t xml:space="preserve">БЛОК-СХЕМА </w:t>
      </w:r>
    </w:p>
    <w:p w:rsidR="007E0E10" w:rsidRDefault="007E0E10" w:rsidP="007E0E10">
      <w:pPr>
        <w:jc w:val="center"/>
        <w:rPr>
          <w:b/>
          <w:sz w:val="24"/>
          <w:szCs w:val="24"/>
        </w:rPr>
      </w:pPr>
      <w:r w:rsidRPr="00671B60">
        <w:rPr>
          <w:b/>
          <w:sz w:val="24"/>
          <w:szCs w:val="24"/>
        </w:rPr>
        <w:t>ПОСЛЕДОВАТЕЛЬНОСТИ АДМИНИСТРАТИВНЫХ ПРОЦЕДУР ПРИ ПРЕДОСТАВЛЕНИИ МУНИЦИПАЛЬНОЙ УСЛУГИ «</w:t>
      </w:r>
      <w:r w:rsidRPr="00671B60">
        <w:rPr>
          <w:b/>
          <w:bCs/>
          <w:sz w:val="24"/>
          <w:szCs w:val="24"/>
        </w:rPr>
        <w:t>ПРЕДОСТАВЛЕНИЕ ЗЕМЕЛЬНЫХ УЧАСТКОВ, НАХОДЯЩИХСЯ В МУНИЦИПАЛЬНОЙ СОБСТВЕННОСТИ, БЕЗ ПРОВЕДЕНИЯ ТОРГОВ</w:t>
      </w:r>
      <w:r w:rsidRPr="00671B60">
        <w:rPr>
          <w:b/>
          <w:sz w:val="24"/>
          <w:szCs w:val="24"/>
        </w:rPr>
        <w:t>»</w:t>
      </w:r>
    </w:p>
    <w:p w:rsidR="007E0E10" w:rsidRPr="00671B60" w:rsidRDefault="007E0E10" w:rsidP="007E0E10">
      <w:pPr>
        <w:jc w:val="center"/>
        <w:rPr>
          <w:b/>
          <w:sz w:val="24"/>
          <w:szCs w:val="24"/>
        </w:rPr>
      </w:pPr>
    </w:p>
    <w:p w:rsidR="007E0E10" w:rsidRPr="00671B60" w:rsidRDefault="007E0E10" w:rsidP="007E0E10">
      <w:pPr>
        <w:pStyle w:val="ConsPlusNorma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5B5ABE7" wp14:editId="359091D0">
                <wp:simplePos x="0" y="0"/>
                <wp:positionH relativeFrom="column">
                  <wp:posOffset>-76835</wp:posOffset>
                </wp:positionH>
                <wp:positionV relativeFrom="paragraph">
                  <wp:posOffset>99695</wp:posOffset>
                </wp:positionV>
                <wp:extent cx="4546600" cy="281305"/>
                <wp:effectExtent l="12700" t="9525" r="1270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0" cy="281305"/>
                        </a:xfrm>
                        <a:prstGeom prst="rect">
                          <a:avLst/>
                        </a:prstGeom>
                        <a:solidFill>
                          <a:srgbClr val="FFFFFF"/>
                        </a:solidFill>
                        <a:ln w="9525">
                          <a:solidFill>
                            <a:srgbClr val="000000"/>
                          </a:solidFill>
                          <a:miter lim="800000"/>
                          <a:headEnd/>
                          <a:tailEnd/>
                        </a:ln>
                      </wps:spPr>
                      <wps:txbx>
                        <w:txbxContent>
                          <w:p w:rsidR="007E0E10" w:rsidRPr="0039089A" w:rsidRDefault="007E0E10" w:rsidP="007E0E10">
                            <w:pPr>
                              <w:jc w:val="center"/>
                              <w:rPr>
                                <w:sz w:val="24"/>
                                <w:szCs w:val="24"/>
                              </w:rPr>
                            </w:pPr>
                            <w:r w:rsidRPr="0039089A">
                              <w:rPr>
                                <w:sz w:val="24"/>
                                <w:szCs w:val="24"/>
                              </w:rPr>
                              <w:t>Прием,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left:0;text-align:left;margin-left:-6.05pt;margin-top:7.85pt;width:358pt;height: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">
                <v:textbox>
                  <w:txbxContent>
                    <w:p w:rsidR="007E0E10" w:rsidRPr="0039089A" w:rsidRDefault="007E0E10" w:rsidP="007E0E10">
                      <w:pPr>
                        <w:jc w:val="center"/>
                        <w:rPr>
                          <w:sz w:val="24"/>
                          <w:szCs w:val="24"/>
                        </w:rPr>
                      </w:pPr>
                      <w:r w:rsidRPr="0039089A">
                        <w:rPr>
                          <w:sz w:val="24"/>
                          <w:szCs w:val="24"/>
                        </w:rPr>
                        <w:t>Прием, регистрация заявления и документов</w:t>
                      </w:r>
                    </w:p>
                  </w:txbxContent>
                </v:textbox>
              </v:rect>
            </w:pict>
          </mc:Fallback>
        </mc:AlternateContent>
      </w:r>
    </w:p>
    <w:p w:rsidR="007E0E10" w:rsidRPr="00671B60" w:rsidRDefault="007E0E10" w:rsidP="007E0E10">
      <w:pPr>
        <w:jc w:val="center"/>
        <w:rPr>
          <w:sz w:val="24"/>
          <w:szCs w:val="24"/>
        </w:rPr>
      </w:pPr>
      <w:r>
        <w:rPr>
          <w:noProof/>
          <w:color w:val="000000"/>
          <w:sz w:val="24"/>
          <w:szCs w:val="24"/>
        </w:rPr>
        <mc:AlternateContent>
          <mc:Choice Requires="wps">
            <w:drawing>
              <wp:anchor distT="0" distB="0" distL="114300" distR="114300" simplePos="0" relativeHeight="251661312" behindDoc="0" locked="0" layoutInCell="1" allowOverlap="1" wp14:anchorId="7A3ED868" wp14:editId="58011001">
                <wp:simplePos x="0" y="0"/>
                <wp:positionH relativeFrom="column">
                  <wp:posOffset>2352040</wp:posOffset>
                </wp:positionH>
                <wp:positionV relativeFrom="paragraph">
                  <wp:posOffset>234950</wp:posOffset>
                </wp:positionV>
                <wp:extent cx="1905" cy="170180"/>
                <wp:effectExtent l="50800" t="5715" r="61595" b="2413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3" o:spid="_x0000_s1026" type="#_x0000_t32" style="position:absolute;margin-left:185.2pt;margin-top:18.5pt;width:.15pt;height: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">
                <v:stroke endarrow="block"/>
              </v:shape>
            </w:pict>
          </mc:Fallback>
        </mc:AlternateContent>
      </w:r>
    </w:p>
    <w:p w:rsidR="007E0E10" w:rsidRPr="00671B60" w:rsidRDefault="007E0E10" w:rsidP="007E0E10">
      <w:pPr>
        <w:pStyle w:val="1b"/>
        <w:spacing w:line="218" w:lineRule="auto"/>
        <w:ind w:right="26" w:firstLine="709"/>
        <w:jc w:val="right"/>
        <w:rPr>
          <w:color w:val="000000"/>
          <w:szCs w:val="24"/>
        </w:rPr>
      </w:pPr>
      <w:r>
        <w:rPr>
          <w:noProof/>
          <w:snapToGrid/>
          <w:color w:val="000000"/>
          <w:szCs w:val="24"/>
        </w:rPr>
        <mc:AlternateContent>
          <mc:Choice Requires="wps">
            <w:drawing>
              <wp:anchor distT="0" distB="0" distL="114300" distR="114300" simplePos="0" relativeHeight="251662336" behindDoc="0" locked="0" layoutInCell="1" allowOverlap="1" wp14:anchorId="49EDB483" wp14:editId="3F32EFEA">
                <wp:simplePos x="0" y="0"/>
                <wp:positionH relativeFrom="column">
                  <wp:posOffset>-76835</wp:posOffset>
                </wp:positionH>
                <wp:positionV relativeFrom="paragraph">
                  <wp:posOffset>76835</wp:posOffset>
                </wp:positionV>
                <wp:extent cx="4225925" cy="307340"/>
                <wp:effectExtent l="12700" t="13970" r="9525" b="1206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5925" cy="307340"/>
                        </a:xfrm>
                        <a:prstGeom prst="rect">
                          <a:avLst/>
                        </a:prstGeom>
                        <a:solidFill>
                          <a:srgbClr val="FFFFFF"/>
                        </a:solidFill>
                        <a:ln w="9525">
                          <a:solidFill>
                            <a:srgbClr val="000000"/>
                          </a:solidFill>
                          <a:miter lim="800000"/>
                          <a:headEnd/>
                          <a:tailEnd/>
                        </a:ln>
                      </wps:spPr>
                      <wps:txbx>
                        <w:txbxContent>
                          <w:p w:rsidR="007E0E10" w:rsidRPr="0039089A" w:rsidRDefault="007E0E10" w:rsidP="007E0E10">
                            <w:pPr>
                              <w:jc w:val="center"/>
                              <w:rPr>
                                <w:sz w:val="24"/>
                                <w:szCs w:val="24"/>
                              </w:rPr>
                            </w:pPr>
                            <w:r>
                              <w:rPr>
                                <w:sz w:val="24"/>
                                <w:szCs w:val="24"/>
                              </w:rPr>
                              <w:t>Расписка в получении</w:t>
                            </w:r>
                            <w:r w:rsidRPr="0039089A">
                              <w:rPr>
                                <w:sz w:val="24"/>
                                <w:szCs w:val="24"/>
                              </w:rPr>
                              <w:t xml:space="preserve"> документов</w:t>
                            </w:r>
                          </w:p>
                          <w:p w:rsidR="007E0E10" w:rsidRPr="0039089A" w:rsidRDefault="007E0E10" w:rsidP="007E0E10">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left:0;text-align:left;margin-left:-6.05pt;margin-top:6.05pt;width:332.75pt;height: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">
                <v:textbox>
                  <w:txbxContent>
                    <w:p w:rsidR="007E0E10" w:rsidRPr="0039089A" w:rsidRDefault="007E0E10" w:rsidP="007E0E10">
                      <w:pPr>
                        <w:jc w:val="center"/>
                        <w:rPr>
                          <w:sz w:val="24"/>
                          <w:szCs w:val="24"/>
                        </w:rPr>
                      </w:pPr>
                      <w:r>
                        <w:rPr>
                          <w:sz w:val="24"/>
                          <w:szCs w:val="24"/>
                        </w:rPr>
                        <w:t>Расписка в получении</w:t>
                      </w:r>
                      <w:r w:rsidRPr="0039089A">
                        <w:rPr>
                          <w:sz w:val="24"/>
                          <w:szCs w:val="24"/>
                        </w:rPr>
                        <w:t xml:space="preserve"> документов</w:t>
                      </w:r>
                    </w:p>
                    <w:p w:rsidR="007E0E10" w:rsidRPr="0039089A" w:rsidRDefault="007E0E10" w:rsidP="007E0E10">
                      <w:pPr>
                        <w:rPr>
                          <w:sz w:val="24"/>
                          <w:szCs w:val="24"/>
                        </w:rPr>
                      </w:pPr>
                    </w:p>
                  </w:txbxContent>
                </v:textbox>
              </v:rect>
            </w:pict>
          </mc:Fallback>
        </mc:AlternateContent>
      </w:r>
    </w:p>
    <w:p w:rsidR="007E0E10" w:rsidRPr="00671B60" w:rsidRDefault="007E0E10" w:rsidP="007E0E10">
      <w:pPr>
        <w:pStyle w:val="1b"/>
        <w:spacing w:line="218" w:lineRule="auto"/>
        <w:ind w:right="26" w:firstLine="709"/>
        <w:jc w:val="right"/>
        <w:rPr>
          <w:color w:val="000000"/>
          <w:szCs w:val="24"/>
        </w:rPr>
      </w:pPr>
    </w:p>
    <w:p w:rsidR="007E0E10" w:rsidRPr="00671B60" w:rsidRDefault="007E0E10" w:rsidP="007E0E10">
      <w:pPr>
        <w:pStyle w:val="1b"/>
        <w:spacing w:line="218" w:lineRule="auto"/>
        <w:ind w:right="26" w:firstLine="709"/>
        <w:jc w:val="right"/>
        <w:rPr>
          <w:color w:val="000000"/>
          <w:szCs w:val="24"/>
        </w:rPr>
      </w:pPr>
      <w:r>
        <w:rPr>
          <w:noProof/>
          <w:snapToGrid/>
          <w:color w:val="000000"/>
          <w:szCs w:val="24"/>
        </w:rPr>
        <mc:AlternateContent>
          <mc:Choice Requires="wps">
            <w:drawing>
              <wp:anchor distT="0" distB="0" distL="114300" distR="114300" simplePos="0" relativeHeight="251663360" behindDoc="0" locked="0" layoutInCell="1" allowOverlap="1" wp14:anchorId="75F8755B" wp14:editId="57BB0EAE">
                <wp:simplePos x="0" y="0"/>
                <wp:positionH relativeFrom="column">
                  <wp:posOffset>2353945</wp:posOffset>
                </wp:positionH>
                <wp:positionV relativeFrom="paragraph">
                  <wp:posOffset>65405</wp:posOffset>
                </wp:positionV>
                <wp:extent cx="1905" cy="170180"/>
                <wp:effectExtent l="52705" t="6985" r="59690" b="2286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85.35pt;margin-top:5.15pt;width:.15pt;height: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">
                <v:stroke endarrow="block"/>
              </v:shape>
            </w:pict>
          </mc:Fallback>
        </mc:AlternateContent>
      </w:r>
    </w:p>
    <w:p w:rsidR="007E0E10" w:rsidRPr="00671B60" w:rsidRDefault="007E0E10" w:rsidP="007E0E10">
      <w:pPr>
        <w:pStyle w:val="1b"/>
        <w:spacing w:line="218" w:lineRule="auto"/>
        <w:ind w:right="26" w:firstLine="709"/>
        <w:jc w:val="right"/>
        <w:rPr>
          <w:color w:val="000000"/>
          <w:szCs w:val="24"/>
        </w:rPr>
      </w:pPr>
      <w:r>
        <w:rPr>
          <w:noProof/>
          <w:snapToGrid/>
          <w:color w:val="000000"/>
          <w:szCs w:val="24"/>
        </w:rPr>
        <mc:AlternateContent>
          <mc:Choice Requires="wps">
            <w:drawing>
              <wp:anchor distT="0" distB="0" distL="114300" distR="114300" simplePos="0" relativeHeight="251664384" behindDoc="0" locked="0" layoutInCell="1" allowOverlap="1" wp14:anchorId="405D4D59" wp14:editId="566D24B6">
                <wp:simplePos x="0" y="0"/>
                <wp:positionH relativeFrom="column">
                  <wp:posOffset>-76835</wp:posOffset>
                </wp:positionH>
                <wp:positionV relativeFrom="paragraph">
                  <wp:posOffset>91440</wp:posOffset>
                </wp:positionV>
                <wp:extent cx="4225925" cy="283845"/>
                <wp:effectExtent l="12700" t="11430" r="9525" b="952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5925" cy="283845"/>
                        </a:xfrm>
                        <a:prstGeom prst="rect">
                          <a:avLst/>
                        </a:prstGeom>
                        <a:solidFill>
                          <a:srgbClr val="FFFFFF"/>
                        </a:solidFill>
                        <a:ln w="9525">
                          <a:solidFill>
                            <a:srgbClr val="000000"/>
                          </a:solidFill>
                          <a:miter lim="800000"/>
                          <a:headEnd/>
                          <a:tailEnd/>
                        </a:ln>
                      </wps:spPr>
                      <wps:txbx>
                        <w:txbxContent>
                          <w:p w:rsidR="007E0E10" w:rsidRPr="0039089A" w:rsidRDefault="007E0E10" w:rsidP="007E0E10">
                            <w:pPr>
                              <w:jc w:val="center"/>
                              <w:rPr>
                                <w:sz w:val="24"/>
                                <w:szCs w:val="24"/>
                              </w:rPr>
                            </w:pPr>
                            <w:r w:rsidRPr="0039089A">
                              <w:rPr>
                                <w:sz w:val="24"/>
                                <w:szCs w:val="24"/>
                              </w:rPr>
                              <w:t xml:space="preserve">Формирование и направление межведомственных запросов </w:t>
                            </w:r>
                          </w:p>
                          <w:p w:rsidR="007E0E10" w:rsidRPr="0039089A" w:rsidRDefault="007E0E10" w:rsidP="007E0E10">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8" style="position:absolute;left:0;text-align:left;margin-left:-6.05pt;margin-top:7.2pt;width:332.75pt;height:2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">
                <v:textbox>
                  <w:txbxContent>
                    <w:p w:rsidR="007E0E10" w:rsidRPr="0039089A" w:rsidRDefault="007E0E10" w:rsidP="007E0E10">
                      <w:pPr>
                        <w:jc w:val="center"/>
                        <w:rPr>
                          <w:sz w:val="24"/>
                          <w:szCs w:val="24"/>
                        </w:rPr>
                      </w:pPr>
                      <w:r w:rsidRPr="0039089A">
                        <w:rPr>
                          <w:sz w:val="24"/>
                          <w:szCs w:val="24"/>
                        </w:rPr>
                        <w:t xml:space="preserve">Формирование и направление межведомственных запросов </w:t>
                      </w:r>
                    </w:p>
                    <w:p w:rsidR="007E0E10" w:rsidRPr="0039089A" w:rsidRDefault="007E0E10" w:rsidP="007E0E10">
                      <w:pPr>
                        <w:rPr>
                          <w:sz w:val="24"/>
                          <w:szCs w:val="24"/>
                        </w:rPr>
                      </w:pPr>
                    </w:p>
                  </w:txbxContent>
                </v:textbox>
              </v:rect>
            </w:pict>
          </mc:Fallback>
        </mc:AlternateContent>
      </w:r>
    </w:p>
    <w:p w:rsidR="007E0E10" w:rsidRPr="00671B60" w:rsidRDefault="007E0E10" w:rsidP="007E0E10">
      <w:pPr>
        <w:pStyle w:val="1b"/>
        <w:tabs>
          <w:tab w:val="left" w:pos="7200"/>
          <w:tab w:val="right" w:pos="9328"/>
        </w:tabs>
        <w:spacing w:line="218" w:lineRule="auto"/>
        <w:ind w:right="26" w:firstLine="0"/>
        <w:jc w:val="left"/>
        <w:rPr>
          <w:color w:val="000000"/>
          <w:szCs w:val="24"/>
        </w:rPr>
      </w:pPr>
    </w:p>
    <w:p w:rsidR="007E0E10" w:rsidRPr="00671B60" w:rsidRDefault="007E0E10" w:rsidP="007E0E10">
      <w:pPr>
        <w:pStyle w:val="1b"/>
        <w:tabs>
          <w:tab w:val="left" w:pos="4275"/>
          <w:tab w:val="right" w:pos="9328"/>
        </w:tabs>
        <w:spacing w:line="218" w:lineRule="auto"/>
        <w:ind w:right="26" w:firstLine="709"/>
        <w:jc w:val="left"/>
        <w:rPr>
          <w:color w:val="000000"/>
          <w:szCs w:val="24"/>
        </w:rPr>
      </w:pPr>
      <w:r>
        <w:rPr>
          <w:noProof/>
          <w:snapToGrid/>
          <w:color w:val="000000"/>
          <w:szCs w:val="24"/>
        </w:rPr>
        <mc:AlternateContent>
          <mc:Choice Requires="wps">
            <w:drawing>
              <wp:anchor distT="0" distB="0" distL="114300" distR="114300" simplePos="0" relativeHeight="251665408" behindDoc="0" locked="0" layoutInCell="1" allowOverlap="1" wp14:anchorId="125D9074" wp14:editId="2A7B6911">
                <wp:simplePos x="0" y="0"/>
                <wp:positionH relativeFrom="column">
                  <wp:posOffset>243840</wp:posOffset>
                </wp:positionH>
                <wp:positionV relativeFrom="paragraph">
                  <wp:posOffset>57150</wp:posOffset>
                </wp:positionV>
                <wp:extent cx="0" cy="922655"/>
                <wp:effectExtent l="57150" t="9525" r="57150" b="2032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2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9.2pt;margin-top:4.5pt;width:0;height:7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">
                <v:stroke endarrow="block"/>
              </v:shape>
            </w:pict>
          </mc:Fallback>
        </mc:AlternateContent>
      </w:r>
    </w:p>
    <w:p w:rsidR="007E0E10" w:rsidRPr="00671B60" w:rsidRDefault="007E0E10" w:rsidP="007E0E10">
      <w:pPr>
        <w:pStyle w:val="1b"/>
        <w:tabs>
          <w:tab w:val="left" w:pos="4275"/>
          <w:tab w:val="right" w:pos="9328"/>
        </w:tabs>
        <w:spacing w:line="218" w:lineRule="auto"/>
        <w:ind w:right="26" w:firstLine="709"/>
        <w:jc w:val="left"/>
        <w:rPr>
          <w:color w:val="000000"/>
          <w:szCs w:val="24"/>
        </w:rPr>
      </w:pPr>
      <w:r>
        <w:rPr>
          <w:noProof/>
          <w:snapToGrid/>
          <w:szCs w:val="24"/>
        </w:rPr>
        <mc:AlternateContent>
          <mc:Choice Requires="wps">
            <w:drawing>
              <wp:anchor distT="0" distB="0" distL="114300" distR="114300" simplePos="0" relativeHeight="251666432" behindDoc="0" locked="0" layoutInCell="1" allowOverlap="1" wp14:anchorId="68B35426" wp14:editId="42B03423">
                <wp:simplePos x="0" y="0"/>
                <wp:positionH relativeFrom="column">
                  <wp:posOffset>2435225</wp:posOffset>
                </wp:positionH>
                <wp:positionV relativeFrom="paragraph">
                  <wp:posOffset>17780</wp:posOffset>
                </wp:positionV>
                <wp:extent cx="1599565" cy="519430"/>
                <wp:effectExtent l="10160" t="5715" r="9525" b="825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9565" cy="519430"/>
                        </a:xfrm>
                        <a:prstGeom prst="rect">
                          <a:avLst/>
                        </a:prstGeom>
                        <a:solidFill>
                          <a:srgbClr val="FFFFFF"/>
                        </a:solidFill>
                        <a:ln w="9525">
                          <a:solidFill>
                            <a:srgbClr val="000000"/>
                          </a:solidFill>
                          <a:miter lim="800000"/>
                          <a:headEnd/>
                          <a:tailEnd/>
                        </a:ln>
                      </wps:spPr>
                      <wps:txbx>
                        <w:txbxContent>
                          <w:p w:rsidR="007E0E10" w:rsidRPr="003B3337" w:rsidRDefault="007E0E10" w:rsidP="007E0E10">
                            <w:pPr>
                              <w:jc w:val="center"/>
                              <w:rPr>
                                <w:szCs w:val="24"/>
                              </w:rPr>
                            </w:pPr>
                            <w:r w:rsidRPr="003B3337">
                              <w:rPr>
                                <w:sz w:val="24"/>
                                <w:szCs w:val="24"/>
                              </w:rPr>
                              <w:t>Возврат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9" style="position:absolute;left:0;text-align:left;margin-left:191.75pt;margin-top:1.4pt;width:125.95pt;height:4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">
                <v:textbox>
                  <w:txbxContent>
                    <w:p w:rsidR="007E0E10" w:rsidRPr="003B3337" w:rsidRDefault="007E0E10" w:rsidP="007E0E10">
                      <w:pPr>
                        <w:jc w:val="center"/>
                        <w:rPr>
                          <w:szCs w:val="24"/>
                        </w:rPr>
                      </w:pPr>
                      <w:r w:rsidRPr="003B3337">
                        <w:rPr>
                          <w:sz w:val="24"/>
                          <w:szCs w:val="24"/>
                        </w:rPr>
                        <w:t>Возврат заявления</w:t>
                      </w:r>
                    </w:p>
                  </w:txbxContent>
                </v:textbox>
              </v:rect>
            </w:pict>
          </mc:Fallback>
        </mc:AlternateContent>
      </w:r>
      <w:r>
        <w:rPr>
          <w:noProof/>
          <w:snapToGrid/>
          <w:szCs w:val="24"/>
        </w:rPr>
        <mc:AlternateContent>
          <mc:Choice Requires="wps">
            <w:drawing>
              <wp:anchor distT="0" distB="0" distL="114300" distR="114300" simplePos="0" relativeHeight="251667456" behindDoc="0" locked="0" layoutInCell="1" allowOverlap="1" wp14:anchorId="7CCCF6A2" wp14:editId="5E1E8F79">
                <wp:simplePos x="0" y="0"/>
                <wp:positionH relativeFrom="column">
                  <wp:posOffset>570865</wp:posOffset>
                </wp:positionH>
                <wp:positionV relativeFrom="paragraph">
                  <wp:posOffset>17780</wp:posOffset>
                </wp:positionV>
                <wp:extent cx="1775460" cy="519430"/>
                <wp:effectExtent l="12700" t="5715" r="12065" b="825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460" cy="519430"/>
                        </a:xfrm>
                        <a:prstGeom prst="rect">
                          <a:avLst/>
                        </a:prstGeom>
                        <a:solidFill>
                          <a:srgbClr val="FFFFFF"/>
                        </a:solidFill>
                        <a:ln w="9525">
                          <a:solidFill>
                            <a:srgbClr val="000000"/>
                          </a:solidFill>
                          <a:miter lim="800000"/>
                          <a:headEnd/>
                          <a:tailEnd/>
                        </a:ln>
                      </wps:spPr>
                      <wps:txbx>
                        <w:txbxContent>
                          <w:p w:rsidR="007E0E10" w:rsidRPr="003B3337" w:rsidRDefault="007E0E10" w:rsidP="007E0E10">
                            <w:pPr>
                              <w:jc w:val="center"/>
                              <w:rPr>
                                <w:szCs w:val="24"/>
                              </w:rPr>
                            </w:pPr>
                            <w:r w:rsidRPr="003B3337">
                              <w:rPr>
                                <w:sz w:val="24"/>
                                <w:szCs w:val="24"/>
                              </w:rPr>
                              <w:t>Размещение извещения (в отдельных случаях)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0" style="position:absolute;left:0;text-align:left;margin-left:44.95pt;margin-top:1.4pt;width:139.8pt;height:4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">
                <v:textbox>
                  <w:txbxContent>
                    <w:p w:rsidR="007E0E10" w:rsidRPr="003B3337" w:rsidRDefault="007E0E10" w:rsidP="007E0E10">
                      <w:pPr>
                        <w:jc w:val="center"/>
                        <w:rPr>
                          <w:szCs w:val="24"/>
                        </w:rPr>
                      </w:pPr>
                      <w:r w:rsidRPr="003B3337">
                        <w:rPr>
                          <w:sz w:val="24"/>
                          <w:szCs w:val="24"/>
                        </w:rPr>
                        <w:t>Размещение извещения (в отдельных случаях)</w:t>
                      </w:r>
                    </w:p>
                  </w:txbxContent>
                </v:textbox>
              </v:rect>
            </w:pict>
          </mc:Fallback>
        </mc:AlternateContent>
      </w:r>
    </w:p>
    <w:p w:rsidR="007E0E10" w:rsidRPr="00671B60" w:rsidRDefault="007E0E10" w:rsidP="007E0E10">
      <w:pPr>
        <w:pStyle w:val="1b"/>
        <w:tabs>
          <w:tab w:val="left" w:pos="4275"/>
          <w:tab w:val="right" w:pos="9328"/>
        </w:tabs>
        <w:spacing w:line="218" w:lineRule="auto"/>
        <w:ind w:right="26" w:firstLine="709"/>
        <w:jc w:val="left"/>
        <w:rPr>
          <w:color w:val="000000"/>
          <w:szCs w:val="24"/>
        </w:rPr>
      </w:pPr>
    </w:p>
    <w:p w:rsidR="007E0E10" w:rsidRPr="00671B60" w:rsidRDefault="007E0E10" w:rsidP="007E0E10">
      <w:pPr>
        <w:pStyle w:val="1b"/>
        <w:spacing w:line="218" w:lineRule="auto"/>
        <w:ind w:right="26" w:firstLine="709"/>
        <w:jc w:val="right"/>
        <w:rPr>
          <w:color w:val="000000"/>
          <w:szCs w:val="24"/>
        </w:rPr>
      </w:pPr>
    </w:p>
    <w:p w:rsidR="007E0E10" w:rsidRPr="00671B60" w:rsidRDefault="007E0E10" w:rsidP="007E0E10">
      <w:pPr>
        <w:pStyle w:val="1b"/>
        <w:spacing w:line="218" w:lineRule="auto"/>
        <w:ind w:right="26" w:firstLine="709"/>
        <w:jc w:val="right"/>
        <w:rPr>
          <w:color w:val="000000"/>
          <w:szCs w:val="24"/>
        </w:rPr>
      </w:pPr>
      <w:r>
        <w:rPr>
          <w:noProof/>
          <w:snapToGrid/>
          <w:color w:val="000000"/>
          <w:szCs w:val="24"/>
        </w:rPr>
        <mc:AlternateContent>
          <mc:Choice Requires="wps">
            <w:drawing>
              <wp:anchor distT="0" distB="0" distL="114300" distR="114300" simplePos="0" relativeHeight="251668480" behindDoc="0" locked="0" layoutInCell="1" allowOverlap="1" wp14:anchorId="52DBB70F" wp14:editId="520A9D47">
                <wp:simplePos x="0" y="0"/>
                <wp:positionH relativeFrom="column">
                  <wp:posOffset>1424940</wp:posOffset>
                </wp:positionH>
                <wp:positionV relativeFrom="paragraph">
                  <wp:posOffset>59690</wp:posOffset>
                </wp:positionV>
                <wp:extent cx="0" cy="283210"/>
                <wp:effectExtent l="57150" t="20320" r="57150" b="1079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3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112.2pt;margin-top:4.7pt;width:0;height:22.3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">
                <v:stroke endarrow="block"/>
              </v:shape>
            </w:pict>
          </mc:Fallback>
        </mc:AlternateContent>
      </w:r>
      <w:r>
        <w:rPr>
          <w:noProof/>
          <w:snapToGrid/>
          <w:color w:val="000000"/>
          <w:szCs w:val="24"/>
        </w:rPr>
        <mc:AlternateContent>
          <mc:Choice Requires="wps">
            <w:drawing>
              <wp:anchor distT="0" distB="0" distL="114300" distR="114300" simplePos="0" relativeHeight="251669504" behindDoc="0" locked="0" layoutInCell="1" allowOverlap="1" wp14:anchorId="7C409D08" wp14:editId="55D53FDB">
                <wp:simplePos x="0" y="0"/>
                <wp:positionH relativeFrom="column">
                  <wp:posOffset>3206115</wp:posOffset>
                </wp:positionH>
                <wp:positionV relativeFrom="paragraph">
                  <wp:posOffset>59690</wp:posOffset>
                </wp:positionV>
                <wp:extent cx="0" cy="283210"/>
                <wp:effectExtent l="57150" t="20320" r="57150" b="1079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3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252.45pt;margin-top:4.7pt;width:0;height:22.3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">
                <v:stroke endarrow="block"/>
              </v:shape>
            </w:pict>
          </mc:Fallback>
        </mc:AlternateContent>
      </w:r>
    </w:p>
    <w:p w:rsidR="007E0E10" w:rsidRPr="00671B60" w:rsidRDefault="007E0E10" w:rsidP="007E0E10">
      <w:pPr>
        <w:pStyle w:val="1b"/>
        <w:spacing w:line="218" w:lineRule="auto"/>
        <w:ind w:right="26" w:firstLine="709"/>
        <w:jc w:val="right"/>
        <w:rPr>
          <w:color w:val="000000"/>
          <w:szCs w:val="24"/>
        </w:rPr>
      </w:pPr>
      <w:r>
        <w:rPr>
          <w:noProof/>
          <w:snapToGrid/>
          <w:szCs w:val="24"/>
        </w:rPr>
        <mc:AlternateContent>
          <mc:Choice Requires="wps">
            <w:drawing>
              <wp:anchor distT="0" distB="0" distL="114300" distR="114300" simplePos="0" relativeHeight="251670528" behindDoc="0" locked="0" layoutInCell="1" allowOverlap="1" wp14:anchorId="7ED00635" wp14:editId="0D8B139F">
                <wp:simplePos x="0" y="0"/>
                <wp:positionH relativeFrom="column">
                  <wp:posOffset>4615815</wp:posOffset>
                </wp:positionH>
                <wp:positionV relativeFrom="paragraph">
                  <wp:posOffset>22860</wp:posOffset>
                </wp:positionV>
                <wp:extent cx="1629410" cy="1327785"/>
                <wp:effectExtent l="9525" t="8890" r="8890" b="63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9410" cy="1327785"/>
                        </a:xfrm>
                        <a:prstGeom prst="rect">
                          <a:avLst/>
                        </a:prstGeom>
                        <a:solidFill>
                          <a:srgbClr val="FFFFFF"/>
                        </a:solidFill>
                        <a:ln w="9525">
                          <a:solidFill>
                            <a:srgbClr val="000000"/>
                          </a:solidFill>
                          <a:miter lim="800000"/>
                          <a:headEnd/>
                          <a:tailEnd/>
                        </a:ln>
                      </wps:spPr>
                      <wps:txbx>
                        <w:txbxContent>
                          <w:p w:rsidR="007E0E10" w:rsidRPr="0039089A" w:rsidRDefault="007E0E10" w:rsidP="007E0E10">
                            <w:pPr>
                              <w:jc w:val="center"/>
                              <w:rPr>
                                <w:sz w:val="24"/>
                                <w:szCs w:val="24"/>
                              </w:rPr>
                            </w:pPr>
                            <w:r w:rsidRPr="0039089A">
                              <w:rPr>
                                <w:sz w:val="24"/>
                                <w:szCs w:val="24"/>
                              </w:rPr>
                              <w:t>Заключение договора купли-продажи, аренды или безвозмездного</w:t>
                            </w:r>
                            <w:r>
                              <w:rPr>
                                <w:sz w:val="24"/>
                                <w:szCs w:val="24"/>
                              </w:rPr>
                              <w:t xml:space="preserve"> пользования земельным участком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31" style="position:absolute;left:0;text-align:left;margin-left:363.45pt;margin-top:1.8pt;width:128.3pt;height:10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">
                <v:textbox>
                  <w:txbxContent>
                    <w:p w:rsidR="007E0E10" w:rsidRPr="0039089A" w:rsidRDefault="007E0E10" w:rsidP="007E0E10">
                      <w:pPr>
                        <w:jc w:val="center"/>
                        <w:rPr>
                          <w:sz w:val="24"/>
                          <w:szCs w:val="24"/>
                        </w:rPr>
                      </w:pPr>
                      <w:r w:rsidRPr="0039089A">
                        <w:rPr>
                          <w:sz w:val="24"/>
                          <w:szCs w:val="24"/>
                        </w:rPr>
                        <w:t>Заключение договора купли-продажи, аренды или безвозмездного</w:t>
                      </w:r>
                      <w:r>
                        <w:rPr>
                          <w:sz w:val="24"/>
                          <w:szCs w:val="24"/>
                        </w:rPr>
                        <w:t xml:space="preserve"> пользования земельным участком</w:t>
                      </w:r>
                    </w:p>
                  </w:txbxContent>
                </v:textbox>
              </v:rect>
            </w:pict>
          </mc:Fallback>
        </mc:AlternateContent>
      </w:r>
    </w:p>
    <w:p w:rsidR="007E0E10" w:rsidRPr="00671B60" w:rsidRDefault="007E0E10" w:rsidP="007E0E10">
      <w:pPr>
        <w:pStyle w:val="1b"/>
        <w:spacing w:line="218" w:lineRule="auto"/>
        <w:ind w:right="26" w:firstLine="709"/>
        <w:jc w:val="right"/>
        <w:rPr>
          <w:color w:val="000000"/>
          <w:szCs w:val="24"/>
        </w:rPr>
      </w:pPr>
      <w:r>
        <w:rPr>
          <w:noProof/>
          <w:snapToGrid/>
          <w:color w:val="000000"/>
          <w:szCs w:val="24"/>
        </w:rPr>
        <mc:AlternateContent>
          <mc:Choice Requires="wps">
            <w:drawing>
              <wp:anchor distT="0" distB="0" distL="114300" distR="114300" simplePos="0" relativeHeight="251671552" behindDoc="0" locked="0" layoutInCell="1" allowOverlap="1" wp14:anchorId="35B8741F" wp14:editId="004B8C7A">
                <wp:simplePos x="0" y="0"/>
                <wp:positionH relativeFrom="column">
                  <wp:posOffset>-76835</wp:posOffset>
                </wp:positionH>
                <wp:positionV relativeFrom="paragraph">
                  <wp:posOffset>24765</wp:posOffset>
                </wp:positionV>
                <wp:extent cx="4387850" cy="501015"/>
                <wp:effectExtent l="12700" t="8255" r="9525" b="508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7850" cy="501015"/>
                        </a:xfrm>
                        <a:prstGeom prst="rect">
                          <a:avLst/>
                        </a:prstGeom>
                        <a:solidFill>
                          <a:srgbClr val="FFFFFF"/>
                        </a:solidFill>
                        <a:ln w="9525">
                          <a:solidFill>
                            <a:srgbClr val="000000"/>
                          </a:solidFill>
                          <a:miter lim="800000"/>
                          <a:headEnd/>
                          <a:tailEnd/>
                        </a:ln>
                      </wps:spPr>
                      <wps:txbx>
                        <w:txbxContent>
                          <w:p w:rsidR="007E0E10" w:rsidRPr="0039089A" w:rsidRDefault="007E0E10" w:rsidP="007E0E10">
                            <w:pPr>
                              <w:ind w:left="-142" w:right="-163"/>
                              <w:jc w:val="center"/>
                              <w:rPr>
                                <w:sz w:val="24"/>
                                <w:szCs w:val="24"/>
                              </w:rPr>
                            </w:pPr>
                            <w:r w:rsidRPr="0039089A">
                              <w:rPr>
                                <w:sz w:val="24"/>
                                <w:szCs w:val="24"/>
                              </w:rPr>
                              <w:t>Рассмотрение заявления и представленных документов и принятие решения по подготовке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2" style="position:absolute;left:0;text-align:left;margin-left:-6.05pt;margin-top:1.95pt;width:345.5pt;height:3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">
                <v:textbox>
                  <w:txbxContent>
                    <w:p w:rsidR="007E0E10" w:rsidRPr="0039089A" w:rsidRDefault="007E0E10" w:rsidP="007E0E10">
                      <w:pPr>
                        <w:ind w:left="-142" w:right="-163"/>
                        <w:jc w:val="center"/>
                        <w:rPr>
                          <w:sz w:val="24"/>
                          <w:szCs w:val="24"/>
                        </w:rPr>
                      </w:pPr>
                      <w:r w:rsidRPr="0039089A">
                        <w:rPr>
                          <w:sz w:val="24"/>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mc:Fallback>
        </mc:AlternateContent>
      </w:r>
    </w:p>
    <w:p w:rsidR="007E0E10" w:rsidRPr="00671B60" w:rsidRDefault="007E0E10" w:rsidP="007E0E10">
      <w:pPr>
        <w:pStyle w:val="1b"/>
        <w:spacing w:line="218" w:lineRule="auto"/>
        <w:ind w:right="26" w:firstLine="709"/>
        <w:jc w:val="right"/>
        <w:rPr>
          <w:color w:val="000000"/>
          <w:szCs w:val="24"/>
        </w:rPr>
      </w:pPr>
      <w:r>
        <w:rPr>
          <w:noProof/>
          <w:snapToGrid/>
          <w:color w:val="000000"/>
          <w:szCs w:val="24"/>
        </w:rPr>
        <mc:AlternateContent>
          <mc:Choice Requires="wps">
            <w:drawing>
              <wp:anchor distT="0" distB="0" distL="114300" distR="114300" simplePos="0" relativeHeight="251672576" behindDoc="0" locked="0" layoutInCell="1" allowOverlap="1" wp14:anchorId="03F6E350" wp14:editId="317B2C56">
                <wp:simplePos x="0" y="0"/>
                <wp:positionH relativeFrom="column">
                  <wp:posOffset>4311015</wp:posOffset>
                </wp:positionH>
                <wp:positionV relativeFrom="paragraph">
                  <wp:posOffset>77470</wp:posOffset>
                </wp:positionV>
                <wp:extent cx="304800" cy="0"/>
                <wp:effectExtent l="9525" t="58420" r="19050" b="5588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39.45pt;margin-top:6.1pt;width:2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">
                <v:stroke endarrow="block"/>
              </v:shape>
            </w:pict>
          </mc:Fallback>
        </mc:AlternateContent>
      </w:r>
    </w:p>
    <w:p w:rsidR="007E0E10" w:rsidRPr="00671B60" w:rsidRDefault="007E0E10" w:rsidP="007E0E10">
      <w:pPr>
        <w:pStyle w:val="1b"/>
        <w:spacing w:line="218" w:lineRule="auto"/>
        <w:ind w:right="26" w:firstLine="709"/>
        <w:jc w:val="right"/>
        <w:rPr>
          <w:color w:val="000000"/>
          <w:szCs w:val="24"/>
        </w:rPr>
      </w:pPr>
    </w:p>
    <w:p w:rsidR="007E0E10" w:rsidRPr="00671B60" w:rsidRDefault="007E0E10" w:rsidP="007E0E10">
      <w:pPr>
        <w:pStyle w:val="1b"/>
        <w:spacing w:line="218" w:lineRule="auto"/>
        <w:ind w:right="26" w:firstLine="709"/>
        <w:jc w:val="right"/>
        <w:rPr>
          <w:color w:val="000000"/>
          <w:szCs w:val="24"/>
        </w:rPr>
      </w:pPr>
      <w:r>
        <w:rPr>
          <w:noProof/>
          <w:snapToGrid/>
          <w:color w:val="000000"/>
          <w:szCs w:val="24"/>
        </w:rPr>
        <mc:AlternateContent>
          <mc:Choice Requires="wps">
            <w:drawing>
              <wp:anchor distT="0" distB="0" distL="114300" distR="114300" simplePos="0" relativeHeight="251673600" behindDoc="0" locked="0" layoutInCell="1" allowOverlap="1" wp14:anchorId="664ADE45" wp14:editId="613DF3FA">
                <wp:simplePos x="0" y="0"/>
                <wp:positionH relativeFrom="column">
                  <wp:posOffset>2346325</wp:posOffset>
                </wp:positionH>
                <wp:positionV relativeFrom="paragraph">
                  <wp:posOffset>48260</wp:posOffset>
                </wp:positionV>
                <wp:extent cx="0" cy="161290"/>
                <wp:effectExtent l="54610" t="13970" r="59690" b="1524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184.75pt;margin-top:3.8pt;width:0;height:1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O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zjBSpYEbtp93t7q790X7e3aHdh/Yelt3H3W37pf3efmvv268InKFzTW0T&#10;AMjUlfG10426ri81fWuR0llJ1JKHCm62NaDGPiJ6FOI3tob8i+alZuBDVk6HNm4KU3lIaBDahGlt&#10;T9PiG4fo/pDCaTyK+5M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">
                <v:stroke endarrow="block"/>
              </v:shape>
            </w:pict>
          </mc:Fallback>
        </mc:AlternateContent>
      </w:r>
    </w:p>
    <w:p w:rsidR="007E0E10" w:rsidRPr="00671B60" w:rsidRDefault="007E0E10" w:rsidP="007E0E10">
      <w:pPr>
        <w:pStyle w:val="1b"/>
        <w:spacing w:line="218" w:lineRule="auto"/>
        <w:ind w:right="26" w:firstLine="709"/>
        <w:jc w:val="right"/>
        <w:rPr>
          <w:color w:val="000000"/>
          <w:szCs w:val="24"/>
        </w:rPr>
      </w:pPr>
      <w:r>
        <w:rPr>
          <w:noProof/>
          <w:snapToGrid/>
          <w:color w:val="000000"/>
          <w:szCs w:val="24"/>
        </w:rPr>
        <mc:AlternateContent>
          <mc:Choice Requires="wps">
            <w:drawing>
              <wp:anchor distT="0" distB="0" distL="114300" distR="114300" simplePos="0" relativeHeight="251674624" behindDoc="0" locked="0" layoutInCell="1" allowOverlap="1" wp14:anchorId="020E8547" wp14:editId="021BB17D">
                <wp:simplePos x="0" y="0"/>
                <wp:positionH relativeFrom="column">
                  <wp:posOffset>-76835</wp:posOffset>
                </wp:positionH>
                <wp:positionV relativeFrom="paragraph">
                  <wp:posOffset>50165</wp:posOffset>
                </wp:positionV>
                <wp:extent cx="4546600" cy="504190"/>
                <wp:effectExtent l="12700" t="13335" r="12700" b="63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0" cy="504190"/>
                        </a:xfrm>
                        <a:prstGeom prst="rect">
                          <a:avLst/>
                        </a:prstGeom>
                        <a:solidFill>
                          <a:srgbClr val="FFFFFF"/>
                        </a:solidFill>
                        <a:ln w="9525">
                          <a:solidFill>
                            <a:srgbClr val="000000"/>
                          </a:solidFill>
                          <a:miter lim="800000"/>
                          <a:headEnd/>
                          <a:tailEnd/>
                        </a:ln>
                      </wps:spPr>
                      <wps:txbx>
                        <w:txbxContent>
                          <w:p w:rsidR="007E0E10" w:rsidRPr="0039089A" w:rsidRDefault="007E0E10" w:rsidP="007E0E10">
                            <w:pPr>
                              <w:jc w:val="center"/>
                              <w:rPr>
                                <w:sz w:val="24"/>
                                <w:szCs w:val="24"/>
                              </w:rPr>
                            </w:pPr>
                            <w:r w:rsidRPr="0039089A">
                              <w:rPr>
                                <w:sz w:val="24"/>
                                <w:szCs w:val="24"/>
                              </w:rPr>
                              <w:t>Регистрация и выдача (направление) заявителю или его представителю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33" style="position:absolute;left:0;text-align:left;margin-left:-6.05pt;margin-top:3.95pt;width:358pt;height:3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">
                <v:textbox>
                  <w:txbxContent>
                    <w:p w:rsidR="007E0E10" w:rsidRPr="0039089A" w:rsidRDefault="007E0E10" w:rsidP="007E0E10">
                      <w:pPr>
                        <w:jc w:val="center"/>
                        <w:rPr>
                          <w:sz w:val="24"/>
                          <w:szCs w:val="24"/>
                        </w:rPr>
                      </w:pPr>
                      <w:r w:rsidRPr="0039089A">
                        <w:rPr>
                          <w:sz w:val="24"/>
                          <w:szCs w:val="24"/>
                        </w:rPr>
                        <w:t>Регистрация и выдача (направление) заявителю или его представителю результата предоставления муниципальной услуги</w:t>
                      </w:r>
                    </w:p>
                  </w:txbxContent>
                </v:textbox>
              </v:rect>
            </w:pict>
          </mc:Fallback>
        </mc:AlternateContent>
      </w:r>
    </w:p>
    <w:p w:rsidR="007E0E10" w:rsidRPr="00671B60" w:rsidRDefault="007E0E10" w:rsidP="007E0E10">
      <w:pPr>
        <w:pStyle w:val="1b"/>
        <w:spacing w:line="218" w:lineRule="auto"/>
        <w:ind w:right="26" w:firstLine="709"/>
        <w:jc w:val="right"/>
        <w:rPr>
          <w:color w:val="000000"/>
          <w:szCs w:val="24"/>
        </w:rPr>
      </w:pPr>
    </w:p>
    <w:p w:rsidR="007E0E10" w:rsidRPr="00671B60" w:rsidRDefault="007E0E10" w:rsidP="007E0E10">
      <w:pPr>
        <w:pStyle w:val="1b"/>
        <w:spacing w:line="218" w:lineRule="auto"/>
        <w:ind w:right="26" w:firstLine="709"/>
        <w:jc w:val="right"/>
        <w:rPr>
          <w:color w:val="000000"/>
          <w:szCs w:val="24"/>
        </w:rPr>
      </w:pPr>
      <w:r>
        <w:rPr>
          <w:noProof/>
          <w:snapToGrid/>
          <w:color w:val="000000"/>
          <w:szCs w:val="24"/>
        </w:rPr>
        <mc:AlternateContent>
          <mc:Choice Requires="wps">
            <w:drawing>
              <wp:anchor distT="0" distB="0" distL="114300" distR="114300" simplePos="0" relativeHeight="251675648" behindDoc="0" locked="0" layoutInCell="1" allowOverlap="1" wp14:anchorId="02294042" wp14:editId="0392D821">
                <wp:simplePos x="0" y="0"/>
                <wp:positionH relativeFrom="column">
                  <wp:posOffset>4469765</wp:posOffset>
                </wp:positionH>
                <wp:positionV relativeFrom="paragraph">
                  <wp:posOffset>19050</wp:posOffset>
                </wp:positionV>
                <wp:extent cx="146050" cy="0"/>
                <wp:effectExtent l="15875" t="52705" r="9525" b="6159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351.95pt;margin-top:1.5pt;width:11.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">
                <v:stroke endarrow="block"/>
              </v:shape>
            </w:pict>
          </mc:Fallback>
        </mc:AlternateContent>
      </w:r>
    </w:p>
    <w:p w:rsidR="007E0E10" w:rsidRPr="00671B60" w:rsidRDefault="007E0E10" w:rsidP="007E0E10">
      <w:pPr>
        <w:pStyle w:val="1b"/>
        <w:spacing w:line="218" w:lineRule="auto"/>
        <w:ind w:right="26" w:firstLine="709"/>
        <w:jc w:val="right"/>
        <w:rPr>
          <w:color w:val="000000"/>
          <w:szCs w:val="24"/>
        </w:rPr>
      </w:pPr>
      <w:r>
        <w:rPr>
          <w:noProof/>
          <w:snapToGrid/>
          <w:color w:val="000000"/>
          <w:szCs w:val="24"/>
        </w:rPr>
        <mc:AlternateContent>
          <mc:Choice Requires="wps">
            <w:drawing>
              <wp:anchor distT="0" distB="0" distL="114300" distR="114300" simplePos="0" relativeHeight="251676672" behindDoc="0" locked="0" layoutInCell="1" allowOverlap="1" wp14:anchorId="14B5FE05" wp14:editId="24DEB6D2">
                <wp:simplePos x="0" y="0"/>
                <wp:positionH relativeFrom="column">
                  <wp:posOffset>-76835</wp:posOffset>
                </wp:positionH>
                <wp:positionV relativeFrom="paragraph">
                  <wp:posOffset>78105</wp:posOffset>
                </wp:positionV>
                <wp:extent cx="0" cy="2767330"/>
                <wp:effectExtent l="60325" t="13970" r="53975" b="1905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6.15pt" to="-6.05pt,2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">
                <v:stroke endarrow="block"/>
              </v:line>
            </w:pict>
          </mc:Fallback>
        </mc:AlternateContent>
      </w:r>
      <w:r>
        <w:rPr>
          <w:noProof/>
          <w:snapToGrid/>
          <w:szCs w:val="24"/>
        </w:rPr>
        <mc:AlternateContent>
          <mc:Choice Requires="wps">
            <w:drawing>
              <wp:anchor distT="0" distB="0" distL="114300" distR="114300" simplePos="0" relativeHeight="251677696" behindDoc="0" locked="0" layoutInCell="1" allowOverlap="1" wp14:anchorId="0F186830" wp14:editId="3661C15F">
                <wp:simplePos x="0" y="0"/>
                <wp:positionH relativeFrom="column">
                  <wp:posOffset>104775</wp:posOffset>
                </wp:positionH>
                <wp:positionV relativeFrom="paragraph">
                  <wp:posOffset>130175</wp:posOffset>
                </wp:positionV>
                <wp:extent cx="6024245" cy="329565"/>
                <wp:effectExtent l="13335" t="8890" r="10795" b="1397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329565"/>
                        </a:xfrm>
                        <a:prstGeom prst="rect">
                          <a:avLst/>
                        </a:prstGeom>
                        <a:solidFill>
                          <a:srgbClr val="FFFFFF"/>
                        </a:solidFill>
                        <a:ln w="9525">
                          <a:solidFill>
                            <a:srgbClr val="000000"/>
                          </a:solidFill>
                          <a:miter lim="800000"/>
                          <a:headEnd/>
                          <a:tailEnd/>
                        </a:ln>
                      </wps:spPr>
                      <wps:txbx>
                        <w:txbxContent>
                          <w:p w:rsidR="007E0E10" w:rsidRPr="0039089A" w:rsidRDefault="007E0E10" w:rsidP="007E0E10">
                            <w:pPr>
                              <w:jc w:val="center"/>
                              <w:rPr>
                                <w:sz w:val="24"/>
                                <w:szCs w:val="24"/>
                              </w:rPr>
                            </w:pPr>
                            <w:r>
                              <w:rPr>
                                <w:sz w:val="24"/>
                                <w:szCs w:val="24"/>
                              </w:rPr>
                              <w:t xml:space="preserve">Акт </w:t>
                            </w:r>
                            <w:r w:rsidRPr="0039089A">
                              <w:rPr>
                                <w:sz w:val="24"/>
                                <w:szCs w:val="24"/>
                              </w:rPr>
                              <w:t>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34" style="position:absolute;left:0;text-align:left;margin-left:8.25pt;margin-top:10.25pt;width:474.35pt;height:2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">
                <v:textbox>
                  <w:txbxContent>
                    <w:p w:rsidR="007E0E10" w:rsidRPr="0039089A" w:rsidRDefault="007E0E10" w:rsidP="007E0E10">
                      <w:pPr>
                        <w:jc w:val="center"/>
                        <w:rPr>
                          <w:sz w:val="24"/>
                          <w:szCs w:val="24"/>
                        </w:rPr>
                      </w:pPr>
                      <w:r>
                        <w:rPr>
                          <w:sz w:val="24"/>
                          <w:szCs w:val="24"/>
                        </w:rPr>
                        <w:t xml:space="preserve">Акт </w:t>
                      </w:r>
                      <w:r w:rsidRPr="0039089A">
                        <w:rPr>
                          <w:sz w:val="24"/>
                          <w:szCs w:val="24"/>
                        </w:rPr>
                        <w:t>о предварительном согласовании предоставления земельного участка</w:t>
                      </w:r>
                    </w:p>
                  </w:txbxContent>
                </v:textbox>
              </v:rect>
            </w:pict>
          </mc:Fallback>
        </mc:AlternateContent>
      </w:r>
    </w:p>
    <w:p w:rsidR="007E0E10" w:rsidRPr="00671B60" w:rsidRDefault="007E0E10" w:rsidP="007E0E10">
      <w:pPr>
        <w:pStyle w:val="1b"/>
        <w:ind w:right="28" w:firstLine="709"/>
        <w:jc w:val="right"/>
        <w:rPr>
          <w:color w:val="000000"/>
          <w:szCs w:val="24"/>
        </w:rPr>
      </w:pPr>
      <w:r>
        <w:rPr>
          <w:noProof/>
          <w:snapToGrid/>
          <w:color w:val="000000"/>
          <w:szCs w:val="24"/>
        </w:rPr>
        <mc:AlternateContent>
          <mc:Choice Requires="wps">
            <w:drawing>
              <wp:anchor distT="0" distB="0" distL="114300" distR="114300" simplePos="0" relativeHeight="251678720" behindDoc="0" locked="0" layoutInCell="1" allowOverlap="1" wp14:anchorId="52DAFEC0" wp14:editId="366BF387">
                <wp:simplePos x="0" y="0"/>
                <wp:positionH relativeFrom="column">
                  <wp:posOffset>-49530</wp:posOffset>
                </wp:positionH>
                <wp:positionV relativeFrom="paragraph">
                  <wp:posOffset>156845</wp:posOffset>
                </wp:positionV>
                <wp:extent cx="154305" cy="0"/>
                <wp:effectExtent l="11430" t="60960" r="15240" b="5334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3.9pt;margin-top:12.35pt;width:12.1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">
                <v:stroke endarrow="block"/>
              </v:shape>
            </w:pict>
          </mc:Fallback>
        </mc:AlternateContent>
      </w:r>
    </w:p>
    <w:p w:rsidR="007E0E10" w:rsidRPr="00671B60" w:rsidRDefault="007E0E10" w:rsidP="007E0E10">
      <w:pPr>
        <w:pStyle w:val="1b"/>
        <w:ind w:right="28" w:firstLine="709"/>
        <w:jc w:val="right"/>
        <w:rPr>
          <w:color w:val="000000"/>
          <w:szCs w:val="24"/>
        </w:rPr>
      </w:pPr>
      <w:r>
        <w:rPr>
          <w:noProof/>
          <w:snapToGrid/>
          <w:szCs w:val="24"/>
        </w:rPr>
        <mc:AlternateContent>
          <mc:Choice Requires="wps">
            <w:drawing>
              <wp:anchor distT="0" distB="0" distL="114300" distR="114300" simplePos="0" relativeHeight="251679744" behindDoc="0" locked="0" layoutInCell="1" allowOverlap="1" wp14:anchorId="79C90264" wp14:editId="2F6DC0B9">
                <wp:simplePos x="0" y="0"/>
                <wp:positionH relativeFrom="column">
                  <wp:posOffset>104775</wp:posOffset>
                </wp:positionH>
                <wp:positionV relativeFrom="paragraph">
                  <wp:posOffset>154940</wp:posOffset>
                </wp:positionV>
                <wp:extent cx="6024245" cy="467360"/>
                <wp:effectExtent l="13335" t="5715" r="10795" b="1270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467360"/>
                        </a:xfrm>
                        <a:prstGeom prst="rect">
                          <a:avLst/>
                        </a:prstGeom>
                        <a:solidFill>
                          <a:srgbClr val="FFFFFF"/>
                        </a:solidFill>
                        <a:ln w="9525">
                          <a:solidFill>
                            <a:srgbClr val="000000"/>
                          </a:solidFill>
                          <a:miter lim="800000"/>
                          <a:headEnd/>
                          <a:tailEnd/>
                        </a:ln>
                      </wps:spPr>
                      <wps:txbx>
                        <w:txbxContent>
                          <w:p w:rsidR="007E0E10" w:rsidRPr="0039089A" w:rsidRDefault="007E0E10" w:rsidP="007E0E10">
                            <w:pPr>
                              <w:jc w:val="center"/>
                              <w:rPr>
                                <w:sz w:val="24"/>
                                <w:szCs w:val="24"/>
                              </w:rPr>
                            </w:pPr>
                            <w:r>
                              <w:rPr>
                                <w:sz w:val="24"/>
                                <w:szCs w:val="24"/>
                              </w:rPr>
                              <w:t xml:space="preserve">Акт </w:t>
                            </w:r>
                            <w:r w:rsidRPr="0039089A">
                              <w:rPr>
                                <w:sz w:val="24"/>
                                <w:szCs w:val="24"/>
                              </w:rPr>
                              <w:t>о мотивированном отказе в предварительном согласовании предоставления земельного участка</w:t>
                            </w:r>
                          </w:p>
                          <w:p w:rsidR="007E0E10" w:rsidRPr="0039089A" w:rsidRDefault="007E0E10" w:rsidP="007E0E10">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35" style="position:absolute;left:0;text-align:left;margin-left:8.25pt;margin-top:12.2pt;width:474.35pt;height:3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">
                <v:textbox>
                  <w:txbxContent>
                    <w:p w:rsidR="007E0E10" w:rsidRPr="0039089A" w:rsidRDefault="007E0E10" w:rsidP="007E0E10">
                      <w:pPr>
                        <w:jc w:val="center"/>
                        <w:rPr>
                          <w:sz w:val="24"/>
                          <w:szCs w:val="24"/>
                        </w:rPr>
                      </w:pPr>
                      <w:r>
                        <w:rPr>
                          <w:sz w:val="24"/>
                          <w:szCs w:val="24"/>
                        </w:rPr>
                        <w:t xml:space="preserve">Акт </w:t>
                      </w:r>
                      <w:r w:rsidRPr="0039089A">
                        <w:rPr>
                          <w:sz w:val="24"/>
                          <w:szCs w:val="24"/>
                        </w:rPr>
                        <w:t>о мотивированном отказе в предварительном согласовании предоставления земельного участка</w:t>
                      </w:r>
                    </w:p>
                    <w:p w:rsidR="007E0E10" w:rsidRPr="0039089A" w:rsidRDefault="007E0E10" w:rsidP="007E0E10">
                      <w:pPr>
                        <w:jc w:val="center"/>
                        <w:rPr>
                          <w:sz w:val="24"/>
                          <w:szCs w:val="24"/>
                        </w:rPr>
                      </w:pPr>
                    </w:p>
                  </w:txbxContent>
                </v:textbox>
              </v:rect>
            </w:pict>
          </mc:Fallback>
        </mc:AlternateContent>
      </w:r>
    </w:p>
    <w:p w:rsidR="007E0E10" w:rsidRPr="00671B60" w:rsidRDefault="007E0E10" w:rsidP="007E0E10">
      <w:pPr>
        <w:pStyle w:val="1b"/>
        <w:tabs>
          <w:tab w:val="left" w:pos="7260"/>
          <w:tab w:val="right" w:pos="9326"/>
        </w:tabs>
        <w:ind w:right="28" w:firstLine="0"/>
        <w:jc w:val="right"/>
        <w:rPr>
          <w:color w:val="000000"/>
          <w:szCs w:val="24"/>
        </w:rPr>
      </w:pPr>
    </w:p>
    <w:p w:rsidR="007E0E10" w:rsidRPr="00671B60" w:rsidRDefault="007E0E10" w:rsidP="007E0E10">
      <w:pPr>
        <w:tabs>
          <w:tab w:val="left" w:pos="1055"/>
        </w:tabs>
        <w:rPr>
          <w:sz w:val="24"/>
          <w:szCs w:val="24"/>
        </w:rPr>
      </w:pPr>
      <w:r>
        <w:rPr>
          <w:noProof/>
          <w:color w:val="000000"/>
          <w:sz w:val="24"/>
          <w:szCs w:val="24"/>
        </w:rPr>
        <mc:AlternateContent>
          <mc:Choice Requires="wps">
            <w:drawing>
              <wp:anchor distT="0" distB="0" distL="114300" distR="114300" simplePos="0" relativeHeight="251680768" behindDoc="0" locked="0" layoutInCell="1" allowOverlap="1" wp14:anchorId="24CECD28" wp14:editId="2CA13C51">
                <wp:simplePos x="0" y="0"/>
                <wp:positionH relativeFrom="column">
                  <wp:posOffset>-76835</wp:posOffset>
                </wp:positionH>
                <wp:positionV relativeFrom="paragraph">
                  <wp:posOffset>2160270</wp:posOffset>
                </wp:positionV>
                <wp:extent cx="154305" cy="635"/>
                <wp:effectExtent l="12700" t="56515" r="23495" b="5715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6.05pt;margin-top:170.1pt;width:12.1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">
                <v:stroke endarrow="block"/>
              </v:shape>
            </w:pict>
          </mc:Fallback>
        </mc:AlternateContent>
      </w:r>
      <w:r>
        <w:rPr>
          <w:noProof/>
          <w:color w:val="000000"/>
          <w:sz w:val="24"/>
          <w:szCs w:val="24"/>
        </w:rPr>
        <mc:AlternateContent>
          <mc:Choice Requires="wps">
            <w:drawing>
              <wp:anchor distT="0" distB="0" distL="114300" distR="114300" simplePos="0" relativeHeight="251681792" behindDoc="0" locked="0" layoutInCell="1" allowOverlap="1" wp14:anchorId="4093BF86" wp14:editId="7F27582F">
                <wp:simplePos x="0" y="0"/>
                <wp:positionH relativeFrom="column">
                  <wp:posOffset>-49530</wp:posOffset>
                </wp:positionH>
                <wp:positionV relativeFrom="paragraph">
                  <wp:posOffset>1829435</wp:posOffset>
                </wp:positionV>
                <wp:extent cx="154305" cy="635"/>
                <wp:effectExtent l="11430" t="59055" r="15240" b="5461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3.9pt;margin-top:144.05pt;width:12.1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">
                <v:stroke endarrow="block"/>
              </v:shape>
            </w:pict>
          </mc:Fallback>
        </mc:AlternateContent>
      </w:r>
      <w:r>
        <w:rPr>
          <w:noProof/>
          <w:color w:val="000000"/>
          <w:sz w:val="24"/>
          <w:szCs w:val="24"/>
        </w:rPr>
        <mc:AlternateContent>
          <mc:Choice Requires="wps">
            <w:drawing>
              <wp:anchor distT="0" distB="0" distL="114300" distR="114300" simplePos="0" relativeHeight="251682816" behindDoc="0" locked="0" layoutInCell="1" allowOverlap="1" wp14:anchorId="236F017B" wp14:editId="74988FA4">
                <wp:simplePos x="0" y="0"/>
                <wp:positionH relativeFrom="column">
                  <wp:posOffset>-76835</wp:posOffset>
                </wp:positionH>
                <wp:positionV relativeFrom="paragraph">
                  <wp:posOffset>1510030</wp:posOffset>
                </wp:positionV>
                <wp:extent cx="154305" cy="635"/>
                <wp:effectExtent l="12700" t="53975" r="23495" b="5969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6.05pt;margin-top:118.9pt;width:12.1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">
                <v:stroke endarrow="block"/>
              </v:shape>
            </w:pict>
          </mc:Fallback>
        </mc:AlternateContent>
      </w:r>
      <w:r>
        <w:rPr>
          <w:noProof/>
          <w:color w:val="000000"/>
          <w:sz w:val="24"/>
          <w:szCs w:val="24"/>
        </w:rPr>
        <mc:AlternateContent>
          <mc:Choice Requires="wps">
            <w:drawing>
              <wp:anchor distT="0" distB="0" distL="114300" distR="114300" simplePos="0" relativeHeight="251683840" behindDoc="0" locked="0" layoutInCell="1" allowOverlap="1" wp14:anchorId="1BCB7D1E" wp14:editId="688BA929">
                <wp:simplePos x="0" y="0"/>
                <wp:positionH relativeFrom="column">
                  <wp:posOffset>-76835</wp:posOffset>
                </wp:positionH>
                <wp:positionV relativeFrom="paragraph">
                  <wp:posOffset>1162050</wp:posOffset>
                </wp:positionV>
                <wp:extent cx="154305" cy="635"/>
                <wp:effectExtent l="12700" t="58420" r="23495" b="5524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6.05pt;margin-top:91.5pt;width:12.15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">
                <v:stroke endarrow="block"/>
              </v:shape>
            </w:pict>
          </mc:Fallback>
        </mc:AlternateContent>
      </w:r>
      <w:r>
        <w:rPr>
          <w:noProof/>
          <w:color w:val="000000"/>
          <w:sz w:val="24"/>
          <w:szCs w:val="24"/>
        </w:rPr>
        <mc:AlternateContent>
          <mc:Choice Requires="wps">
            <w:drawing>
              <wp:anchor distT="0" distB="0" distL="114300" distR="114300" simplePos="0" relativeHeight="251684864" behindDoc="0" locked="0" layoutInCell="1" allowOverlap="1" wp14:anchorId="50E56BC0" wp14:editId="0C638722">
                <wp:simplePos x="0" y="0"/>
                <wp:positionH relativeFrom="column">
                  <wp:posOffset>-76835</wp:posOffset>
                </wp:positionH>
                <wp:positionV relativeFrom="paragraph">
                  <wp:posOffset>780415</wp:posOffset>
                </wp:positionV>
                <wp:extent cx="154305" cy="635"/>
                <wp:effectExtent l="12700" t="57785" r="23495" b="5588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6.05pt;margin-top:61.45pt;width:12.1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">
                <v:stroke endarrow="block"/>
              </v:shape>
            </w:pict>
          </mc:Fallback>
        </mc:AlternateContent>
      </w:r>
      <w:r>
        <w:rPr>
          <w:noProof/>
          <w:color w:val="000000"/>
          <w:sz w:val="24"/>
          <w:szCs w:val="24"/>
        </w:rPr>
        <mc:AlternateContent>
          <mc:Choice Requires="wps">
            <w:drawing>
              <wp:anchor distT="0" distB="0" distL="114300" distR="114300" simplePos="0" relativeHeight="251685888" behindDoc="0" locked="0" layoutInCell="1" allowOverlap="1" wp14:anchorId="6143E9C8" wp14:editId="056C93F9">
                <wp:simplePos x="0" y="0"/>
                <wp:positionH relativeFrom="column">
                  <wp:posOffset>-76835</wp:posOffset>
                </wp:positionH>
                <wp:positionV relativeFrom="paragraph">
                  <wp:posOffset>461010</wp:posOffset>
                </wp:positionV>
                <wp:extent cx="154305" cy="635"/>
                <wp:effectExtent l="12700" t="52705" r="23495" b="6096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6.05pt;margin-top:36.3pt;width:12.15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">
                <v:stroke endarrow="block"/>
              </v:shape>
            </w:pict>
          </mc:Fallback>
        </mc:AlternateContent>
      </w:r>
      <w:r>
        <w:rPr>
          <w:noProof/>
          <w:color w:val="000000"/>
          <w:sz w:val="24"/>
          <w:szCs w:val="24"/>
        </w:rPr>
        <mc:AlternateContent>
          <mc:Choice Requires="wps">
            <w:drawing>
              <wp:anchor distT="0" distB="0" distL="114300" distR="114300" simplePos="0" relativeHeight="251686912" behindDoc="0" locked="0" layoutInCell="1" allowOverlap="1" wp14:anchorId="317563AA" wp14:editId="7F7D510A">
                <wp:simplePos x="0" y="0"/>
                <wp:positionH relativeFrom="column">
                  <wp:posOffset>-76835</wp:posOffset>
                </wp:positionH>
                <wp:positionV relativeFrom="paragraph">
                  <wp:posOffset>23495</wp:posOffset>
                </wp:positionV>
                <wp:extent cx="154305" cy="0"/>
                <wp:effectExtent l="12700" t="53340" r="23495" b="6096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6.05pt;margin-top:1.85pt;width:12.1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">
                <v:stroke endarrow="block"/>
              </v:shape>
            </w:pict>
          </mc:Fallback>
        </mc:AlternateContent>
      </w:r>
      <w:r>
        <w:rPr>
          <w:noProof/>
          <w:sz w:val="24"/>
          <w:szCs w:val="24"/>
        </w:rPr>
        <mc:AlternateContent>
          <mc:Choice Requires="wps">
            <w:drawing>
              <wp:anchor distT="0" distB="0" distL="114300" distR="114300" simplePos="0" relativeHeight="251687936" behindDoc="0" locked="0" layoutInCell="1" allowOverlap="1" wp14:anchorId="059AD623" wp14:editId="2015A69A">
                <wp:simplePos x="0" y="0"/>
                <wp:positionH relativeFrom="column">
                  <wp:posOffset>104775</wp:posOffset>
                </wp:positionH>
                <wp:positionV relativeFrom="paragraph">
                  <wp:posOffset>2011680</wp:posOffset>
                </wp:positionV>
                <wp:extent cx="6024245" cy="255270"/>
                <wp:effectExtent l="13335" t="12700" r="10795" b="825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255270"/>
                        </a:xfrm>
                        <a:prstGeom prst="rect">
                          <a:avLst/>
                        </a:prstGeom>
                        <a:solidFill>
                          <a:srgbClr val="FFFFFF"/>
                        </a:solidFill>
                        <a:ln w="9525">
                          <a:solidFill>
                            <a:srgbClr val="000000"/>
                          </a:solidFill>
                          <a:miter lim="800000"/>
                          <a:headEnd/>
                          <a:tailEnd/>
                        </a:ln>
                      </wps:spPr>
                      <wps:txbx>
                        <w:txbxContent>
                          <w:p w:rsidR="007E0E10" w:rsidRPr="0039089A" w:rsidRDefault="007E0E10" w:rsidP="007E0E10">
                            <w:pPr>
                              <w:jc w:val="center"/>
                              <w:rPr>
                                <w:sz w:val="24"/>
                                <w:szCs w:val="24"/>
                              </w:rPr>
                            </w:pPr>
                            <w:r>
                              <w:rPr>
                                <w:sz w:val="24"/>
                                <w:szCs w:val="24"/>
                              </w:rPr>
                              <w:t>Акт</w:t>
                            </w:r>
                            <w:r w:rsidRPr="0039089A">
                              <w:rPr>
                                <w:sz w:val="24"/>
                                <w:szCs w:val="24"/>
                              </w:rPr>
                              <w:t xml:space="preserve"> о мотивированном отказе в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36" style="position:absolute;margin-left:8.25pt;margin-top:158.4pt;width:474.35pt;height:2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">
                <v:textbox>
                  <w:txbxContent>
                    <w:p w:rsidR="007E0E10" w:rsidRPr="0039089A" w:rsidRDefault="007E0E10" w:rsidP="007E0E10">
                      <w:pPr>
                        <w:jc w:val="center"/>
                        <w:rPr>
                          <w:sz w:val="24"/>
                          <w:szCs w:val="24"/>
                        </w:rPr>
                      </w:pPr>
                      <w:r>
                        <w:rPr>
                          <w:sz w:val="24"/>
                          <w:szCs w:val="24"/>
                        </w:rPr>
                        <w:t>Акт</w:t>
                      </w:r>
                      <w:r w:rsidRPr="0039089A">
                        <w:rPr>
                          <w:sz w:val="24"/>
                          <w:szCs w:val="24"/>
                        </w:rPr>
                        <w:t xml:space="preserve"> о мотивированном отказе в предоставлении земельного участка</w:t>
                      </w:r>
                    </w:p>
                  </w:txbxContent>
                </v:textbox>
              </v:rect>
            </w:pict>
          </mc:Fallback>
        </mc:AlternateContent>
      </w:r>
      <w:r>
        <w:rPr>
          <w:noProof/>
          <w:sz w:val="24"/>
          <w:szCs w:val="24"/>
        </w:rPr>
        <mc:AlternateContent>
          <mc:Choice Requires="wps">
            <w:drawing>
              <wp:anchor distT="0" distB="0" distL="114300" distR="114300" simplePos="0" relativeHeight="251688960" behindDoc="0" locked="0" layoutInCell="1" allowOverlap="1" wp14:anchorId="79A52A06" wp14:editId="504A1E57">
                <wp:simplePos x="0" y="0"/>
                <wp:positionH relativeFrom="column">
                  <wp:posOffset>104775</wp:posOffset>
                </wp:positionH>
                <wp:positionV relativeFrom="paragraph">
                  <wp:posOffset>1672590</wp:posOffset>
                </wp:positionV>
                <wp:extent cx="6024245" cy="286385"/>
                <wp:effectExtent l="13335" t="6985" r="10795" b="1143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286385"/>
                        </a:xfrm>
                        <a:prstGeom prst="rect">
                          <a:avLst/>
                        </a:prstGeom>
                        <a:solidFill>
                          <a:srgbClr val="FFFFFF"/>
                        </a:solidFill>
                        <a:ln w="9525">
                          <a:solidFill>
                            <a:srgbClr val="000000"/>
                          </a:solidFill>
                          <a:miter lim="800000"/>
                          <a:headEnd/>
                          <a:tailEnd/>
                        </a:ln>
                      </wps:spPr>
                      <wps:txbx>
                        <w:txbxContent>
                          <w:p w:rsidR="007E0E10" w:rsidRPr="0039089A" w:rsidRDefault="007E0E10" w:rsidP="007E0E10">
                            <w:pPr>
                              <w:jc w:val="center"/>
                              <w:rPr>
                                <w:sz w:val="24"/>
                                <w:szCs w:val="24"/>
                              </w:rPr>
                            </w:pPr>
                            <w:r>
                              <w:rPr>
                                <w:sz w:val="24"/>
                                <w:szCs w:val="24"/>
                              </w:rPr>
                              <w:t>Акт</w:t>
                            </w:r>
                            <w:r w:rsidRPr="0039089A">
                              <w:rPr>
                                <w:sz w:val="24"/>
                                <w:szCs w:val="24"/>
                              </w:rPr>
                              <w:t xml:space="preserve"> о предоставлении земельного участка в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37" style="position:absolute;margin-left:8.25pt;margin-top:131.7pt;width:474.35pt;height:2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">
                <v:textbox>
                  <w:txbxContent>
                    <w:p w:rsidR="007E0E10" w:rsidRPr="0039089A" w:rsidRDefault="007E0E10" w:rsidP="007E0E10">
                      <w:pPr>
                        <w:jc w:val="center"/>
                        <w:rPr>
                          <w:sz w:val="24"/>
                          <w:szCs w:val="24"/>
                        </w:rPr>
                      </w:pPr>
                      <w:r>
                        <w:rPr>
                          <w:sz w:val="24"/>
                          <w:szCs w:val="24"/>
                        </w:rPr>
                        <w:t>Акт</w:t>
                      </w:r>
                      <w:r w:rsidRPr="0039089A">
                        <w:rPr>
                          <w:sz w:val="24"/>
                          <w:szCs w:val="24"/>
                        </w:rPr>
                        <w:t xml:space="preserve"> о предоставлении земельного участка в постоянное (бессрочное) пользование</w:t>
                      </w:r>
                    </w:p>
                  </w:txbxContent>
                </v:textbox>
              </v:rect>
            </w:pict>
          </mc:Fallback>
        </mc:AlternateContent>
      </w:r>
      <w:r>
        <w:rPr>
          <w:noProof/>
          <w:sz w:val="24"/>
          <w:szCs w:val="24"/>
        </w:rPr>
        <mc:AlternateContent>
          <mc:Choice Requires="wps">
            <w:drawing>
              <wp:anchor distT="0" distB="0" distL="114300" distR="114300" simplePos="0" relativeHeight="251689984" behindDoc="0" locked="0" layoutInCell="1" allowOverlap="1" wp14:anchorId="467ADAAE" wp14:editId="72240E57">
                <wp:simplePos x="0" y="0"/>
                <wp:positionH relativeFrom="column">
                  <wp:posOffset>104775</wp:posOffset>
                </wp:positionH>
                <wp:positionV relativeFrom="paragraph">
                  <wp:posOffset>1361440</wp:posOffset>
                </wp:positionV>
                <wp:extent cx="6024245" cy="276860"/>
                <wp:effectExtent l="13335" t="10160" r="10795" b="825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276860"/>
                        </a:xfrm>
                        <a:prstGeom prst="rect">
                          <a:avLst/>
                        </a:prstGeom>
                        <a:solidFill>
                          <a:srgbClr val="FFFFFF"/>
                        </a:solidFill>
                        <a:ln w="9525">
                          <a:solidFill>
                            <a:srgbClr val="000000"/>
                          </a:solidFill>
                          <a:miter lim="800000"/>
                          <a:headEnd/>
                          <a:tailEnd/>
                        </a:ln>
                      </wps:spPr>
                      <wps:txbx>
                        <w:txbxContent>
                          <w:p w:rsidR="007E0E10" w:rsidRPr="0039089A" w:rsidRDefault="007E0E10" w:rsidP="007E0E10">
                            <w:pPr>
                              <w:jc w:val="center"/>
                              <w:rPr>
                                <w:sz w:val="24"/>
                                <w:szCs w:val="24"/>
                              </w:rPr>
                            </w:pPr>
                            <w:r>
                              <w:rPr>
                                <w:sz w:val="24"/>
                                <w:szCs w:val="24"/>
                              </w:rPr>
                              <w:t>Акт</w:t>
                            </w:r>
                            <w:r w:rsidRPr="0039089A">
                              <w:rPr>
                                <w:sz w:val="24"/>
                                <w:szCs w:val="24"/>
                              </w:rPr>
                              <w:t xml:space="preserve">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38" style="position:absolute;margin-left:8.25pt;margin-top:107.2pt;width:474.35pt;height:2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">
                <v:textbox>
                  <w:txbxContent>
                    <w:p w:rsidR="007E0E10" w:rsidRPr="0039089A" w:rsidRDefault="007E0E10" w:rsidP="007E0E10">
                      <w:pPr>
                        <w:jc w:val="center"/>
                        <w:rPr>
                          <w:sz w:val="24"/>
                          <w:szCs w:val="24"/>
                        </w:rPr>
                      </w:pPr>
                      <w:r>
                        <w:rPr>
                          <w:sz w:val="24"/>
                          <w:szCs w:val="24"/>
                        </w:rPr>
                        <w:t>Акт</w:t>
                      </w:r>
                      <w:r w:rsidRPr="0039089A">
                        <w:rPr>
                          <w:sz w:val="24"/>
                          <w:szCs w:val="24"/>
                        </w:rPr>
                        <w:t xml:space="preserve"> о предоставлении земельного участка в собственность бесплатно</w:t>
                      </w:r>
                    </w:p>
                  </w:txbxContent>
                </v:textbox>
              </v:rect>
            </w:pict>
          </mc:Fallback>
        </mc:AlternateContent>
      </w:r>
      <w:r>
        <w:rPr>
          <w:noProof/>
          <w:sz w:val="24"/>
          <w:szCs w:val="24"/>
        </w:rPr>
        <mc:AlternateContent>
          <mc:Choice Requires="wps">
            <w:drawing>
              <wp:anchor distT="0" distB="0" distL="114300" distR="114300" simplePos="0" relativeHeight="251691008" behindDoc="0" locked="0" layoutInCell="1" allowOverlap="1" wp14:anchorId="6C47043B" wp14:editId="7B7A4989">
                <wp:simplePos x="0" y="0"/>
                <wp:positionH relativeFrom="column">
                  <wp:posOffset>104775</wp:posOffset>
                </wp:positionH>
                <wp:positionV relativeFrom="paragraph">
                  <wp:posOffset>985520</wp:posOffset>
                </wp:positionV>
                <wp:extent cx="6024245" cy="339090"/>
                <wp:effectExtent l="13335" t="5715" r="10795" b="762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339090"/>
                        </a:xfrm>
                        <a:prstGeom prst="rect">
                          <a:avLst/>
                        </a:prstGeom>
                        <a:solidFill>
                          <a:srgbClr val="FFFFFF"/>
                        </a:solidFill>
                        <a:ln w="9525">
                          <a:solidFill>
                            <a:srgbClr val="000000"/>
                          </a:solidFill>
                          <a:miter lim="800000"/>
                          <a:headEnd/>
                          <a:tailEnd/>
                        </a:ln>
                      </wps:spPr>
                      <wps:txbx>
                        <w:txbxContent>
                          <w:p w:rsidR="007E0E10" w:rsidRPr="0039089A" w:rsidRDefault="007E0E10" w:rsidP="007E0E10">
                            <w:pPr>
                              <w:jc w:val="center"/>
                              <w:rPr>
                                <w:sz w:val="24"/>
                                <w:szCs w:val="24"/>
                              </w:rPr>
                            </w:pPr>
                            <w:r w:rsidRPr="0039089A">
                              <w:rPr>
                                <w:sz w:val="24"/>
                                <w:szCs w:val="24"/>
                              </w:rPr>
                              <w:t>Договор безвозмездного пользования земельным участком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39" style="position:absolute;margin-left:8.25pt;margin-top:77.6pt;width:474.35pt;height:26.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">
                <v:textbox>
                  <w:txbxContent>
                    <w:p w:rsidR="007E0E10" w:rsidRPr="0039089A" w:rsidRDefault="007E0E10" w:rsidP="007E0E10">
                      <w:pPr>
                        <w:jc w:val="center"/>
                        <w:rPr>
                          <w:sz w:val="24"/>
                          <w:szCs w:val="24"/>
                        </w:rPr>
                      </w:pPr>
                      <w:r w:rsidRPr="0039089A">
                        <w:rPr>
                          <w:sz w:val="24"/>
                          <w:szCs w:val="24"/>
                        </w:rPr>
                        <w:t>Договор безвозмездного пользования земельным участком</w:t>
                      </w:r>
                    </w:p>
                  </w:txbxContent>
                </v:textbox>
              </v:rect>
            </w:pict>
          </mc:Fallback>
        </mc:AlternateContent>
      </w:r>
      <w:r>
        <w:rPr>
          <w:noProof/>
          <w:sz w:val="24"/>
          <w:szCs w:val="24"/>
        </w:rPr>
        <mc:AlternateContent>
          <mc:Choice Requires="wps">
            <w:drawing>
              <wp:anchor distT="0" distB="0" distL="114300" distR="114300" simplePos="0" relativeHeight="251692032" behindDoc="0" locked="0" layoutInCell="1" allowOverlap="1" wp14:anchorId="1D640196" wp14:editId="209D91DD">
                <wp:simplePos x="0" y="0"/>
                <wp:positionH relativeFrom="column">
                  <wp:posOffset>104775</wp:posOffset>
                </wp:positionH>
                <wp:positionV relativeFrom="paragraph">
                  <wp:posOffset>640080</wp:posOffset>
                </wp:positionV>
                <wp:extent cx="6024245" cy="317500"/>
                <wp:effectExtent l="13335" t="12700" r="10795" b="1270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317500"/>
                        </a:xfrm>
                        <a:prstGeom prst="rect">
                          <a:avLst/>
                        </a:prstGeom>
                        <a:solidFill>
                          <a:srgbClr val="FFFFFF"/>
                        </a:solidFill>
                        <a:ln w="9525">
                          <a:solidFill>
                            <a:srgbClr val="000000"/>
                          </a:solidFill>
                          <a:miter lim="800000"/>
                          <a:headEnd/>
                          <a:tailEnd/>
                        </a:ln>
                      </wps:spPr>
                      <wps:txbx>
                        <w:txbxContent>
                          <w:p w:rsidR="007E0E10" w:rsidRPr="0039089A" w:rsidRDefault="007E0E10" w:rsidP="007E0E10">
                            <w:pPr>
                              <w:jc w:val="center"/>
                              <w:rPr>
                                <w:sz w:val="24"/>
                                <w:szCs w:val="24"/>
                              </w:rPr>
                            </w:pPr>
                            <w:r w:rsidRPr="0039089A">
                              <w:rPr>
                                <w:sz w:val="24"/>
                                <w:szCs w:val="24"/>
                              </w:rPr>
                              <w:t>Договор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40" style="position:absolute;margin-left:8.25pt;margin-top:50.4pt;width:474.35pt;height: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">
                <v:textbox>
                  <w:txbxContent>
                    <w:p w:rsidR="007E0E10" w:rsidRPr="0039089A" w:rsidRDefault="007E0E10" w:rsidP="007E0E10">
                      <w:pPr>
                        <w:jc w:val="center"/>
                        <w:rPr>
                          <w:sz w:val="24"/>
                          <w:szCs w:val="24"/>
                        </w:rPr>
                      </w:pPr>
                      <w:r w:rsidRPr="0039089A">
                        <w:rPr>
                          <w:sz w:val="24"/>
                          <w:szCs w:val="24"/>
                        </w:rPr>
                        <w:t>Договор аренды земельного участка</w:t>
                      </w:r>
                    </w:p>
                  </w:txbxContent>
                </v:textbox>
              </v:rect>
            </w:pict>
          </mc:Fallback>
        </mc:AlternateContent>
      </w:r>
      <w:r>
        <w:rPr>
          <w:noProof/>
          <w:sz w:val="24"/>
          <w:szCs w:val="24"/>
        </w:rPr>
        <mc:AlternateContent>
          <mc:Choice Requires="wps">
            <w:drawing>
              <wp:anchor distT="0" distB="0" distL="114300" distR="114300" simplePos="0" relativeHeight="251693056" behindDoc="0" locked="0" layoutInCell="1" allowOverlap="1" wp14:anchorId="57F191DE" wp14:editId="6975CF88">
                <wp:simplePos x="0" y="0"/>
                <wp:positionH relativeFrom="column">
                  <wp:posOffset>104775</wp:posOffset>
                </wp:positionH>
                <wp:positionV relativeFrom="paragraph">
                  <wp:posOffset>303530</wp:posOffset>
                </wp:positionV>
                <wp:extent cx="6024245" cy="308610"/>
                <wp:effectExtent l="13335" t="9525" r="10795" b="571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308610"/>
                        </a:xfrm>
                        <a:prstGeom prst="rect">
                          <a:avLst/>
                        </a:prstGeom>
                        <a:solidFill>
                          <a:srgbClr val="FFFFFF"/>
                        </a:solidFill>
                        <a:ln w="9525">
                          <a:solidFill>
                            <a:srgbClr val="000000"/>
                          </a:solidFill>
                          <a:miter lim="800000"/>
                          <a:headEnd/>
                          <a:tailEnd/>
                        </a:ln>
                      </wps:spPr>
                      <wps:txbx>
                        <w:txbxContent>
                          <w:p w:rsidR="007E0E10" w:rsidRPr="0039089A" w:rsidRDefault="007E0E10" w:rsidP="007E0E10">
                            <w:pPr>
                              <w:jc w:val="center"/>
                              <w:rPr>
                                <w:sz w:val="24"/>
                                <w:szCs w:val="24"/>
                              </w:rPr>
                            </w:pPr>
                            <w:r w:rsidRPr="0039089A">
                              <w:rPr>
                                <w:sz w:val="24"/>
                                <w:szCs w:val="24"/>
                              </w:rPr>
                              <w:t>Договор купли-продажи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41" style="position:absolute;margin-left:8.25pt;margin-top:23.9pt;width:474.35pt;height:24.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E3VAIAAGI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">
                <v:textbox>
                  <w:txbxContent>
                    <w:p w:rsidR="007E0E10" w:rsidRPr="0039089A" w:rsidRDefault="007E0E10" w:rsidP="007E0E10">
                      <w:pPr>
                        <w:jc w:val="center"/>
                        <w:rPr>
                          <w:sz w:val="24"/>
                          <w:szCs w:val="24"/>
                        </w:rPr>
                      </w:pPr>
                      <w:r w:rsidRPr="0039089A">
                        <w:rPr>
                          <w:sz w:val="24"/>
                          <w:szCs w:val="24"/>
                        </w:rPr>
                        <w:t>Договор купли-продажи земельного участка</w:t>
                      </w:r>
                    </w:p>
                  </w:txbxContent>
                </v:textbox>
              </v:rect>
            </w:pict>
          </mc:Fallback>
        </mc:AlternateContent>
      </w:r>
    </w:p>
    <w:p w:rsidR="007E0E10" w:rsidRPr="00671B60" w:rsidRDefault="007E0E10" w:rsidP="007E0E10">
      <w:pPr>
        <w:rPr>
          <w:sz w:val="24"/>
          <w:szCs w:val="24"/>
        </w:rPr>
      </w:pPr>
    </w:p>
    <w:p w:rsidR="007E0E10" w:rsidRPr="00671B60" w:rsidRDefault="007E0E10" w:rsidP="007E0E10">
      <w:pPr>
        <w:rPr>
          <w:b/>
          <w:sz w:val="28"/>
          <w:szCs w:val="28"/>
        </w:rPr>
      </w:pPr>
    </w:p>
    <w:p w:rsidR="007E0E10" w:rsidRPr="00671B60" w:rsidRDefault="007E0E10" w:rsidP="007E0E10">
      <w:pPr>
        <w:rPr>
          <w:b/>
          <w:sz w:val="28"/>
          <w:szCs w:val="28"/>
        </w:rPr>
      </w:pPr>
    </w:p>
    <w:p w:rsidR="007E0E10" w:rsidRPr="00671B60" w:rsidRDefault="007E0E10" w:rsidP="007E0E10">
      <w:pPr>
        <w:rPr>
          <w:b/>
          <w:sz w:val="28"/>
          <w:szCs w:val="28"/>
        </w:rPr>
      </w:pPr>
    </w:p>
    <w:p w:rsidR="007E0E10" w:rsidRPr="00671B60" w:rsidRDefault="007E0E10" w:rsidP="007E0E10">
      <w:pPr>
        <w:rPr>
          <w:b/>
          <w:sz w:val="28"/>
          <w:szCs w:val="28"/>
        </w:rPr>
      </w:pPr>
    </w:p>
    <w:p w:rsidR="007E0E10" w:rsidRPr="00671B60" w:rsidRDefault="007E0E10" w:rsidP="007E0E10">
      <w:pPr>
        <w:rPr>
          <w:b/>
          <w:sz w:val="28"/>
          <w:szCs w:val="28"/>
        </w:rPr>
      </w:pPr>
    </w:p>
    <w:p w:rsidR="007E0E10" w:rsidRPr="00671B60" w:rsidRDefault="007E0E10" w:rsidP="007E0E10">
      <w:pPr>
        <w:rPr>
          <w:b/>
          <w:sz w:val="28"/>
          <w:szCs w:val="28"/>
        </w:rPr>
      </w:pPr>
    </w:p>
    <w:p w:rsidR="007E0E10" w:rsidRPr="00671B60" w:rsidRDefault="007E0E10" w:rsidP="007E0E10"/>
    <w:p w:rsidR="007E0E10" w:rsidRDefault="007E0E10" w:rsidP="007E0E10"/>
    <w:p w:rsidR="007E0E10" w:rsidRDefault="007E0E10" w:rsidP="007E0E10"/>
    <w:p w:rsidR="007E0E10" w:rsidRPr="008758DC" w:rsidRDefault="007E0E10" w:rsidP="007E0E10">
      <w:pPr>
        <w:rPr>
          <w:sz w:val="22"/>
        </w:rPr>
      </w:pPr>
      <w:r>
        <w:rPr>
          <w:noProof/>
          <w:sz w:val="22"/>
        </w:rPr>
        <mc:AlternateContent>
          <mc:Choice Requires="wps">
            <w:drawing>
              <wp:anchor distT="0" distB="0" distL="114300" distR="114300" simplePos="0" relativeHeight="251659264" behindDoc="0" locked="0" layoutInCell="1" allowOverlap="1" wp14:anchorId="50EBA6ED" wp14:editId="7B6FB6DF">
                <wp:simplePos x="0" y="0"/>
                <wp:positionH relativeFrom="column">
                  <wp:posOffset>1003300</wp:posOffset>
                </wp:positionH>
                <wp:positionV relativeFrom="paragraph">
                  <wp:posOffset>5890260</wp:posOffset>
                </wp:positionV>
                <wp:extent cx="4546600" cy="504190"/>
                <wp:effectExtent l="8890" t="12065" r="6985" b="762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0" cy="504190"/>
                        </a:xfrm>
                        <a:prstGeom prst="rect">
                          <a:avLst/>
                        </a:prstGeom>
                        <a:solidFill>
                          <a:srgbClr val="FFFFFF"/>
                        </a:solidFill>
                        <a:ln w="9525">
                          <a:solidFill>
                            <a:srgbClr val="000000"/>
                          </a:solidFill>
                          <a:miter lim="800000"/>
                          <a:headEnd/>
                          <a:tailEnd/>
                        </a:ln>
                      </wps:spPr>
                      <wps:txbx>
                        <w:txbxContent>
                          <w:p w:rsidR="007E0E10" w:rsidRPr="0039089A" w:rsidRDefault="007E0E10" w:rsidP="007E0E10">
                            <w:pPr>
                              <w:jc w:val="center"/>
                              <w:rPr>
                                <w:sz w:val="24"/>
                                <w:szCs w:val="24"/>
                              </w:rPr>
                            </w:pPr>
                            <w:r w:rsidRPr="0039089A">
                              <w:rPr>
                                <w:sz w:val="24"/>
                                <w:szCs w:val="24"/>
                              </w:rPr>
                              <w:t>Регистрация и выдача (направление) заявителю или его представителю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42" style="position:absolute;margin-left:79pt;margin-top:463.8pt;width:358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">
                <v:textbox>
                  <w:txbxContent>
                    <w:p w:rsidR="007E0E10" w:rsidRPr="0039089A" w:rsidRDefault="007E0E10" w:rsidP="007E0E10">
                      <w:pPr>
                        <w:jc w:val="center"/>
                        <w:rPr>
                          <w:sz w:val="24"/>
                          <w:szCs w:val="24"/>
                        </w:rPr>
                      </w:pPr>
                      <w:r w:rsidRPr="0039089A">
                        <w:rPr>
                          <w:sz w:val="24"/>
                          <w:szCs w:val="24"/>
                        </w:rPr>
                        <w:t>Регистрация и выдача (направление) заявителю или его представителю результата предоставления муниципальной услуги</w:t>
                      </w:r>
                    </w:p>
                  </w:txbxContent>
                </v:textbox>
              </v:rect>
            </w:pict>
          </mc:Fallback>
        </mc:AlternateContent>
      </w:r>
    </w:p>
    <w:p w:rsidR="007E0E10" w:rsidRDefault="007E0E10" w:rsidP="007E0E10">
      <w:pPr>
        <w:pStyle w:val="a3"/>
        <w:rPr>
          <w:rFonts w:ascii="Times New Roman" w:hAnsi="Times New Roman"/>
          <w:b/>
          <w:sz w:val="28"/>
          <w:szCs w:val="28"/>
        </w:rPr>
      </w:pPr>
    </w:p>
    <w:p w:rsidR="009A57AD" w:rsidRDefault="009A57AD"/>
    <w:sectPr w:rsidR="009A57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00"/>
    <w:family w:val="auto"/>
    <w:pitch w:val="variable"/>
  </w:font>
  <w:font w:name="Liberation Serif">
    <w:altName w:val="Times New Roman"/>
    <w:panose1 w:val="00000000000000000000"/>
    <w:charset w:val="CC"/>
    <w:family w:val="roman"/>
    <w:notTrueType/>
    <w:pitch w:val="default"/>
    <w:sig w:usb0="00000001"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decimal"/>
      <w:lvlText w:val="%1."/>
      <w:lvlJc w:val="left"/>
      <w:pPr>
        <w:tabs>
          <w:tab w:val="num" w:pos="3300"/>
        </w:tabs>
        <w:ind w:left="3300" w:hanging="360"/>
      </w:pPr>
      <w:rPr>
        <w:rFonts w:hint="default"/>
      </w:rPr>
    </w:lvl>
  </w:abstractNum>
  <w:abstractNum w:abstractNumId="2">
    <w:nsid w:val="00000005"/>
    <w:multiLevelType w:val="singleLevel"/>
    <w:tmpl w:val="00000005"/>
    <w:name w:val="WW8Num5"/>
    <w:lvl w:ilvl="0">
      <w:start w:val="1"/>
      <w:numFmt w:val="decimal"/>
      <w:lvlText w:val="%1."/>
      <w:lvlJc w:val="left"/>
      <w:pPr>
        <w:tabs>
          <w:tab w:val="num" w:pos="0"/>
        </w:tabs>
        <w:ind w:left="1440" w:hanging="360"/>
      </w:pPr>
      <w:rPr>
        <w:rFonts w:ascii="Times New Roman" w:eastAsia="Times New Roman" w:hAnsi="Times New Roman" w:cs="Times New Roman"/>
        <w:sz w:val="24"/>
        <w:szCs w:val="24"/>
      </w:rPr>
    </w:lvl>
  </w:abstractNum>
  <w:abstractNum w:abstractNumId="3">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4">
    <w:nsid w:val="05C34875"/>
    <w:multiLevelType w:val="multilevel"/>
    <w:tmpl w:val="33A6F50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673BA1"/>
    <w:multiLevelType w:val="multilevel"/>
    <w:tmpl w:val="4AD2DA0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F47053"/>
    <w:multiLevelType w:val="multilevel"/>
    <w:tmpl w:val="570CD64E"/>
    <w:lvl w:ilvl="0">
      <w:start w:val="3"/>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231FB9"/>
    <w:multiLevelType w:val="multilevel"/>
    <w:tmpl w:val="574089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626054"/>
    <w:multiLevelType w:val="hybridMultilevel"/>
    <w:tmpl w:val="0A84D466"/>
    <w:lvl w:ilvl="0" w:tplc="C7385B70">
      <w:start w:val="3"/>
      <w:numFmt w:val="decimal"/>
      <w:lvlText w:val="%1"/>
      <w:lvlJc w:val="left"/>
      <w:pPr>
        <w:ind w:left="112" w:hanging="912"/>
      </w:pPr>
      <w:rPr>
        <w:rFonts w:hint="default"/>
        <w:lang w:val="ru-RU" w:eastAsia="en-US" w:bidi="ar-SA"/>
      </w:rPr>
    </w:lvl>
    <w:lvl w:ilvl="1" w:tplc="4E06B260">
      <w:numFmt w:val="none"/>
      <w:lvlText w:val=""/>
      <w:lvlJc w:val="left"/>
      <w:pPr>
        <w:tabs>
          <w:tab w:val="num" w:pos="360"/>
        </w:tabs>
      </w:pPr>
    </w:lvl>
    <w:lvl w:ilvl="2" w:tplc="B8ECBA02">
      <w:numFmt w:val="none"/>
      <w:lvlText w:val=""/>
      <w:lvlJc w:val="left"/>
      <w:pPr>
        <w:tabs>
          <w:tab w:val="num" w:pos="360"/>
        </w:tabs>
      </w:pPr>
    </w:lvl>
    <w:lvl w:ilvl="3" w:tplc="4E9896C4">
      <w:numFmt w:val="none"/>
      <w:lvlText w:val=""/>
      <w:lvlJc w:val="left"/>
      <w:pPr>
        <w:tabs>
          <w:tab w:val="num" w:pos="360"/>
        </w:tabs>
      </w:pPr>
    </w:lvl>
    <w:lvl w:ilvl="4" w:tplc="66A2CBD4">
      <w:numFmt w:val="bullet"/>
      <w:lvlText w:val="-"/>
      <w:lvlJc w:val="left"/>
      <w:pPr>
        <w:ind w:left="112" w:hanging="140"/>
      </w:pPr>
      <w:rPr>
        <w:rFonts w:ascii="Times New Roman" w:eastAsia="Times New Roman" w:hAnsi="Times New Roman" w:cs="Times New Roman" w:hint="default"/>
        <w:b w:val="0"/>
        <w:bCs w:val="0"/>
        <w:i w:val="0"/>
        <w:iCs w:val="0"/>
        <w:w w:val="99"/>
        <w:sz w:val="24"/>
        <w:szCs w:val="24"/>
        <w:lang w:val="ru-RU" w:eastAsia="en-US" w:bidi="ar-SA"/>
      </w:rPr>
    </w:lvl>
    <w:lvl w:ilvl="5" w:tplc="2862AE50">
      <w:numFmt w:val="bullet"/>
      <w:lvlText w:val="•"/>
      <w:lvlJc w:val="left"/>
      <w:pPr>
        <w:ind w:left="5373" w:hanging="140"/>
      </w:pPr>
      <w:rPr>
        <w:rFonts w:hint="default"/>
        <w:lang w:val="ru-RU" w:eastAsia="en-US" w:bidi="ar-SA"/>
      </w:rPr>
    </w:lvl>
    <w:lvl w:ilvl="6" w:tplc="B2EC9204">
      <w:numFmt w:val="bullet"/>
      <w:lvlText w:val="•"/>
      <w:lvlJc w:val="left"/>
      <w:pPr>
        <w:ind w:left="6423" w:hanging="140"/>
      </w:pPr>
      <w:rPr>
        <w:rFonts w:hint="default"/>
        <w:lang w:val="ru-RU" w:eastAsia="en-US" w:bidi="ar-SA"/>
      </w:rPr>
    </w:lvl>
    <w:lvl w:ilvl="7" w:tplc="1A905D16">
      <w:numFmt w:val="bullet"/>
      <w:lvlText w:val="•"/>
      <w:lvlJc w:val="left"/>
      <w:pPr>
        <w:ind w:left="7474" w:hanging="140"/>
      </w:pPr>
      <w:rPr>
        <w:rFonts w:hint="default"/>
        <w:lang w:val="ru-RU" w:eastAsia="en-US" w:bidi="ar-SA"/>
      </w:rPr>
    </w:lvl>
    <w:lvl w:ilvl="8" w:tplc="8DE6166C">
      <w:numFmt w:val="bullet"/>
      <w:lvlText w:val="•"/>
      <w:lvlJc w:val="left"/>
      <w:pPr>
        <w:ind w:left="8525" w:hanging="140"/>
      </w:pPr>
      <w:rPr>
        <w:rFonts w:hint="default"/>
        <w:lang w:val="ru-RU" w:eastAsia="en-US" w:bidi="ar-SA"/>
      </w:rPr>
    </w:lvl>
  </w:abstractNum>
  <w:abstractNum w:abstractNumId="9">
    <w:nsid w:val="133B00C2"/>
    <w:multiLevelType w:val="hybridMultilevel"/>
    <w:tmpl w:val="930015BA"/>
    <w:lvl w:ilvl="0" w:tplc="E09EB45E">
      <w:start w:val="1"/>
      <w:numFmt w:val="decimal"/>
      <w:lvlText w:val="%1."/>
      <w:lvlJc w:val="left"/>
      <w:pPr>
        <w:ind w:left="1060" w:hanging="240"/>
      </w:pPr>
      <w:rPr>
        <w:rFonts w:ascii="Times New Roman" w:eastAsia="Times New Roman" w:hAnsi="Times New Roman" w:cs="Times New Roman" w:hint="default"/>
        <w:b w:val="0"/>
        <w:bCs w:val="0"/>
        <w:i w:val="0"/>
        <w:iCs w:val="0"/>
        <w:w w:val="100"/>
        <w:sz w:val="24"/>
        <w:szCs w:val="24"/>
        <w:lang w:val="ru-RU" w:eastAsia="en-US" w:bidi="ar-SA"/>
      </w:rPr>
    </w:lvl>
    <w:lvl w:ilvl="1" w:tplc="164806F8">
      <w:numFmt w:val="bullet"/>
      <w:lvlText w:val="•"/>
      <w:lvlJc w:val="left"/>
      <w:pPr>
        <w:ind w:left="2016" w:hanging="240"/>
      </w:pPr>
      <w:rPr>
        <w:rFonts w:hint="default"/>
        <w:lang w:val="ru-RU" w:eastAsia="en-US" w:bidi="ar-SA"/>
      </w:rPr>
    </w:lvl>
    <w:lvl w:ilvl="2" w:tplc="C1708360">
      <w:numFmt w:val="bullet"/>
      <w:lvlText w:val="•"/>
      <w:lvlJc w:val="left"/>
      <w:pPr>
        <w:ind w:left="2973" w:hanging="240"/>
      </w:pPr>
      <w:rPr>
        <w:rFonts w:hint="default"/>
        <w:lang w:val="ru-RU" w:eastAsia="en-US" w:bidi="ar-SA"/>
      </w:rPr>
    </w:lvl>
    <w:lvl w:ilvl="3" w:tplc="7B1A1D16">
      <w:numFmt w:val="bullet"/>
      <w:lvlText w:val="•"/>
      <w:lvlJc w:val="left"/>
      <w:pPr>
        <w:ind w:left="3929" w:hanging="240"/>
      </w:pPr>
      <w:rPr>
        <w:rFonts w:hint="default"/>
        <w:lang w:val="ru-RU" w:eastAsia="en-US" w:bidi="ar-SA"/>
      </w:rPr>
    </w:lvl>
    <w:lvl w:ilvl="4" w:tplc="4B28B926">
      <w:numFmt w:val="bullet"/>
      <w:lvlText w:val="•"/>
      <w:lvlJc w:val="left"/>
      <w:pPr>
        <w:ind w:left="4886" w:hanging="240"/>
      </w:pPr>
      <w:rPr>
        <w:rFonts w:hint="default"/>
        <w:lang w:val="ru-RU" w:eastAsia="en-US" w:bidi="ar-SA"/>
      </w:rPr>
    </w:lvl>
    <w:lvl w:ilvl="5" w:tplc="60FC1706">
      <w:numFmt w:val="bullet"/>
      <w:lvlText w:val="•"/>
      <w:lvlJc w:val="left"/>
      <w:pPr>
        <w:ind w:left="5843" w:hanging="240"/>
      </w:pPr>
      <w:rPr>
        <w:rFonts w:hint="default"/>
        <w:lang w:val="ru-RU" w:eastAsia="en-US" w:bidi="ar-SA"/>
      </w:rPr>
    </w:lvl>
    <w:lvl w:ilvl="6" w:tplc="A9D4CDEE">
      <w:numFmt w:val="bullet"/>
      <w:lvlText w:val="•"/>
      <w:lvlJc w:val="left"/>
      <w:pPr>
        <w:ind w:left="6799" w:hanging="240"/>
      </w:pPr>
      <w:rPr>
        <w:rFonts w:hint="default"/>
        <w:lang w:val="ru-RU" w:eastAsia="en-US" w:bidi="ar-SA"/>
      </w:rPr>
    </w:lvl>
    <w:lvl w:ilvl="7" w:tplc="C90205B0">
      <w:numFmt w:val="bullet"/>
      <w:lvlText w:val="•"/>
      <w:lvlJc w:val="left"/>
      <w:pPr>
        <w:ind w:left="7756" w:hanging="240"/>
      </w:pPr>
      <w:rPr>
        <w:rFonts w:hint="default"/>
        <w:lang w:val="ru-RU" w:eastAsia="en-US" w:bidi="ar-SA"/>
      </w:rPr>
    </w:lvl>
    <w:lvl w:ilvl="8" w:tplc="9D601396">
      <w:numFmt w:val="bullet"/>
      <w:lvlText w:val="•"/>
      <w:lvlJc w:val="left"/>
      <w:pPr>
        <w:ind w:left="8713" w:hanging="240"/>
      </w:pPr>
      <w:rPr>
        <w:rFonts w:hint="default"/>
        <w:lang w:val="ru-RU" w:eastAsia="en-US" w:bidi="ar-SA"/>
      </w:rPr>
    </w:lvl>
  </w:abstractNum>
  <w:abstractNum w:abstractNumId="10">
    <w:nsid w:val="16100F36"/>
    <w:multiLevelType w:val="multilevel"/>
    <w:tmpl w:val="7A56A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9E5B1A"/>
    <w:multiLevelType w:val="multilevel"/>
    <w:tmpl w:val="89224464"/>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3D39A8"/>
    <w:multiLevelType w:val="multilevel"/>
    <w:tmpl w:val="714AB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8600D1"/>
    <w:multiLevelType w:val="singleLevel"/>
    <w:tmpl w:val="2356DBC2"/>
    <w:lvl w:ilvl="0">
      <w:start w:val="1"/>
      <w:numFmt w:val="decimal"/>
      <w:lvlText w:val="%1."/>
      <w:legacy w:legacy="1" w:legacySpace="0" w:legacyIndent="399"/>
      <w:lvlJc w:val="left"/>
      <w:rPr>
        <w:rFonts w:ascii="Times New Roman" w:hAnsi="Times New Roman" w:cs="Times New Roman" w:hint="default"/>
      </w:rPr>
    </w:lvl>
  </w:abstractNum>
  <w:abstractNum w:abstractNumId="14">
    <w:nsid w:val="22426C77"/>
    <w:multiLevelType w:val="hybridMultilevel"/>
    <w:tmpl w:val="7A882190"/>
    <w:lvl w:ilvl="0" w:tplc="E3EEAA68">
      <w:start w:val="3"/>
      <w:numFmt w:val="decimal"/>
      <w:lvlText w:val="%1."/>
      <w:lvlJc w:val="left"/>
      <w:pPr>
        <w:ind w:left="112" w:hanging="339"/>
        <w:jc w:val="right"/>
      </w:pPr>
      <w:rPr>
        <w:rFonts w:ascii="Times New Roman" w:eastAsia="Times New Roman" w:hAnsi="Times New Roman" w:cs="Times New Roman" w:hint="default"/>
        <w:b/>
        <w:bCs/>
        <w:i w:val="0"/>
        <w:iCs w:val="0"/>
        <w:w w:val="100"/>
        <w:sz w:val="24"/>
        <w:szCs w:val="24"/>
        <w:lang w:val="ru-RU" w:eastAsia="en-US" w:bidi="ar-SA"/>
      </w:rPr>
    </w:lvl>
    <w:lvl w:ilvl="1" w:tplc="E384C9FC">
      <w:numFmt w:val="none"/>
      <w:lvlText w:val=""/>
      <w:lvlJc w:val="left"/>
      <w:pPr>
        <w:tabs>
          <w:tab w:val="num" w:pos="360"/>
        </w:tabs>
      </w:pPr>
    </w:lvl>
    <w:lvl w:ilvl="2" w:tplc="508C956C">
      <w:numFmt w:val="none"/>
      <w:lvlText w:val=""/>
      <w:lvlJc w:val="left"/>
      <w:pPr>
        <w:tabs>
          <w:tab w:val="num" w:pos="360"/>
        </w:tabs>
      </w:pPr>
    </w:lvl>
    <w:lvl w:ilvl="3" w:tplc="B4AA5D86">
      <w:numFmt w:val="bullet"/>
      <w:lvlText w:val="•"/>
      <w:lvlJc w:val="left"/>
      <w:pPr>
        <w:ind w:left="2570" w:hanging="708"/>
      </w:pPr>
      <w:rPr>
        <w:rFonts w:hint="default"/>
        <w:lang w:val="ru-RU" w:eastAsia="en-US" w:bidi="ar-SA"/>
      </w:rPr>
    </w:lvl>
    <w:lvl w:ilvl="4" w:tplc="6498B1FC">
      <w:numFmt w:val="bullet"/>
      <w:lvlText w:val="•"/>
      <w:lvlJc w:val="left"/>
      <w:pPr>
        <w:ind w:left="3721" w:hanging="708"/>
      </w:pPr>
      <w:rPr>
        <w:rFonts w:hint="default"/>
        <w:lang w:val="ru-RU" w:eastAsia="en-US" w:bidi="ar-SA"/>
      </w:rPr>
    </w:lvl>
    <w:lvl w:ilvl="5" w:tplc="7FA0B082">
      <w:numFmt w:val="bullet"/>
      <w:lvlText w:val="•"/>
      <w:lvlJc w:val="left"/>
      <w:pPr>
        <w:ind w:left="4872" w:hanging="708"/>
      </w:pPr>
      <w:rPr>
        <w:rFonts w:hint="default"/>
        <w:lang w:val="ru-RU" w:eastAsia="en-US" w:bidi="ar-SA"/>
      </w:rPr>
    </w:lvl>
    <w:lvl w:ilvl="6" w:tplc="1A941916">
      <w:numFmt w:val="bullet"/>
      <w:lvlText w:val="•"/>
      <w:lvlJc w:val="left"/>
      <w:pPr>
        <w:ind w:left="6023" w:hanging="708"/>
      </w:pPr>
      <w:rPr>
        <w:rFonts w:hint="default"/>
        <w:lang w:val="ru-RU" w:eastAsia="en-US" w:bidi="ar-SA"/>
      </w:rPr>
    </w:lvl>
    <w:lvl w:ilvl="7" w:tplc="A2DC5576">
      <w:numFmt w:val="bullet"/>
      <w:lvlText w:val="•"/>
      <w:lvlJc w:val="left"/>
      <w:pPr>
        <w:ind w:left="7174" w:hanging="708"/>
      </w:pPr>
      <w:rPr>
        <w:rFonts w:hint="default"/>
        <w:lang w:val="ru-RU" w:eastAsia="en-US" w:bidi="ar-SA"/>
      </w:rPr>
    </w:lvl>
    <w:lvl w:ilvl="8" w:tplc="0130CB72">
      <w:numFmt w:val="bullet"/>
      <w:lvlText w:val="•"/>
      <w:lvlJc w:val="left"/>
      <w:pPr>
        <w:ind w:left="8324" w:hanging="708"/>
      </w:pPr>
      <w:rPr>
        <w:rFonts w:hint="default"/>
        <w:lang w:val="ru-RU" w:eastAsia="en-US" w:bidi="ar-SA"/>
      </w:rPr>
    </w:lvl>
  </w:abstractNum>
  <w:abstractNum w:abstractNumId="15">
    <w:nsid w:val="22F30525"/>
    <w:multiLevelType w:val="hybridMultilevel"/>
    <w:tmpl w:val="9DFA2990"/>
    <w:lvl w:ilvl="0" w:tplc="05BC6A9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84403FC"/>
    <w:multiLevelType w:val="multilevel"/>
    <w:tmpl w:val="1E8891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56747D"/>
    <w:multiLevelType w:val="hybridMultilevel"/>
    <w:tmpl w:val="70DC0C66"/>
    <w:lvl w:ilvl="0" w:tplc="EC5E8C00">
      <w:start w:val="2"/>
      <w:numFmt w:val="decimal"/>
      <w:lvlText w:val="%1"/>
      <w:lvlJc w:val="left"/>
      <w:pPr>
        <w:ind w:left="1759" w:hanging="361"/>
      </w:pPr>
      <w:rPr>
        <w:rFonts w:hint="default"/>
        <w:lang w:val="ru-RU" w:eastAsia="en-US" w:bidi="ar-SA"/>
      </w:rPr>
    </w:lvl>
    <w:lvl w:ilvl="1" w:tplc="57A2470E">
      <w:numFmt w:val="none"/>
      <w:lvlText w:val=""/>
      <w:lvlJc w:val="left"/>
      <w:pPr>
        <w:tabs>
          <w:tab w:val="num" w:pos="360"/>
        </w:tabs>
      </w:pPr>
    </w:lvl>
    <w:lvl w:ilvl="2" w:tplc="3C528126">
      <w:numFmt w:val="bullet"/>
      <w:lvlText w:val="•"/>
      <w:lvlJc w:val="left"/>
      <w:pPr>
        <w:ind w:left="3533" w:hanging="361"/>
      </w:pPr>
      <w:rPr>
        <w:rFonts w:hint="default"/>
        <w:lang w:val="ru-RU" w:eastAsia="en-US" w:bidi="ar-SA"/>
      </w:rPr>
    </w:lvl>
    <w:lvl w:ilvl="3" w:tplc="EE6C36EC">
      <w:numFmt w:val="bullet"/>
      <w:lvlText w:val="•"/>
      <w:lvlJc w:val="left"/>
      <w:pPr>
        <w:ind w:left="4419" w:hanging="361"/>
      </w:pPr>
      <w:rPr>
        <w:rFonts w:hint="default"/>
        <w:lang w:val="ru-RU" w:eastAsia="en-US" w:bidi="ar-SA"/>
      </w:rPr>
    </w:lvl>
    <w:lvl w:ilvl="4" w:tplc="4DB8E9A4">
      <w:numFmt w:val="bullet"/>
      <w:lvlText w:val="•"/>
      <w:lvlJc w:val="left"/>
      <w:pPr>
        <w:ind w:left="5306" w:hanging="361"/>
      </w:pPr>
      <w:rPr>
        <w:rFonts w:hint="default"/>
        <w:lang w:val="ru-RU" w:eastAsia="en-US" w:bidi="ar-SA"/>
      </w:rPr>
    </w:lvl>
    <w:lvl w:ilvl="5" w:tplc="C654061A">
      <w:numFmt w:val="bullet"/>
      <w:lvlText w:val="•"/>
      <w:lvlJc w:val="left"/>
      <w:pPr>
        <w:ind w:left="6193" w:hanging="361"/>
      </w:pPr>
      <w:rPr>
        <w:rFonts w:hint="default"/>
        <w:lang w:val="ru-RU" w:eastAsia="en-US" w:bidi="ar-SA"/>
      </w:rPr>
    </w:lvl>
    <w:lvl w:ilvl="6" w:tplc="5AB400F4">
      <w:numFmt w:val="bullet"/>
      <w:lvlText w:val="•"/>
      <w:lvlJc w:val="left"/>
      <w:pPr>
        <w:ind w:left="7079" w:hanging="361"/>
      </w:pPr>
      <w:rPr>
        <w:rFonts w:hint="default"/>
        <w:lang w:val="ru-RU" w:eastAsia="en-US" w:bidi="ar-SA"/>
      </w:rPr>
    </w:lvl>
    <w:lvl w:ilvl="7" w:tplc="13064898">
      <w:numFmt w:val="bullet"/>
      <w:lvlText w:val="•"/>
      <w:lvlJc w:val="left"/>
      <w:pPr>
        <w:ind w:left="7966" w:hanging="361"/>
      </w:pPr>
      <w:rPr>
        <w:rFonts w:hint="default"/>
        <w:lang w:val="ru-RU" w:eastAsia="en-US" w:bidi="ar-SA"/>
      </w:rPr>
    </w:lvl>
    <w:lvl w:ilvl="8" w:tplc="804096C0">
      <w:numFmt w:val="bullet"/>
      <w:lvlText w:val="•"/>
      <w:lvlJc w:val="left"/>
      <w:pPr>
        <w:ind w:left="8853" w:hanging="361"/>
      </w:pPr>
      <w:rPr>
        <w:rFonts w:hint="default"/>
        <w:lang w:val="ru-RU" w:eastAsia="en-US" w:bidi="ar-SA"/>
      </w:rPr>
    </w:lvl>
  </w:abstractNum>
  <w:abstractNum w:abstractNumId="18">
    <w:nsid w:val="2D6952C0"/>
    <w:multiLevelType w:val="multilevel"/>
    <w:tmpl w:val="9154CF2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9">
    <w:nsid w:val="2DAB25C0"/>
    <w:multiLevelType w:val="multilevel"/>
    <w:tmpl w:val="BC9098A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nsid w:val="30486A5A"/>
    <w:multiLevelType w:val="hybridMultilevel"/>
    <w:tmpl w:val="26AC1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20C22C8"/>
    <w:multiLevelType w:val="multilevel"/>
    <w:tmpl w:val="FA5E9E0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81D5D7C"/>
    <w:multiLevelType w:val="multilevel"/>
    <w:tmpl w:val="3EB052A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8AD7198"/>
    <w:multiLevelType w:val="multilevel"/>
    <w:tmpl w:val="2A348360"/>
    <w:lvl w:ilvl="0">
      <w:start w:val="1"/>
      <w:numFmt w:val="decimal"/>
      <w:lvlText w:val="1.%1."/>
      <w:lvlJc w:val="left"/>
      <w:pPr>
        <w:ind w:left="-2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20" w:firstLine="0"/>
      </w:pPr>
    </w:lvl>
    <w:lvl w:ilvl="2">
      <w:numFmt w:val="decimal"/>
      <w:lvlText w:val=""/>
      <w:lvlJc w:val="left"/>
      <w:pPr>
        <w:ind w:left="-20" w:firstLine="0"/>
      </w:pPr>
    </w:lvl>
    <w:lvl w:ilvl="3">
      <w:numFmt w:val="decimal"/>
      <w:lvlText w:val=""/>
      <w:lvlJc w:val="left"/>
      <w:pPr>
        <w:ind w:left="-20" w:firstLine="0"/>
      </w:pPr>
    </w:lvl>
    <w:lvl w:ilvl="4">
      <w:numFmt w:val="decimal"/>
      <w:lvlText w:val=""/>
      <w:lvlJc w:val="left"/>
      <w:pPr>
        <w:ind w:left="-20" w:firstLine="0"/>
      </w:pPr>
    </w:lvl>
    <w:lvl w:ilvl="5">
      <w:numFmt w:val="decimal"/>
      <w:lvlText w:val=""/>
      <w:lvlJc w:val="left"/>
      <w:pPr>
        <w:ind w:left="-20" w:firstLine="0"/>
      </w:pPr>
    </w:lvl>
    <w:lvl w:ilvl="6">
      <w:numFmt w:val="decimal"/>
      <w:lvlText w:val=""/>
      <w:lvlJc w:val="left"/>
      <w:pPr>
        <w:ind w:left="-20" w:firstLine="0"/>
      </w:pPr>
    </w:lvl>
    <w:lvl w:ilvl="7">
      <w:numFmt w:val="decimal"/>
      <w:lvlText w:val=""/>
      <w:lvlJc w:val="left"/>
      <w:pPr>
        <w:ind w:left="-20" w:firstLine="0"/>
      </w:pPr>
    </w:lvl>
    <w:lvl w:ilvl="8">
      <w:numFmt w:val="decimal"/>
      <w:lvlText w:val=""/>
      <w:lvlJc w:val="left"/>
      <w:pPr>
        <w:ind w:left="-20" w:firstLine="0"/>
      </w:pPr>
    </w:lvl>
  </w:abstractNum>
  <w:abstractNum w:abstractNumId="24">
    <w:nsid w:val="390C528D"/>
    <w:multiLevelType w:val="hybridMultilevel"/>
    <w:tmpl w:val="702A555E"/>
    <w:lvl w:ilvl="0" w:tplc="593A9354">
      <w:start w:val="3"/>
      <w:numFmt w:val="decimal"/>
      <w:lvlText w:val="%1"/>
      <w:lvlJc w:val="left"/>
      <w:pPr>
        <w:ind w:left="1240" w:hanging="420"/>
      </w:pPr>
      <w:rPr>
        <w:rFonts w:hint="default"/>
        <w:lang w:val="ru-RU" w:eastAsia="en-US" w:bidi="ar-SA"/>
      </w:rPr>
    </w:lvl>
    <w:lvl w:ilvl="1" w:tplc="6F0A2B0E">
      <w:numFmt w:val="none"/>
      <w:lvlText w:val=""/>
      <w:lvlJc w:val="left"/>
      <w:pPr>
        <w:tabs>
          <w:tab w:val="num" w:pos="360"/>
        </w:tabs>
      </w:pPr>
    </w:lvl>
    <w:lvl w:ilvl="2" w:tplc="0E704BA2">
      <w:numFmt w:val="none"/>
      <w:lvlText w:val=""/>
      <w:lvlJc w:val="left"/>
      <w:pPr>
        <w:tabs>
          <w:tab w:val="num" w:pos="360"/>
        </w:tabs>
      </w:pPr>
    </w:lvl>
    <w:lvl w:ilvl="3" w:tplc="F3361B8E">
      <w:numFmt w:val="none"/>
      <w:lvlText w:val=""/>
      <w:lvlJc w:val="left"/>
      <w:pPr>
        <w:tabs>
          <w:tab w:val="num" w:pos="360"/>
        </w:tabs>
      </w:pPr>
    </w:lvl>
    <w:lvl w:ilvl="4" w:tplc="7BD8A180">
      <w:numFmt w:val="bullet"/>
      <w:lvlText w:val="•"/>
      <w:lvlJc w:val="left"/>
      <w:pPr>
        <w:ind w:left="3856" w:hanging="876"/>
      </w:pPr>
      <w:rPr>
        <w:rFonts w:hint="default"/>
        <w:lang w:val="ru-RU" w:eastAsia="en-US" w:bidi="ar-SA"/>
      </w:rPr>
    </w:lvl>
    <w:lvl w:ilvl="5" w:tplc="260AAE6E">
      <w:numFmt w:val="bullet"/>
      <w:lvlText w:val="•"/>
      <w:lvlJc w:val="left"/>
      <w:pPr>
        <w:ind w:left="4984" w:hanging="876"/>
      </w:pPr>
      <w:rPr>
        <w:rFonts w:hint="default"/>
        <w:lang w:val="ru-RU" w:eastAsia="en-US" w:bidi="ar-SA"/>
      </w:rPr>
    </w:lvl>
    <w:lvl w:ilvl="6" w:tplc="42D8D22C">
      <w:numFmt w:val="bullet"/>
      <w:lvlText w:val="•"/>
      <w:lvlJc w:val="left"/>
      <w:pPr>
        <w:ind w:left="6113" w:hanging="876"/>
      </w:pPr>
      <w:rPr>
        <w:rFonts w:hint="default"/>
        <w:lang w:val="ru-RU" w:eastAsia="en-US" w:bidi="ar-SA"/>
      </w:rPr>
    </w:lvl>
    <w:lvl w:ilvl="7" w:tplc="66D676BE">
      <w:numFmt w:val="bullet"/>
      <w:lvlText w:val="•"/>
      <w:lvlJc w:val="left"/>
      <w:pPr>
        <w:ind w:left="7241" w:hanging="876"/>
      </w:pPr>
      <w:rPr>
        <w:rFonts w:hint="default"/>
        <w:lang w:val="ru-RU" w:eastAsia="en-US" w:bidi="ar-SA"/>
      </w:rPr>
    </w:lvl>
    <w:lvl w:ilvl="8" w:tplc="BA62B556">
      <w:numFmt w:val="bullet"/>
      <w:lvlText w:val="•"/>
      <w:lvlJc w:val="left"/>
      <w:pPr>
        <w:ind w:left="8369" w:hanging="876"/>
      </w:pPr>
      <w:rPr>
        <w:rFonts w:hint="default"/>
        <w:lang w:val="ru-RU" w:eastAsia="en-US" w:bidi="ar-SA"/>
      </w:rPr>
    </w:lvl>
  </w:abstractNum>
  <w:abstractNum w:abstractNumId="25">
    <w:nsid w:val="3B526E4A"/>
    <w:multiLevelType w:val="hybridMultilevel"/>
    <w:tmpl w:val="29C83FC6"/>
    <w:lvl w:ilvl="0" w:tplc="0E16C51C">
      <w:start w:val="3"/>
      <w:numFmt w:val="decimal"/>
      <w:lvlText w:val="%1"/>
      <w:lvlJc w:val="left"/>
      <w:pPr>
        <w:ind w:left="112" w:hanging="948"/>
      </w:pPr>
      <w:rPr>
        <w:rFonts w:hint="default"/>
        <w:lang w:val="ru-RU" w:eastAsia="en-US" w:bidi="ar-SA"/>
      </w:rPr>
    </w:lvl>
    <w:lvl w:ilvl="1" w:tplc="3806A578">
      <w:numFmt w:val="none"/>
      <w:lvlText w:val=""/>
      <w:lvlJc w:val="left"/>
      <w:pPr>
        <w:tabs>
          <w:tab w:val="num" w:pos="360"/>
        </w:tabs>
      </w:pPr>
    </w:lvl>
    <w:lvl w:ilvl="2" w:tplc="7428BB80">
      <w:numFmt w:val="none"/>
      <w:lvlText w:val=""/>
      <w:lvlJc w:val="left"/>
      <w:pPr>
        <w:tabs>
          <w:tab w:val="num" w:pos="360"/>
        </w:tabs>
      </w:pPr>
    </w:lvl>
    <w:lvl w:ilvl="3" w:tplc="9B601A08">
      <w:numFmt w:val="none"/>
      <w:lvlText w:val=""/>
      <w:lvlJc w:val="left"/>
      <w:pPr>
        <w:tabs>
          <w:tab w:val="num" w:pos="360"/>
        </w:tabs>
      </w:pPr>
    </w:lvl>
    <w:lvl w:ilvl="4" w:tplc="2918C93E">
      <w:numFmt w:val="bullet"/>
      <w:lvlText w:val="-"/>
      <w:lvlJc w:val="left"/>
      <w:pPr>
        <w:ind w:left="112" w:hanging="140"/>
      </w:pPr>
      <w:rPr>
        <w:rFonts w:ascii="Times New Roman" w:eastAsia="Times New Roman" w:hAnsi="Times New Roman" w:cs="Times New Roman" w:hint="default"/>
        <w:b w:val="0"/>
        <w:bCs w:val="0"/>
        <w:i w:val="0"/>
        <w:iCs w:val="0"/>
        <w:w w:val="99"/>
        <w:sz w:val="24"/>
        <w:szCs w:val="24"/>
        <w:lang w:val="ru-RU" w:eastAsia="en-US" w:bidi="ar-SA"/>
      </w:rPr>
    </w:lvl>
    <w:lvl w:ilvl="5" w:tplc="C396E0F2">
      <w:numFmt w:val="bullet"/>
      <w:lvlText w:val="•"/>
      <w:lvlJc w:val="left"/>
      <w:pPr>
        <w:ind w:left="5373" w:hanging="140"/>
      </w:pPr>
      <w:rPr>
        <w:rFonts w:hint="default"/>
        <w:lang w:val="ru-RU" w:eastAsia="en-US" w:bidi="ar-SA"/>
      </w:rPr>
    </w:lvl>
    <w:lvl w:ilvl="6" w:tplc="4BDA7DC8">
      <w:numFmt w:val="bullet"/>
      <w:lvlText w:val="•"/>
      <w:lvlJc w:val="left"/>
      <w:pPr>
        <w:ind w:left="6423" w:hanging="140"/>
      </w:pPr>
      <w:rPr>
        <w:rFonts w:hint="default"/>
        <w:lang w:val="ru-RU" w:eastAsia="en-US" w:bidi="ar-SA"/>
      </w:rPr>
    </w:lvl>
    <w:lvl w:ilvl="7" w:tplc="C0982B58">
      <w:numFmt w:val="bullet"/>
      <w:lvlText w:val="•"/>
      <w:lvlJc w:val="left"/>
      <w:pPr>
        <w:ind w:left="7474" w:hanging="140"/>
      </w:pPr>
      <w:rPr>
        <w:rFonts w:hint="default"/>
        <w:lang w:val="ru-RU" w:eastAsia="en-US" w:bidi="ar-SA"/>
      </w:rPr>
    </w:lvl>
    <w:lvl w:ilvl="8" w:tplc="50A89738">
      <w:numFmt w:val="bullet"/>
      <w:lvlText w:val="•"/>
      <w:lvlJc w:val="left"/>
      <w:pPr>
        <w:ind w:left="8525" w:hanging="140"/>
      </w:pPr>
      <w:rPr>
        <w:rFonts w:hint="default"/>
        <w:lang w:val="ru-RU" w:eastAsia="en-US" w:bidi="ar-SA"/>
      </w:rPr>
    </w:lvl>
  </w:abstractNum>
  <w:abstractNum w:abstractNumId="26">
    <w:nsid w:val="3D12100F"/>
    <w:multiLevelType w:val="multilevel"/>
    <w:tmpl w:val="21541B9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526AF7"/>
    <w:multiLevelType w:val="multilevel"/>
    <w:tmpl w:val="BD1ECBF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3FD6300D"/>
    <w:multiLevelType w:val="hybridMultilevel"/>
    <w:tmpl w:val="F0B030A2"/>
    <w:lvl w:ilvl="0" w:tplc="1DA6C27E">
      <w:start w:val="1"/>
      <w:numFmt w:val="decimal"/>
      <w:lvlText w:val="%1."/>
      <w:lvlJc w:val="left"/>
      <w:pPr>
        <w:ind w:left="179" w:hanging="395"/>
      </w:pPr>
      <w:rPr>
        <w:rFonts w:cs="Times New Roman" w:hint="default"/>
        <w:w w:val="89"/>
      </w:rPr>
    </w:lvl>
    <w:lvl w:ilvl="1" w:tplc="DA580470">
      <w:start w:val="1"/>
      <w:numFmt w:val="decimal"/>
      <w:lvlText w:val="%2."/>
      <w:lvlJc w:val="left"/>
      <w:pPr>
        <w:ind w:left="4095" w:hanging="281"/>
      </w:pPr>
      <w:rPr>
        <w:rFonts w:cs="Times New Roman" w:hint="default"/>
        <w:spacing w:val="-1"/>
        <w:w w:val="99"/>
      </w:rPr>
    </w:lvl>
    <w:lvl w:ilvl="2" w:tplc="B36A92F4">
      <w:numFmt w:val="none"/>
      <w:lvlText w:val=""/>
      <w:lvlJc w:val="left"/>
      <w:pPr>
        <w:tabs>
          <w:tab w:val="num" w:pos="360"/>
        </w:tabs>
      </w:pPr>
    </w:lvl>
    <w:lvl w:ilvl="3" w:tplc="23F832DC">
      <w:numFmt w:val="bullet"/>
      <w:lvlText w:val="•"/>
      <w:lvlJc w:val="left"/>
      <w:pPr>
        <w:ind w:left="4902" w:hanging="758"/>
      </w:pPr>
      <w:rPr>
        <w:rFonts w:hint="default"/>
      </w:rPr>
    </w:lvl>
    <w:lvl w:ilvl="4" w:tplc="9842BEE2">
      <w:numFmt w:val="bullet"/>
      <w:lvlText w:val="•"/>
      <w:lvlJc w:val="left"/>
      <w:pPr>
        <w:ind w:left="5705" w:hanging="758"/>
      </w:pPr>
      <w:rPr>
        <w:rFonts w:hint="default"/>
      </w:rPr>
    </w:lvl>
    <w:lvl w:ilvl="5" w:tplc="994A5A36">
      <w:numFmt w:val="bullet"/>
      <w:lvlText w:val="•"/>
      <w:lvlJc w:val="left"/>
      <w:pPr>
        <w:ind w:left="6507" w:hanging="758"/>
      </w:pPr>
      <w:rPr>
        <w:rFonts w:hint="default"/>
      </w:rPr>
    </w:lvl>
    <w:lvl w:ilvl="6" w:tplc="276A86F4">
      <w:numFmt w:val="bullet"/>
      <w:lvlText w:val="•"/>
      <w:lvlJc w:val="left"/>
      <w:pPr>
        <w:ind w:left="7310" w:hanging="758"/>
      </w:pPr>
      <w:rPr>
        <w:rFonts w:hint="default"/>
      </w:rPr>
    </w:lvl>
    <w:lvl w:ilvl="7" w:tplc="E342F494">
      <w:numFmt w:val="bullet"/>
      <w:lvlText w:val="•"/>
      <w:lvlJc w:val="left"/>
      <w:pPr>
        <w:ind w:left="8112" w:hanging="758"/>
      </w:pPr>
      <w:rPr>
        <w:rFonts w:hint="default"/>
      </w:rPr>
    </w:lvl>
    <w:lvl w:ilvl="8" w:tplc="6D1C5288">
      <w:numFmt w:val="bullet"/>
      <w:lvlText w:val="•"/>
      <w:lvlJc w:val="left"/>
      <w:pPr>
        <w:ind w:left="8915" w:hanging="758"/>
      </w:pPr>
      <w:rPr>
        <w:rFonts w:hint="default"/>
      </w:rPr>
    </w:lvl>
  </w:abstractNum>
  <w:abstractNum w:abstractNumId="29">
    <w:nsid w:val="40606DE9"/>
    <w:multiLevelType w:val="hybridMultilevel"/>
    <w:tmpl w:val="4538FBFC"/>
    <w:lvl w:ilvl="0" w:tplc="9438C5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EE1A32"/>
    <w:multiLevelType w:val="hybridMultilevel"/>
    <w:tmpl w:val="1DBAB6BE"/>
    <w:lvl w:ilvl="0" w:tplc="42923BAA">
      <w:start w:val="3"/>
      <w:numFmt w:val="decimal"/>
      <w:lvlText w:val="%1"/>
      <w:lvlJc w:val="left"/>
      <w:pPr>
        <w:ind w:left="1240" w:hanging="420"/>
      </w:pPr>
      <w:rPr>
        <w:rFonts w:hint="default"/>
        <w:lang w:val="ru-RU" w:eastAsia="en-US" w:bidi="ar-SA"/>
      </w:rPr>
    </w:lvl>
    <w:lvl w:ilvl="1" w:tplc="3378ECFC">
      <w:numFmt w:val="none"/>
      <w:lvlText w:val=""/>
      <w:lvlJc w:val="left"/>
      <w:pPr>
        <w:tabs>
          <w:tab w:val="num" w:pos="360"/>
        </w:tabs>
      </w:pPr>
    </w:lvl>
    <w:lvl w:ilvl="2" w:tplc="298E9F94">
      <w:numFmt w:val="none"/>
      <w:lvlText w:val=""/>
      <w:lvlJc w:val="left"/>
      <w:pPr>
        <w:tabs>
          <w:tab w:val="num" w:pos="360"/>
        </w:tabs>
      </w:pPr>
    </w:lvl>
    <w:lvl w:ilvl="3" w:tplc="907C8122">
      <w:numFmt w:val="none"/>
      <w:lvlText w:val=""/>
      <w:lvlJc w:val="left"/>
      <w:pPr>
        <w:tabs>
          <w:tab w:val="num" w:pos="360"/>
        </w:tabs>
      </w:pPr>
    </w:lvl>
    <w:lvl w:ilvl="4" w:tplc="6226A776">
      <w:numFmt w:val="bullet"/>
      <w:lvlText w:val="•"/>
      <w:lvlJc w:val="left"/>
      <w:pPr>
        <w:ind w:left="3856" w:hanging="780"/>
      </w:pPr>
      <w:rPr>
        <w:rFonts w:hint="default"/>
        <w:lang w:val="ru-RU" w:eastAsia="en-US" w:bidi="ar-SA"/>
      </w:rPr>
    </w:lvl>
    <w:lvl w:ilvl="5" w:tplc="D8D4C898">
      <w:numFmt w:val="bullet"/>
      <w:lvlText w:val="•"/>
      <w:lvlJc w:val="left"/>
      <w:pPr>
        <w:ind w:left="4984" w:hanging="780"/>
      </w:pPr>
      <w:rPr>
        <w:rFonts w:hint="default"/>
        <w:lang w:val="ru-RU" w:eastAsia="en-US" w:bidi="ar-SA"/>
      </w:rPr>
    </w:lvl>
    <w:lvl w:ilvl="6" w:tplc="2668B44E">
      <w:numFmt w:val="bullet"/>
      <w:lvlText w:val="•"/>
      <w:lvlJc w:val="left"/>
      <w:pPr>
        <w:ind w:left="6113" w:hanging="780"/>
      </w:pPr>
      <w:rPr>
        <w:rFonts w:hint="default"/>
        <w:lang w:val="ru-RU" w:eastAsia="en-US" w:bidi="ar-SA"/>
      </w:rPr>
    </w:lvl>
    <w:lvl w:ilvl="7" w:tplc="C8D8A274">
      <w:numFmt w:val="bullet"/>
      <w:lvlText w:val="•"/>
      <w:lvlJc w:val="left"/>
      <w:pPr>
        <w:ind w:left="7241" w:hanging="780"/>
      </w:pPr>
      <w:rPr>
        <w:rFonts w:hint="default"/>
        <w:lang w:val="ru-RU" w:eastAsia="en-US" w:bidi="ar-SA"/>
      </w:rPr>
    </w:lvl>
    <w:lvl w:ilvl="8" w:tplc="A93862E0">
      <w:numFmt w:val="bullet"/>
      <w:lvlText w:val="•"/>
      <w:lvlJc w:val="left"/>
      <w:pPr>
        <w:ind w:left="8369" w:hanging="780"/>
      </w:pPr>
      <w:rPr>
        <w:rFonts w:hint="default"/>
        <w:lang w:val="ru-RU" w:eastAsia="en-US" w:bidi="ar-SA"/>
      </w:rPr>
    </w:lvl>
  </w:abstractNum>
  <w:abstractNum w:abstractNumId="31">
    <w:nsid w:val="452B5809"/>
    <w:multiLevelType w:val="hybridMultilevel"/>
    <w:tmpl w:val="5106C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996C5D"/>
    <w:multiLevelType w:val="hybridMultilevel"/>
    <w:tmpl w:val="C0422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9B2F68"/>
    <w:multiLevelType w:val="hybridMultilevel"/>
    <w:tmpl w:val="AA88AFEC"/>
    <w:lvl w:ilvl="0" w:tplc="6DEEDBB4">
      <w:numFmt w:val="bullet"/>
      <w:lvlText w:val="-"/>
      <w:lvlJc w:val="left"/>
      <w:pPr>
        <w:ind w:left="112" w:hanging="327"/>
      </w:pPr>
      <w:rPr>
        <w:rFonts w:ascii="Times New Roman" w:eastAsia="Times New Roman" w:hAnsi="Times New Roman" w:cs="Times New Roman" w:hint="default"/>
        <w:b w:val="0"/>
        <w:bCs w:val="0"/>
        <w:i w:val="0"/>
        <w:iCs w:val="0"/>
        <w:color w:val="000009"/>
        <w:w w:val="99"/>
        <w:sz w:val="24"/>
        <w:szCs w:val="24"/>
        <w:lang w:val="ru-RU" w:eastAsia="en-US" w:bidi="ar-SA"/>
      </w:rPr>
    </w:lvl>
    <w:lvl w:ilvl="1" w:tplc="091E0BB8">
      <w:numFmt w:val="bullet"/>
      <w:lvlText w:val="•"/>
      <w:lvlJc w:val="left"/>
      <w:pPr>
        <w:ind w:left="1170" w:hanging="327"/>
      </w:pPr>
      <w:rPr>
        <w:rFonts w:hint="default"/>
        <w:lang w:val="ru-RU" w:eastAsia="en-US" w:bidi="ar-SA"/>
      </w:rPr>
    </w:lvl>
    <w:lvl w:ilvl="2" w:tplc="E53E1CC0">
      <w:numFmt w:val="bullet"/>
      <w:lvlText w:val="•"/>
      <w:lvlJc w:val="left"/>
      <w:pPr>
        <w:ind w:left="2221" w:hanging="327"/>
      </w:pPr>
      <w:rPr>
        <w:rFonts w:hint="default"/>
        <w:lang w:val="ru-RU" w:eastAsia="en-US" w:bidi="ar-SA"/>
      </w:rPr>
    </w:lvl>
    <w:lvl w:ilvl="3" w:tplc="425C4006">
      <w:numFmt w:val="bullet"/>
      <w:lvlText w:val="•"/>
      <w:lvlJc w:val="left"/>
      <w:pPr>
        <w:ind w:left="3271" w:hanging="327"/>
      </w:pPr>
      <w:rPr>
        <w:rFonts w:hint="default"/>
        <w:lang w:val="ru-RU" w:eastAsia="en-US" w:bidi="ar-SA"/>
      </w:rPr>
    </w:lvl>
    <w:lvl w:ilvl="4" w:tplc="A70E676E">
      <w:numFmt w:val="bullet"/>
      <w:lvlText w:val="•"/>
      <w:lvlJc w:val="left"/>
      <w:pPr>
        <w:ind w:left="4322" w:hanging="327"/>
      </w:pPr>
      <w:rPr>
        <w:rFonts w:hint="default"/>
        <w:lang w:val="ru-RU" w:eastAsia="en-US" w:bidi="ar-SA"/>
      </w:rPr>
    </w:lvl>
    <w:lvl w:ilvl="5" w:tplc="4F40A7F6">
      <w:numFmt w:val="bullet"/>
      <w:lvlText w:val="•"/>
      <w:lvlJc w:val="left"/>
      <w:pPr>
        <w:ind w:left="5373" w:hanging="327"/>
      </w:pPr>
      <w:rPr>
        <w:rFonts w:hint="default"/>
        <w:lang w:val="ru-RU" w:eastAsia="en-US" w:bidi="ar-SA"/>
      </w:rPr>
    </w:lvl>
    <w:lvl w:ilvl="6" w:tplc="F2786A14">
      <w:numFmt w:val="bullet"/>
      <w:lvlText w:val="•"/>
      <w:lvlJc w:val="left"/>
      <w:pPr>
        <w:ind w:left="6423" w:hanging="327"/>
      </w:pPr>
      <w:rPr>
        <w:rFonts w:hint="default"/>
        <w:lang w:val="ru-RU" w:eastAsia="en-US" w:bidi="ar-SA"/>
      </w:rPr>
    </w:lvl>
    <w:lvl w:ilvl="7" w:tplc="0DA6136A">
      <w:numFmt w:val="bullet"/>
      <w:lvlText w:val="•"/>
      <w:lvlJc w:val="left"/>
      <w:pPr>
        <w:ind w:left="7474" w:hanging="327"/>
      </w:pPr>
      <w:rPr>
        <w:rFonts w:hint="default"/>
        <w:lang w:val="ru-RU" w:eastAsia="en-US" w:bidi="ar-SA"/>
      </w:rPr>
    </w:lvl>
    <w:lvl w:ilvl="8" w:tplc="0E3E9FC8">
      <w:numFmt w:val="bullet"/>
      <w:lvlText w:val="•"/>
      <w:lvlJc w:val="left"/>
      <w:pPr>
        <w:ind w:left="8525" w:hanging="327"/>
      </w:pPr>
      <w:rPr>
        <w:rFonts w:hint="default"/>
        <w:lang w:val="ru-RU" w:eastAsia="en-US" w:bidi="ar-SA"/>
      </w:rPr>
    </w:lvl>
  </w:abstractNum>
  <w:abstractNum w:abstractNumId="34">
    <w:nsid w:val="50017C20"/>
    <w:multiLevelType w:val="hybridMultilevel"/>
    <w:tmpl w:val="C4FA2E2E"/>
    <w:lvl w:ilvl="0" w:tplc="2516177C">
      <w:start w:val="1"/>
      <w:numFmt w:val="decimal"/>
      <w:lvlText w:val="%1"/>
      <w:lvlJc w:val="left"/>
      <w:pPr>
        <w:ind w:left="1384" w:hanging="420"/>
      </w:pPr>
      <w:rPr>
        <w:rFonts w:hint="default"/>
        <w:lang w:val="ru-RU" w:eastAsia="en-US" w:bidi="ar-SA"/>
      </w:rPr>
    </w:lvl>
    <w:lvl w:ilvl="1" w:tplc="5E5C4EBA">
      <w:numFmt w:val="none"/>
      <w:lvlText w:val=""/>
      <w:lvlJc w:val="left"/>
      <w:pPr>
        <w:tabs>
          <w:tab w:val="num" w:pos="360"/>
        </w:tabs>
      </w:pPr>
    </w:lvl>
    <w:lvl w:ilvl="2" w:tplc="C3DC6CF2">
      <w:numFmt w:val="none"/>
      <w:lvlText w:val=""/>
      <w:lvlJc w:val="left"/>
      <w:pPr>
        <w:tabs>
          <w:tab w:val="num" w:pos="360"/>
        </w:tabs>
      </w:pPr>
    </w:lvl>
    <w:lvl w:ilvl="3" w:tplc="01F6775A">
      <w:numFmt w:val="bullet"/>
      <w:lvlText w:val="•"/>
      <w:lvlJc w:val="left"/>
      <w:pPr>
        <w:ind w:left="3434" w:hanging="540"/>
      </w:pPr>
      <w:rPr>
        <w:rFonts w:hint="default"/>
        <w:lang w:val="ru-RU" w:eastAsia="en-US" w:bidi="ar-SA"/>
      </w:rPr>
    </w:lvl>
    <w:lvl w:ilvl="4" w:tplc="1892DC76">
      <w:numFmt w:val="bullet"/>
      <w:lvlText w:val="•"/>
      <w:lvlJc w:val="left"/>
      <w:pPr>
        <w:ind w:left="4462" w:hanging="540"/>
      </w:pPr>
      <w:rPr>
        <w:rFonts w:hint="default"/>
        <w:lang w:val="ru-RU" w:eastAsia="en-US" w:bidi="ar-SA"/>
      </w:rPr>
    </w:lvl>
    <w:lvl w:ilvl="5" w:tplc="59CC40B6">
      <w:numFmt w:val="bullet"/>
      <w:lvlText w:val="•"/>
      <w:lvlJc w:val="left"/>
      <w:pPr>
        <w:ind w:left="5489" w:hanging="540"/>
      </w:pPr>
      <w:rPr>
        <w:rFonts w:hint="default"/>
        <w:lang w:val="ru-RU" w:eastAsia="en-US" w:bidi="ar-SA"/>
      </w:rPr>
    </w:lvl>
    <w:lvl w:ilvl="6" w:tplc="112AC3C6">
      <w:numFmt w:val="bullet"/>
      <w:lvlText w:val="•"/>
      <w:lvlJc w:val="left"/>
      <w:pPr>
        <w:ind w:left="6516" w:hanging="540"/>
      </w:pPr>
      <w:rPr>
        <w:rFonts w:hint="default"/>
        <w:lang w:val="ru-RU" w:eastAsia="en-US" w:bidi="ar-SA"/>
      </w:rPr>
    </w:lvl>
    <w:lvl w:ilvl="7" w:tplc="2CCCDBA4">
      <w:numFmt w:val="bullet"/>
      <w:lvlText w:val="•"/>
      <w:lvlJc w:val="left"/>
      <w:pPr>
        <w:ind w:left="7544" w:hanging="540"/>
      </w:pPr>
      <w:rPr>
        <w:rFonts w:hint="default"/>
        <w:lang w:val="ru-RU" w:eastAsia="en-US" w:bidi="ar-SA"/>
      </w:rPr>
    </w:lvl>
    <w:lvl w:ilvl="8" w:tplc="B1D4AF7A">
      <w:numFmt w:val="bullet"/>
      <w:lvlText w:val="•"/>
      <w:lvlJc w:val="left"/>
      <w:pPr>
        <w:ind w:left="8571" w:hanging="540"/>
      </w:pPr>
      <w:rPr>
        <w:rFonts w:hint="default"/>
        <w:lang w:val="ru-RU" w:eastAsia="en-US" w:bidi="ar-SA"/>
      </w:rPr>
    </w:lvl>
  </w:abstractNum>
  <w:abstractNum w:abstractNumId="35">
    <w:nsid w:val="53702843"/>
    <w:multiLevelType w:val="multilevel"/>
    <w:tmpl w:val="B8229B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7756B45"/>
    <w:multiLevelType w:val="hybridMultilevel"/>
    <w:tmpl w:val="E384EC06"/>
    <w:lvl w:ilvl="0" w:tplc="0419000F">
      <w:start w:val="1"/>
      <w:numFmt w:val="decimal"/>
      <w:lvlText w:val="%1."/>
      <w:lvlJc w:val="left"/>
      <w:pPr>
        <w:tabs>
          <w:tab w:val="num" w:pos="1380"/>
        </w:tabs>
        <w:ind w:left="1380" w:hanging="360"/>
      </w:p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37">
    <w:nsid w:val="5AD4524A"/>
    <w:multiLevelType w:val="hybridMultilevel"/>
    <w:tmpl w:val="4D46E458"/>
    <w:lvl w:ilvl="0" w:tplc="88D0262E">
      <w:start w:val="1"/>
      <w:numFmt w:val="decimal"/>
      <w:lvlText w:val="%1)"/>
      <w:lvlJc w:val="left"/>
      <w:pPr>
        <w:ind w:left="1079" w:hanging="260"/>
      </w:pPr>
      <w:rPr>
        <w:rFonts w:ascii="Times New Roman" w:eastAsia="Times New Roman" w:hAnsi="Times New Roman" w:cs="Times New Roman" w:hint="default"/>
        <w:b w:val="0"/>
        <w:bCs w:val="0"/>
        <w:i w:val="0"/>
        <w:iCs w:val="0"/>
        <w:w w:val="100"/>
        <w:sz w:val="24"/>
        <w:szCs w:val="24"/>
        <w:lang w:val="ru-RU" w:eastAsia="en-US" w:bidi="ar-SA"/>
      </w:rPr>
    </w:lvl>
    <w:lvl w:ilvl="1" w:tplc="FA147982">
      <w:numFmt w:val="bullet"/>
      <w:lvlText w:val="•"/>
      <w:lvlJc w:val="left"/>
      <w:pPr>
        <w:ind w:left="2034" w:hanging="260"/>
      </w:pPr>
      <w:rPr>
        <w:rFonts w:hint="default"/>
        <w:lang w:val="ru-RU" w:eastAsia="en-US" w:bidi="ar-SA"/>
      </w:rPr>
    </w:lvl>
    <w:lvl w:ilvl="2" w:tplc="DD98D292">
      <w:numFmt w:val="bullet"/>
      <w:lvlText w:val="•"/>
      <w:lvlJc w:val="left"/>
      <w:pPr>
        <w:ind w:left="2989" w:hanging="260"/>
      </w:pPr>
      <w:rPr>
        <w:rFonts w:hint="default"/>
        <w:lang w:val="ru-RU" w:eastAsia="en-US" w:bidi="ar-SA"/>
      </w:rPr>
    </w:lvl>
    <w:lvl w:ilvl="3" w:tplc="D5827638">
      <w:numFmt w:val="bullet"/>
      <w:lvlText w:val="•"/>
      <w:lvlJc w:val="left"/>
      <w:pPr>
        <w:ind w:left="3943" w:hanging="260"/>
      </w:pPr>
      <w:rPr>
        <w:rFonts w:hint="default"/>
        <w:lang w:val="ru-RU" w:eastAsia="en-US" w:bidi="ar-SA"/>
      </w:rPr>
    </w:lvl>
    <w:lvl w:ilvl="4" w:tplc="D1DA268E">
      <w:numFmt w:val="bullet"/>
      <w:lvlText w:val="•"/>
      <w:lvlJc w:val="left"/>
      <w:pPr>
        <w:ind w:left="4898" w:hanging="260"/>
      </w:pPr>
      <w:rPr>
        <w:rFonts w:hint="default"/>
        <w:lang w:val="ru-RU" w:eastAsia="en-US" w:bidi="ar-SA"/>
      </w:rPr>
    </w:lvl>
    <w:lvl w:ilvl="5" w:tplc="78B8A66C">
      <w:numFmt w:val="bullet"/>
      <w:lvlText w:val="•"/>
      <w:lvlJc w:val="left"/>
      <w:pPr>
        <w:ind w:left="5853" w:hanging="260"/>
      </w:pPr>
      <w:rPr>
        <w:rFonts w:hint="default"/>
        <w:lang w:val="ru-RU" w:eastAsia="en-US" w:bidi="ar-SA"/>
      </w:rPr>
    </w:lvl>
    <w:lvl w:ilvl="6" w:tplc="1FBA80CE">
      <w:numFmt w:val="bullet"/>
      <w:lvlText w:val="•"/>
      <w:lvlJc w:val="left"/>
      <w:pPr>
        <w:ind w:left="6807" w:hanging="260"/>
      </w:pPr>
      <w:rPr>
        <w:rFonts w:hint="default"/>
        <w:lang w:val="ru-RU" w:eastAsia="en-US" w:bidi="ar-SA"/>
      </w:rPr>
    </w:lvl>
    <w:lvl w:ilvl="7" w:tplc="E1B811C4">
      <w:numFmt w:val="bullet"/>
      <w:lvlText w:val="•"/>
      <w:lvlJc w:val="left"/>
      <w:pPr>
        <w:ind w:left="7762" w:hanging="260"/>
      </w:pPr>
      <w:rPr>
        <w:rFonts w:hint="default"/>
        <w:lang w:val="ru-RU" w:eastAsia="en-US" w:bidi="ar-SA"/>
      </w:rPr>
    </w:lvl>
    <w:lvl w:ilvl="8" w:tplc="063EB424">
      <w:numFmt w:val="bullet"/>
      <w:lvlText w:val="•"/>
      <w:lvlJc w:val="left"/>
      <w:pPr>
        <w:ind w:left="8717" w:hanging="260"/>
      </w:pPr>
      <w:rPr>
        <w:rFonts w:hint="default"/>
        <w:lang w:val="ru-RU" w:eastAsia="en-US" w:bidi="ar-SA"/>
      </w:rPr>
    </w:lvl>
  </w:abstractNum>
  <w:abstractNum w:abstractNumId="38">
    <w:nsid w:val="61DD2677"/>
    <w:multiLevelType w:val="multilevel"/>
    <w:tmpl w:val="9B78F7E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20A738E"/>
    <w:multiLevelType w:val="multilevel"/>
    <w:tmpl w:val="B2AAAC1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0">
    <w:nsid w:val="6672011E"/>
    <w:multiLevelType w:val="multilevel"/>
    <w:tmpl w:val="39062E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8EF70F9"/>
    <w:multiLevelType w:val="hybridMultilevel"/>
    <w:tmpl w:val="86CA7828"/>
    <w:lvl w:ilvl="0" w:tplc="0C58E146">
      <w:start w:val="1"/>
      <w:numFmt w:val="decimal"/>
      <w:lvlText w:val="%1."/>
      <w:lvlJc w:val="left"/>
      <w:pPr>
        <w:ind w:left="1060" w:hanging="240"/>
      </w:pPr>
      <w:rPr>
        <w:rFonts w:ascii="Times New Roman" w:eastAsia="Times New Roman" w:hAnsi="Times New Roman" w:cs="Times New Roman" w:hint="default"/>
        <w:b w:val="0"/>
        <w:bCs w:val="0"/>
        <w:i w:val="0"/>
        <w:iCs w:val="0"/>
        <w:w w:val="100"/>
        <w:sz w:val="24"/>
        <w:szCs w:val="24"/>
        <w:lang w:val="ru-RU" w:eastAsia="en-US" w:bidi="ar-SA"/>
      </w:rPr>
    </w:lvl>
    <w:lvl w:ilvl="1" w:tplc="C0A03804">
      <w:numFmt w:val="bullet"/>
      <w:lvlText w:val="•"/>
      <w:lvlJc w:val="left"/>
      <w:pPr>
        <w:ind w:left="2016" w:hanging="240"/>
      </w:pPr>
      <w:rPr>
        <w:rFonts w:hint="default"/>
        <w:lang w:val="ru-RU" w:eastAsia="en-US" w:bidi="ar-SA"/>
      </w:rPr>
    </w:lvl>
    <w:lvl w:ilvl="2" w:tplc="4B86E0AC">
      <w:numFmt w:val="bullet"/>
      <w:lvlText w:val="•"/>
      <w:lvlJc w:val="left"/>
      <w:pPr>
        <w:ind w:left="2973" w:hanging="240"/>
      </w:pPr>
      <w:rPr>
        <w:rFonts w:hint="default"/>
        <w:lang w:val="ru-RU" w:eastAsia="en-US" w:bidi="ar-SA"/>
      </w:rPr>
    </w:lvl>
    <w:lvl w:ilvl="3" w:tplc="C05E6080">
      <w:numFmt w:val="bullet"/>
      <w:lvlText w:val="•"/>
      <w:lvlJc w:val="left"/>
      <w:pPr>
        <w:ind w:left="3929" w:hanging="240"/>
      </w:pPr>
      <w:rPr>
        <w:rFonts w:hint="default"/>
        <w:lang w:val="ru-RU" w:eastAsia="en-US" w:bidi="ar-SA"/>
      </w:rPr>
    </w:lvl>
    <w:lvl w:ilvl="4" w:tplc="9F261990">
      <w:numFmt w:val="bullet"/>
      <w:lvlText w:val="•"/>
      <w:lvlJc w:val="left"/>
      <w:pPr>
        <w:ind w:left="4886" w:hanging="240"/>
      </w:pPr>
      <w:rPr>
        <w:rFonts w:hint="default"/>
        <w:lang w:val="ru-RU" w:eastAsia="en-US" w:bidi="ar-SA"/>
      </w:rPr>
    </w:lvl>
    <w:lvl w:ilvl="5" w:tplc="02EC7948">
      <w:numFmt w:val="bullet"/>
      <w:lvlText w:val="•"/>
      <w:lvlJc w:val="left"/>
      <w:pPr>
        <w:ind w:left="5843" w:hanging="240"/>
      </w:pPr>
      <w:rPr>
        <w:rFonts w:hint="default"/>
        <w:lang w:val="ru-RU" w:eastAsia="en-US" w:bidi="ar-SA"/>
      </w:rPr>
    </w:lvl>
    <w:lvl w:ilvl="6" w:tplc="5DBA053E">
      <w:numFmt w:val="bullet"/>
      <w:lvlText w:val="•"/>
      <w:lvlJc w:val="left"/>
      <w:pPr>
        <w:ind w:left="6799" w:hanging="240"/>
      </w:pPr>
      <w:rPr>
        <w:rFonts w:hint="default"/>
        <w:lang w:val="ru-RU" w:eastAsia="en-US" w:bidi="ar-SA"/>
      </w:rPr>
    </w:lvl>
    <w:lvl w:ilvl="7" w:tplc="9718F1A2">
      <w:numFmt w:val="bullet"/>
      <w:lvlText w:val="•"/>
      <w:lvlJc w:val="left"/>
      <w:pPr>
        <w:ind w:left="7756" w:hanging="240"/>
      </w:pPr>
      <w:rPr>
        <w:rFonts w:hint="default"/>
        <w:lang w:val="ru-RU" w:eastAsia="en-US" w:bidi="ar-SA"/>
      </w:rPr>
    </w:lvl>
    <w:lvl w:ilvl="8" w:tplc="8C228E34">
      <w:numFmt w:val="bullet"/>
      <w:lvlText w:val="•"/>
      <w:lvlJc w:val="left"/>
      <w:pPr>
        <w:ind w:left="8713" w:hanging="240"/>
      </w:pPr>
      <w:rPr>
        <w:rFonts w:hint="default"/>
        <w:lang w:val="ru-RU" w:eastAsia="en-US" w:bidi="ar-SA"/>
      </w:rPr>
    </w:lvl>
  </w:abstractNum>
  <w:abstractNum w:abstractNumId="42">
    <w:nsid w:val="6BE036F0"/>
    <w:multiLevelType w:val="hybridMultilevel"/>
    <w:tmpl w:val="C65C3C6E"/>
    <w:lvl w:ilvl="0" w:tplc="B3DEB958">
      <w:numFmt w:val="bullet"/>
      <w:lvlText w:val="-"/>
      <w:lvlJc w:val="left"/>
      <w:pPr>
        <w:ind w:left="154" w:hanging="154"/>
      </w:pPr>
      <w:rPr>
        <w:rFonts w:ascii="Times New Roman" w:eastAsia="Times New Roman" w:hAnsi="Times New Roman" w:cs="Times New Roman" w:hint="default"/>
        <w:w w:val="99"/>
        <w:lang w:val="ru-RU" w:eastAsia="en-US" w:bidi="ar-SA"/>
      </w:rPr>
    </w:lvl>
    <w:lvl w:ilvl="1" w:tplc="08F62834">
      <w:numFmt w:val="bullet"/>
      <w:lvlText w:val="•"/>
      <w:lvlJc w:val="left"/>
      <w:pPr>
        <w:ind w:left="1170" w:hanging="154"/>
      </w:pPr>
      <w:rPr>
        <w:rFonts w:hint="default"/>
        <w:lang w:val="ru-RU" w:eastAsia="en-US" w:bidi="ar-SA"/>
      </w:rPr>
    </w:lvl>
    <w:lvl w:ilvl="2" w:tplc="AFD62C88">
      <w:numFmt w:val="bullet"/>
      <w:lvlText w:val="•"/>
      <w:lvlJc w:val="left"/>
      <w:pPr>
        <w:ind w:left="2221" w:hanging="154"/>
      </w:pPr>
      <w:rPr>
        <w:rFonts w:hint="default"/>
        <w:lang w:val="ru-RU" w:eastAsia="en-US" w:bidi="ar-SA"/>
      </w:rPr>
    </w:lvl>
    <w:lvl w:ilvl="3" w:tplc="C3901FFA">
      <w:numFmt w:val="bullet"/>
      <w:lvlText w:val="•"/>
      <w:lvlJc w:val="left"/>
      <w:pPr>
        <w:ind w:left="3271" w:hanging="154"/>
      </w:pPr>
      <w:rPr>
        <w:rFonts w:hint="default"/>
        <w:lang w:val="ru-RU" w:eastAsia="en-US" w:bidi="ar-SA"/>
      </w:rPr>
    </w:lvl>
    <w:lvl w:ilvl="4" w:tplc="10086A36">
      <w:numFmt w:val="bullet"/>
      <w:lvlText w:val="•"/>
      <w:lvlJc w:val="left"/>
      <w:pPr>
        <w:ind w:left="4322" w:hanging="154"/>
      </w:pPr>
      <w:rPr>
        <w:rFonts w:hint="default"/>
        <w:lang w:val="ru-RU" w:eastAsia="en-US" w:bidi="ar-SA"/>
      </w:rPr>
    </w:lvl>
    <w:lvl w:ilvl="5" w:tplc="02C0F104">
      <w:numFmt w:val="bullet"/>
      <w:lvlText w:val="•"/>
      <w:lvlJc w:val="left"/>
      <w:pPr>
        <w:ind w:left="5373" w:hanging="154"/>
      </w:pPr>
      <w:rPr>
        <w:rFonts w:hint="default"/>
        <w:lang w:val="ru-RU" w:eastAsia="en-US" w:bidi="ar-SA"/>
      </w:rPr>
    </w:lvl>
    <w:lvl w:ilvl="6" w:tplc="E8F83764">
      <w:numFmt w:val="bullet"/>
      <w:lvlText w:val="•"/>
      <w:lvlJc w:val="left"/>
      <w:pPr>
        <w:ind w:left="6423" w:hanging="154"/>
      </w:pPr>
      <w:rPr>
        <w:rFonts w:hint="default"/>
        <w:lang w:val="ru-RU" w:eastAsia="en-US" w:bidi="ar-SA"/>
      </w:rPr>
    </w:lvl>
    <w:lvl w:ilvl="7" w:tplc="5D3C24C2">
      <w:numFmt w:val="bullet"/>
      <w:lvlText w:val="•"/>
      <w:lvlJc w:val="left"/>
      <w:pPr>
        <w:ind w:left="7474" w:hanging="154"/>
      </w:pPr>
      <w:rPr>
        <w:rFonts w:hint="default"/>
        <w:lang w:val="ru-RU" w:eastAsia="en-US" w:bidi="ar-SA"/>
      </w:rPr>
    </w:lvl>
    <w:lvl w:ilvl="8" w:tplc="8AAA3F06">
      <w:numFmt w:val="bullet"/>
      <w:lvlText w:val="•"/>
      <w:lvlJc w:val="left"/>
      <w:pPr>
        <w:ind w:left="8525" w:hanging="154"/>
      </w:pPr>
      <w:rPr>
        <w:rFonts w:hint="default"/>
        <w:lang w:val="ru-RU" w:eastAsia="en-US" w:bidi="ar-SA"/>
      </w:rPr>
    </w:lvl>
  </w:abstractNum>
  <w:abstractNum w:abstractNumId="43">
    <w:nsid w:val="70BA6882"/>
    <w:multiLevelType w:val="hybridMultilevel"/>
    <w:tmpl w:val="09EC0CEC"/>
    <w:lvl w:ilvl="0" w:tplc="FC12C17E">
      <w:start w:val="1"/>
      <w:numFmt w:val="decimal"/>
      <w:lvlText w:val="%1)"/>
      <w:lvlJc w:val="left"/>
      <w:pPr>
        <w:ind w:left="112" w:hanging="303"/>
      </w:pPr>
      <w:rPr>
        <w:rFonts w:ascii="Times New Roman" w:eastAsia="Times New Roman" w:hAnsi="Times New Roman" w:cs="Times New Roman" w:hint="default"/>
        <w:b w:val="0"/>
        <w:bCs w:val="0"/>
        <w:i w:val="0"/>
        <w:iCs w:val="0"/>
        <w:w w:val="100"/>
        <w:sz w:val="24"/>
        <w:szCs w:val="24"/>
        <w:lang w:val="ru-RU" w:eastAsia="en-US" w:bidi="ar-SA"/>
      </w:rPr>
    </w:lvl>
    <w:lvl w:ilvl="1" w:tplc="7FB24DD4">
      <w:numFmt w:val="bullet"/>
      <w:lvlText w:val="•"/>
      <w:lvlJc w:val="left"/>
      <w:pPr>
        <w:ind w:left="2120" w:hanging="303"/>
      </w:pPr>
      <w:rPr>
        <w:rFonts w:hint="default"/>
        <w:lang w:val="ru-RU" w:eastAsia="en-US" w:bidi="ar-SA"/>
      </w:rPr>
    </w:lvl>
    <w:lvl w:ilvl="2" w:tplc="24CC2DAE">
      <w:numFmt w:val="bullet"/>
      <w:lvlText w:val="•"/>
      <w:lvlJc w:val="left"/>
      <w:pPr>
        <w:ind w:left="3065" w:hanging="303"/>
      </w:pPr>
      <w:rPr>
        <w:rFonts w:hint="default"/>
        <w:lang w:val="ru-RU" w:eastAsia="en-US" w:bidi="ar-SA"/>
      </w:rPr>
    </w:lvl>
    <w:lvl w:ilvl="3" w:tplc="BD6A1D96">
      <w:numFmt w:val="bullet"/>
      <w:lvlText w:val="•"/>
      <w:lvlJc w:val="left"/>
      <w:pPr>
        <w:ind w:left="4010" w:hanging="303"/>
      </w:pPr>
      <w:rPr>
        <w:rFonts w:hint="default"/>
        <w:lang w:val="ru-RU" w:eastAsia="en-US" w:bidi="ar-SA"/>
      </w:rPr>
    </w:lvl>
    <w:lvl w:ilvl="4" w:tplc="8B5E2B90">
      <w:numFmt w:val="bullet"/>
      <w:lvlText w:val="•"/>
      <w:lvlJc w:val="left"/>
      <w:pPr>
        <w:ind w:left="4955" w:hanging="303"/>
      </w:pPr>
      <w:rPr>
        <w:rFonts w:hint="default"/>
        <w:lang w:val="ru-RU" w:eastAsia="en-US" w:bidi="ar-SA"/>
      </w:rPr>
    </w:lvl>
    <w:lvl w:ilvl="5" w:tplc="7902A34E">
      <w:numFmt w:val="bullet"/>
      <w:lvlText w:val="•"/>
      <w:lvlJc w:val="left"/>
      <w:pPr>
        <w:ind w:left="5900" w:hanging="303"/>
      </w:pPr>
      <w:rPr>
        <w:rFonts w:hint="default"/>
        <w:lang w:val="ru-RU" w:eastAsia="en-US" w:bidi="ar-SA"/>
      </w:rPr>
    </w:lvl>
    <w:lvl w:ilvl="6" w:tplc="6DD86844">
      <w:numFmt w:val="bullet"/>
      <w:lvlText w:val="•"/>
      <w:lvlJc w:val="left"/>
      <w:pPr>
        <w:ind w:left="6845" w:hanging="303"/>
      </w:pPr>
      <w:rPr>
        <w:rFonts w:hint="default"/>
        <w:lang w:val="ru-RU" w:eastAsia="en-US" w:bidi="ar-SA"/>
      </w:rPr>
    </w:lvl>
    <w:lvl w:ilvl="7" w:tplc="5CBAD25E">
      <w:numFmt w:val="bullet"/>
      <w:lvlText w:val="•"/>
      <w:lvlJc w:val="left"/>
      <w:pPr>
        <w:ind w:left="7790" w:hanging="303"/>
      </w:pPr>
      <w:rPr>
        <w:rFonts w:hint="default"/>
        <w:lang w:val="ru-RU" w:eastAsia="en-US" w:bidi="ar-SA"/>
      </w:rPr>
    </w:lvl>
    <w:lvl w:ilvl="8" w:tplc="016E10B0">
      <w:numFmt w:val="bullet"/>
      <w:lvlText w:val="•"/>
      <w:lvlJc w:val="left"/>
      <w:pPr>
        <w:ind w:left="8736" w:hanging="303"/>
      </w:pPr>
      <w:rPr>
        <w:rFonts w:hint="default"/>
        <w:lang w:val="ru-RU" w:eastAsia="en-US" w:bidi="ar-SA"/>
      </w:rPr>
    </w:lvl>
  </w:abstractNum>
  <w:abstractNum w:abstractNumId="44">
    <w:nsid w:val="7B5D02D2"/>
    <w:multiLevelType w:val="multilevel"/>
    <w:tmpl w:val="FC0CF6F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D2A761F"/>
    <w:multiLevelType w:val="multilevel"/>
    <w:tmpl w:val="59860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F5F4367"/>
    <w:multiLevelType w:val="hybridMultilevel"/>
    <w:tmpl w:val="FA3ED0A6"/>
    <w:lvl w:ilvl="0" w:tplc="9782E37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6"/>
  </w:num>
  <w:num w:numId="4">
    <w:abstractNumId w:val="23"/>
    <w:lvlOverride w:ilvl="0">
      <w:startOverride w:val="1"/>
    </w:lvlOverride>
    <w:lvlOverride w:ilvl="1"/>
    <w:lvlOverride w:ilvl="2"/>
    <w:lvlOverride w:ilvl="3"/>
    <w:lvlOverride w:ilvl="4"/>
    <w:lvlOverride w:ilvl="5"/>
    <w:lvlOverride w:ilvl="6"/>
    <w:lvlOverride w:ilvl="7"/>
    <w:lvlOverride w:ilvl="8"/>
  </w:num>
  <w:num w:numId="5">
    <w:abstractNumId w:val="27"/>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6">
    <w:abstractNumId w:val="21"/>
  </w:num>
  <w:num w:numId="7">
    <w:abstractNumId w:val="10"/>
  </w:num>
  <w:num w:numId="8">
    <w:abstractNumId w:val="7"/>
  </w:num>
  <w:num w:numId="9">
    <w:abstractNumId w:val="45"/>
  </w:num>
  <w:num w:numId="10">
    <w:abstractNumId w:val="11"/>
  </w:num>
  <w:num w:numId="11">
    <w:abstractNumId w:val="6"/>
  </w:num>
  <w:num w:numId="12">
    <w:abstractNumId w:val="12"/>
  </w:num>
  <w:num w:numId="13">
    <w:abstractNumId w:val="38"/>
  </w:num>
  <w:num w:numId="14">
    <w:abstractNumId w:val="40"/>
  </w:num>
  <w:num w:numId="15">
    <w:abstractNumId w:val="16"/>
  </w:num>
  <w:num w:numId="16">
    <w:abstractNumId w:val="35"/>
  </w:num>
  <w:num w:numId="17">
    <w:abstractNumId w:val="4"/>
  </w:num>
  <w:num w:numId="18">
    <w:abstractNumId w:val="44"/>
  </w:num>
  <w:num w:numId="19">
    <w:abstractNumId w:val="22"/>
  </w:num>
  <w:num w:numId="20">
    <w:abstractNumId w:val="5"/>
  </w:num>
  <w:num w:numId="21">
    <w:abstractNumId w:val="26"/>
  </w:num>
  <w:num w:numId="22">
    <w:abstractNumId w:val="15"/>
  </w:num>
  <w:num w:numId="23">
    <w:abstractNumId w:val="31"/>
  </w:num>
  <w:num w:numId="24">
    <w:abstractNumId w:val="42"/>
  </w:num>
  <w:num w:numId="25">
    <w:abstractNumId w:val="9"/>
  </w:num>
  <w:num w:numId="26">
    <w:abstractNumId w:val="41"/>
  </w:num>
  <w:num w:numId="27">
    <w:abstractNumId w:val="25"/>
  </w:num>
  <w:num w:numId="28">
    <w:abstractNumId w:val="30"/>
  </w:num>
  <w:num w:numId="29">
    <w:abstractNumId w:val="8"/>
  </w:num>
  <w:num w:numId="30">
    <w:abstractNumId w:val="24"/>
  </w:num>
  <w:num w:numId="31">
    <w:abstractNumId w:val="14"/>
  </w:num>
  <w:num w:numId="32">
    <w:abstractNumId w:val="37"/>
  </w:num>
  <w:num w:numId="33">
    <w:abstractNumId w:val="33"/>
  </w:num>
  <w:num w:numId="34">
    <w:abstractNumId w:val="17"/>
  </w:num>
  <w:num w:numId="35">
    <w:abstractNumId w:val="43"/>
  </w:num>
  <w:num w:numId="36">
    <w:abstractNumId w:val="34"/>
  </w:num>
  <w:num w:numId="37">
    <w:abstractNumId w:val="39"/>
  </w:num>
  <w:num w:numId="38">
    <w:abstractNumId w:val="32"/>
  </w:num>
  <w:num w:numId="39">
    <w:abstractNumId w:val="28"/>
  </w:num>
  <w:num w:numId="40">
    <w:abstractNumId w:val="36"/>
  </w:num>
  <w:num w:numId="41">
    <w:abstractNumId w:val="18"/>
  </w:num>
  <w:num w:numId="42">
    <w:abstractNumId w:val="13"/>
  </w:num>
  <w:num w:numId="43">
    <w:abstractNumId w:val="29"/>
  </w:num>
  <w:num w:numId="44">
    <w:abstractNumId w:val="3"/>
  </w:num>
  <w:num w:numId="45">
    <w:abstractNumId w:val="19"/>
  </w:num>
  <w:num w:numId="46">
    <w:abstractNumId w:val="2"/>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393"/>
    <w:rsid w:val="007E0E10"/>
    <w:rsid w:val="009A57AD"/>
    <w:rsid w:val="00B21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List 2"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nhideWhenUsed="0" w:qFormat="1"/>
    <w:lsdException w:name="Emphasis" w:semiHidden="0" w:uiPriority="0" w:unhideWhenUsed="0" w:qFormat="1"/>
    <w:lsdException w:name="Normal (Web)" w:qFormat="1"/>
    <w:lsdException w:name="HTML Address" w:uiPriority="0"/>
    <w:lsdException w:name="HTML Preformatted"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E10"/>
    <w:pPr>
      <w:spacing w:after="0" w:line="240" w:lineRule="auto"/>
    </w:pPr>
    <w:rPr>
      <w:rFonts w:ascii="Times New Roman" w:eastAsia="Times New Roman" w:hAnsi="Times New Roman" w:cs="Times New Roman"/>
      <w:sz w:val="20"/>
      <w:szCs w:val="20"/>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7E0E10"/>
    <w:pPr>
      <w:spacing w:before="100" w:beforeAutospacing="1" w:after="100" w:afterAutospacing="1"/>
      <w:ind w:firstLine="709"/>
      <w:jc w:val="both"/>
      <w:outlineLvl w:val="0"/>
    </w:pPr>
    <w:rPr>
      <w:rFonts w:ascii="Tahoma" w:eastAsia="Calibri" w:hAnsi="Tahoma"/>
      <w:lang w:val="en-US" w:eastAsia="en-US"/>
    </w:rPr>
  </w:style>
  <w:style w:type="paragraph" w:styleId="2">
    <w:name w:val="heading 2"/>
    <w:basedOn w:val="a"/>
    <w:next w:val="a"/>
    <w:link w:val="20"/>
    <w:semiHidden/>
    <w:unhideWhenUsed/>
    <w:qFormat/>
    <w:rsid w:val="007E0E10"/>
    <w:pPr>
      <w:keepNext/>
      <w:ind w:left="709"/>
      <w:outlineLvl w:val="1"/>
    </w:pPr>
    <w:rPr>
      <w:sz w:val="28"/>
      <w:lang w:val="x-none" w:eastAsia="x-none"/>
    </w:rPr>
  </w:style>
  <w:style w:type="paragraph" w:styleId="3">
    <w:name w:val="heading 3"/>
    <w:basedOn w:val="a"/>
    <w:next w:val="a"/>
    <w:link w:val="30"/>
    <w:uiPriority w:val="9"/>
    <w:semiHidden/>
    <w:unhideWhenUsed/>
    <w:qFormat/>
    <w:rsid w:val="007E0E1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E0E10"/>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7E0E1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E0E1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7E0E10"/>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uiPriority w:val="9"/>
    <w:semiHidden/>
    <w:rsid w:val="007E0E1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7E0E10"/>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7E0E10"/>
    <w:rPr>
      <w:rFonts w:ascii="Times New Roman" w:eastAsia="Times New Roman" w:hAnsi="Times New Roman" w:cs="Times New Roman"/>
      <w:b/>
      <w:bCs/>
      <w:i/>
      <w:iCs/>
      <w:sz w:val="26"/>
      <w:szCs w:val="26"/>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locked/>
    <w:rsid w:val="007E0E10"/>
    <w:rPr>
      <w:rFonts w:ascii="Tahoma" w:eastAsia="Calibri" w:hAnsi="Tahoma" w:cs="Times New Roman"/>
      <w:sz w:val="20"/>
      <w:szCs w:val="20"/>
      <w:lang w:val="en-US"/>
    </w:rPr>
  </w:style>
  <w:style w:type="paragraph" w:customStyle="1" w:styleId="ConsPlusNormal">
    <w:name w:val="ConsPlusNormal"/>
    <w:link w:val="ConsPlusNormal0"/>
    <w:qFormat/>
    <w:rsid w:val="007E0E10"/>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7E0E10"/>
    <w:rPr>
      <w:rFonts w:ascii="Arial" w:eastAsiaTheme="minorEastAsia" w:hAnsi="Arial" w:cs="Arial"/>
      <w:sz w:val="20"/>
      <w:szCs w:val="20"/>
      <w:lang w:eastAsia="ru-RU"/>
    </w:rPr>
  </w:style>
  <w:style w:type="paragraph" w:styleId="a3">
    <w:name w:val="No Spacing"/>
    <w:link w:val="a4"/>
    <w:uiPriority w:val="1"/>
    <w:qFormat/>
    <w:rsid w:val="007E0E10"/>
    <w:pPr>
      <w:spacing w:after="0" w:line="240" w:lineRule="auto"/>
      <w:jc w:val="both"/>
    </w:pPr>
  </w:style>
  <w:style w:type="character" w:customStyle="1" w:styleId="a4">
    <w:name w:val="Без интервала Знак"/>
    <w:link w:val="a3"/>
    <w:uiPriority w:val="1"/>
    <w:rsid w:val="007E0E10"/>
  </w:style>
  <w:style w:type="paragraph" w:customStyle="1" w:styleId="ConsPlusNonformat">
    <w:name w:val="ConsPlusNonformat"/>
    <w:rsid w:val="007E0E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w:aliases w:val="бпОсновной текст,Body Text Char,body text"/>
    <w:basedOn w:val="a"/>
    <w:link w:val="a6"/>
    <w:uiPriority w:val="99"/>
    <w:unhideWhenUsed/>
    <w:qFormat/>
    <w:rsid w:val="007E0E10"/>
    <w:pPr>
      <w:spacing w:after="120"/>
      <w:jc w:val="both"/>
    </w:pPr>
    <w:rPr>
      <w:rFonts w:asciiTheme="minorHAnsi" w:eastAsiaTheme="minorHAnsi" w:hAnsiTheme="minorHAnsi" w:cstheme="minorBidi"/>
      <w:sz w:val="22"/>
      <w:szCs w:val="22"/>
      <w:lang w:eastAsia="en-US"/>
    </w:rPr>
  </w:style>
  <w:style w:type="character" w:customStyle="1" w:styleId="a6">
    <w:name w:val="Основной текст Знак"/>
    <w:aliases w:val="бпОсновной текст Знак,Body Text Char Знак,body text Знак"/>
    <w:basedOn w:val="a0"/>
    <w:link w:val="a5"/>
    <w:uiPriority w:val="99"/>
    <w:rsid w:val="007E0E10"/>
  </w:style>
  <w:style w:type="paragraph" w:styleId="a7">
    <w:name w:val="List Paragraph"/>
    <w:basedOn w:val="a"/>
    <w:link w:val="a8"/>
    <w:qFormat/>
    <w:rsid w:val="007E0E10"/>
    <w:pPr>
      <w:spacing w:after="200" w:line="276" w:lineRule="auto"/>
      <w:ind w:left="720"/>
      <w:contextualSpacing/>
    </w:pPr>
    <w:rPr>
      <w:rFonts w:ascii="Calibri" w:eastAsia="Calibri" w:hAnsi="Calibri"/>
      <w:sz w:val="22"/>
      <w:szCs w:val="22"/>
      <w:lang w:eastAsia="en-US"/>
    </w:rPr>
  </w:style>
  <w:style w:type="character" w:styleId="a9">
    <w:name w:val="Hyperlink"/>
    <w:basedOn w:val="a0"/>
    <w:uiPriority w:val="99"/>
    <w:unhideWhenUsed/>
    <w:rsid w:val="007E0E10"/>
    <w:rPr>
      <w:color w:val="0000FF" w:themeColor="hyperlink"/>
      <w:u w:val="single"/>
    </w:rPr>
  </w:style>
  <w:style w:type="paragraph" w:styleId="aa">
    <w:name w:val="Normal (Web)"/>
    <w:basedOn w:val="a"/>
    <w:uiPriority w:val="99"/>
    <w:unhideWhenUsed/>
    <w:qFormat/>
    <w:rsid w:val="007E0E10"/>
    <w:pPr>
      <w:spacing w:before="120" w:after="216"/>
    </w:pPr>
    <w:rPr>
      <w:sz w:val="24"/>
      <w:szCs w:val="24"/>
    </w:rPr>
  </w:style>
  <w:style w:type="paragraph" w:customStyle="1" w:styleId="Standard">
    <w:name w:val="Standard"/>
    <w:rsid w:val="007E0E1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normal1">
    <w:name w:val="consplusnormal"/>
    <w:basedOn w:val="a"/>
    <w:rsid w:val="007E0E10"/>
    <w:pPr>
      <w:spacing w:before="100" w:beforeAutospacing="1" w:after="100" w:afterAutospacing="1"/>
    </w:pPr>
    <w:rPr>
      <w:sz w:val="24"/>
      <w:szCs w:val="24"/>
    </w:rPr>
  </w:style>
  <w:style w:type="character" w:customStyle="1" w:styleId="apple-converted-space">
    <w:name w:val="apple-converted-space"/>
    <w:basedOn w:val="a0"/>
    <w:rsid w:val="007E0E10"/>
  </w:style>
  <w:style w:type="character" w:customStyle="1" w:styleId="12">
    <w:name w:val="Гиперссылка1"/>
    <w:basedOn w:val="a0"/>
    <w:rsid w:val="007E0E10"/>
  </w:style>
  <w:style w:type="paragraph" w:styleId="ab">
    <w:name w:val="Balloon Text"/>
    <w:basedOn w:val="a"/>
    <w:link w:val="ac"/>
    <w:uiPriority w:val="99"/>
    <w:unhideWhenUsed/>
    <w:rsid w:val="007E0E10"/>
    <w:rPr>
      <w:rFonts w:ascii="Tahoma" w:hAnsi="Tahoma" w:cs="Tahoma"/>
      <w:sz w:val="16"/>
      <w:szCs w:val="16"/>
    </w:rPr>
  </w:style>
  <w:style w:type="character" w:customStyle="1" w:styleId="ac">
    <w:name w:val="Текст выноски Знак"/>
    <w:basedOn w:val="a0"/>
    <w:link w:val="ab"/>
    <w:uiPriority w:val="99"/>
    <w:rsid w:val="007E0E10"/>
    <w:rPr>
      <w:rFonts w:ascii="Tahoma" w:eastAsia="Times New Roman" w:hAnsi="Tahoma" w:cs="Tahoma"/>
      <w:sz w:val="16"/>
      <w:szCs w:val="16"/>
      <w:lang w:eastAsia="ru-RU"/>
    </w:rPr>
  </w:style>
  <w:style w:type="character" w:customStyle="1" w:styleId="ad">
    <w:name w:val="Основной текст_"/>
    <w:basedOn w:val="a0"/>
    <w:link w:val="21"/>
    <w:locked/>
    <w:rsid w:val="007E0E10"/>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d"/>
    <w:rsid w:val="007E0E10"/>
    <w:pPr>
      <w:widowControl w:val="0"/>
      <w:shd w:val="clear" w:color="auto" w:fill="FFFFFF"/>
      <w:spacing w:after="540" w:line="278" w:lineRule="exact"/>
      <w:ind w:hanging="3060"/>
      <w:jc w:val="center"/>
    </w:pPr>
    <w:rPr>
      <w:sz w:val="23"/>
      <w:szCs w:val="23"/>
      <w:lang w:eastAsia="en-US"/>
    </w:rPr>
  </w:style>
  <w:style w:type="character" w:customStyle="1" w:styleId="13">
    <w:name w:val="Заголовок №1_"/>
    <w:basedOn w:val="a0"/>
    <w:link w:val="14"/>
    <w:locked/>
    <w:rsid w:val="007E0E10"/>
    <w:rPr>
      <w:rFonts w:ascii="Times New Roman" w:eastAsia="Times New Roman" w:hAnsi="Times New Roman" w:cs="Times New Roman"/>
      <w:b/>
      <w:bCs/>
      <w:sz w:val="30"/>
      <w:szCs w:val="30"/>
      <w:shd w:val="clear" w:color="auto" w:fill="FFFFFF"/>
    </w:rPr>
  </w:style>
  <w:style w:type="paragraph" w:customStyle="1" w:styleId="14">
    <w:name w:val="Заголовок №1"/>
    <w:basedOn w:val="a"/>
    <w:link w:val="13"/>
    <w:rsid w:val="007E0E10"/>
    <w:pPr>
      <w:widowControl w:val="0"/>
      <w:shd w:val="clear" w:color="auto" w:fill="FFFFFF"/>
      <w:spacing w:before="540" w:after="360" w:line="0" w:lineRule="atLeast"/>
      <w:jc w:val="center"/>
      <w:outlineLvl w:val="0"/>
    </w:pPr>
    <w:rPr>
      <w:b/>
      <w:bCs/>
      <w:sz w:val="30"/>
      <w:szCs w:val="30"/>
      <w:lang w:eastAsia="en-US"/>
    </w:rPr>
  </w:style>
  <w:style w:type="character" w:customStyle="1" w:styleId="22">
    <w:name w:val="Основной текст (2)_"/>
    <w:basedOn w:val="a0"/>
    <w:link w:val="23"/>
    <w:locked/>
    <w:rsid w:val="007E0E10"/>
    <w:rPr>
      <w:rFonts w:ascii="Times New Roman" w:eastAsia="Times New Roman" w:hAnsi="Times New Roman" w:cs="Times New Roman"/>
      <w:b/>
      <w:bCs/>
      <w:sz w:val="18"/>
      <w:szCs w:val="18"/>
      <w:shd w:val="clear" w:color="auto" w:fill="FFFFFF"/>
    </w:rPr>
  </w:style>
  <w:style w:type="paragraph" w:customStyle="1" w:styleId="23">
    <w:name w:val="Основной текст (2)"/>
    <w:basedOn w:val="a"/>
    <w:link w:val="22"/>
    <w:rsid w:val="007E0E10"/>
    <w:pPr>
      <w:widowControl w:val="0"/>
      <w:shd w:val="clear" w:color="auto" w:fill="FFFFFF"/>
      <w:spacing w:after="240" w:line="230" w:lineRule="exact"/>
      <w:jc w:val="right"/>
    </w:pPr>
    <w:rPr>
      <w:b/>
      <w:bCs/>
      <w:sz w:val="18"/>
      <w:szCs w:val="18"/>
      <w:lang w:eastAsia="en-US"/>
    </w:rPr>
  </w:style>
  <w:style w:type="character" w:customStyle="1" w:styleId="ae">
    <w:name w:val="Основной текст + Малые прописные"/>
    <w:basedOn w:val="ad"/>
    <w:rsid w:val="007E0E10"/>
    <w:rPr>
      <w:rFonts w:ascii="Times New Roman" w:eastAsia="Times New Roman" w:hAnsi="Times New Roman" w:cs="Times New Roman"/>
      <w:smallCaps/>
      <w:color w:val="000000"/>
      <w:spacing w:val="0"/>
      <w:w w:val="100"/>
      <w:position w:val="0"/>
      <w:sz w:val="23"/>
      <w:szCs w:val="23"/>
      <w:shd w:val="clear" w:color="auto" w:fill="FFFFFF"/>
      <w:lang w:val="en-US" w:eastAsia="en-US" w:bidi="en-US"/>
    </w:rPr>
  </w:style>
  <w:style w:type="character" w:customStyle="1" w:styleId="24">
    <w:name w:val="Заголовок №2"/>
    <w:basedOn w:val="a0"/>
    <w:rsid w:val="007E0E10"/>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eastAsia="ru-RU" w:bidi="ru-RU"/>
    </w:rPr>
  </w:style>
  <w:style w:type="character" w:customStyle="1" w:styleId="af">
    <w:name w:val="Гипертекстовая ссылка"/>
    <w:uiPriority w:val="99"/>
    <w:rsid w:val="007E0E10"/>
    <w:rPr>
      <w:rFonts w:cs="Times New Roman"/>
      <w:b/>
      <w:color w:val="106BBE"/>
    </w:rPr>
  </w:style>
  <w:style w:type="character" w:customStyle="1" w:styleId="af0">
    <w:name w:val="Подпись к таблице_"/>
    <w:basedOn w:val="a0"/>
    <w:link w:val="af1"/>
    <w:rsid w:val="007E0E10"/>
    <w:rPr>
      <w:rFonts w:ascii="Times New Roman" w:eastAsia="Times New Roman" w:hAnsi="Times New Roman" w:cs="Times New Roman"/>
      <w:sz w:val="28"/>
      <w:szCs w:val="28"/>
    </w:rPr>
  </w:style>
  <w:style w:type="paragraph" w:customStyle="1" w:styleId="af1">
    <w:name w:val="Подпись к таблице"/>
    <w:basedOn w:val="a"/>
    <w:link w:val="af0"/>
    <w:rsid w:val="007E0E10"/>
    <w:pPr>
      <w:widowControl w:val="0"/>
    </w:pPr>
    <w:rPr>
      <w:sz w:val="28"/>
      <w:szCs w:val="28"/>
      <w:lang w:eastAsia="en-US"/>
    </w:rPr>
  </w:style>
  <w:style w:type="character" w:customStyle="1" w:styleId="af2">
    <w:name w:val="Другое_"/>
    <w:basedOn w:val="a0"/>
    <w:link w:val="af3"/>
    <w:rsid w:val="007E0E10"/>
    <w:rPr>
      <w:rFonts w:ascii="Times New Roman" w:eastAsia="Times New Roman" w:hAnsi="Times New Roman" w:cs="Times New Roman"/>
      <w:sz w:val="28"/>
      <w:szCs w:val="28"/>
    </w:rPr>
  </w:style>
  <w:style w:type="paragraph" w:customStyle="1" w:styleId="af3">
    <w:name w:val="Другое"/>
    <w:basedOn w:val="a"/>
    <w:link w:val="af2"/>
    <w:rsid w:val="007E0E10"/>
    <w:pPr>
      <w:widowControl w:val="0"/>
      <w:ind w:firstLine="400"/>
    </w:pPr>
    <w:rPr>
      <w:sz w:val="28"/>
      <w:szCs w:val="28"/>
      <w:lang w:eastAsia="en-US"/>
    </w:rPr>
  </w:style>
  <w:style w:type="character" w:customStyle="1" w:styleId="25">
    <w:name w:val="Колонтитул (2)_"/>
    <w:basedOn w:val="a0"/>
    <w:link w:val="26"/>
    <w:rsid w:val="007E0E10"/>
    <w:rPr>
      <w:rFonts w:ascii="Times New Roman" w:eastAsia="Times New Roman" w:hAnsi="Times New Roman" w:cs="Times New Roman"/>
      <w:sz w:val="20"/>
      <w:szCs w:val="20"/>
    </w:rPr>
  </w:style>
  <w:style w:type="paragraph" w:customStyle="1" w:styleId="26">
    <w:name w:val="Колонтитул (2)"/>
    <w:basedOn w:val="a"/>
    <w:link w:val="25"/>
    <w:rsid w:val="007E0E10"/>
    <w:pPr>
      <w:widowControl w:val="0"/>
    </w:pPr>
    <w:rPr>
      <w:lang w:eastAsia="en-US"/>
    </w:rPr>
  </w:style>
  <w:style w:type="paragraph" w:customStyle="1" w:styleId="15">
    <w:name w:val="Основной текст1"/>
    <w:basedOn w:val="a"/>
    <w:rsid w:val="007E0E10"/>
    <w:pPr>
      <w:widowControl w:val="0"/>
      <w:ind w:firstLine="400"/>
    </w:pPr>
    <w:rPr>
      <w:sz w:val="28"/>
      <w:szCs w:val="28"/>
      <w:lang w:eastAsia="en-US"/>
    </w:rPr>
  </w:style>
  <w:style w:type="table" w:styleId="af4">
    <w:name w:val="Table Grid"/>
    <w:basedOn w:val="a1"/>
    <w:qFormat/>
    <w:rsid w:val="007E0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semiHidden/>
    <w:rsid w:val="007E0E10"/>
    <w:pPr>
      <w:spacing w:after="120"/>
      <w:ind w:left="283"/>
    </w:pPr>
    <w:rPr>
      <w:rFonts w:eastAsia="Calibri"/>
      <w:sz w:val="24"/>
      <w:szCs w:val="24"/>
    </w:rPr>
  </w:style>
  <w:style w:type="character" w:customStyle="1" w:styleId="af6">
    <w:name w:val="Основной текст с отступом Знак"/>
    <w:basedOn w:val="a0"/>
    <w:link w:val="af5"/>
    <w:semiHidden/>
    <w:rsid w:val="007E0E10"/>
    <w:rPr>
      <w:rFonts w:ascii="Times New Roman" w:eastAsia="Calibri" w:hAnsi="Times New Roman" w:cs="Times New Roman"/>
      <w:sz w:val="24"/>
      <w:szCs w:val="24"/>
      <w:lang w:eastAsia="ru-RU"/>
    </w:rPr>
  </w:style>
  <w:style w:type="paragraph" w:customStyle="1" w:styleId="ConsPlusCell">
    <w:name w:val="ConsPlusCell"/>
    <w:rsid w:val="007E0E10"/>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af7">
    <w:name w:val="Текст сноски Знак"/>
    <w:link w:val="af8"/>
    <w:rsid w:val="007E0E10"/>
    <w:rPr>
      <w:color w:val="000000"/>
    </w:rPr>
  </w:style>
  <w:style w:type="paragraph" w:styleId="af8">
    <w:name w:val="footnote text"/>
    <w:basedOn w:val="a"/>
    <w:link w:val="af7"/>
    <w:unhideWhenUsed/>
    <w:rsid w:val="007E0E10"/>
    <w:pPr>
      <w:widowControl w:val="0"/>
    </w:pPr>
    <w:rPr>
      <w:rFonts w:asciiTheme="minorHAnsi" w:eastAsiaTheme="minorHAnsi" w:hAnsiTheme="minorHAnsi" w:cstheme="minorBidi"/>
      <w:color w:val="000000"/>
      <w:sz w:val="22"/>
      <w:szCs w:val="22"/>
      <w:lang w:eastAsia="en-US"/>
    </w:rPr>
  </w:style>
  <w:style w:type="character" w:customStyle="1" w:styleId="16">
    <w:name w:val="Текст сноски Знак1"/>
    <w:basedOn w:val="a0"/>
    <w:uiPriority w:val="99"/>
    <w:semiHidden/>
    <w:rsid w:val="007E0E10"/>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a"/>
    <w:rsid w:val="007E0E10"/>
  </w:style>
  <w:style w:type="paragraph" w:styleId="afa">
    <w:name w:val="header"/>
    <w:basedOn w:val="a"/>
    <w:link w:val="af9"/>
    <w:unhideWhenUsed/>
    <w:rsid w:val="007E0E10"/>
    <w:pPr>
      <w:tabs>
        <w:tab w:val="center" w:pos="4153"/>
        <w:tab w:val="right" w:pos="8306"/>
      </w:tabs>
    </w:pPr>
    <w:rPr>
      <w:rFonts w:asciiTheme="minorHAnsi" w:eastAsiaTheme="minorHAnsi" w:hAnsiTheme="minorHAnsi" w:cstheme="minorBidi"/>
      <w:sz w:val="22"/>
      <w:szCs w:val="22"/>
      <w:lang w:eastAsia="en-US"/>
    </w:rPr>
  </w:style>
  <w:style w:type="character" w:customStyle="1" w:styleId="17">
    <w:name w:val="Верхний колонтитул Знак1"/>
    <w:basedOn w:val="a0"/>
    <w:uiPriority w:val="99"/>
    <w:semiHidden/>
    <w:rsid w:val="007E0E10"/>
    <w:rPr>
      <w:rFonts w:ascii="Times New Roman" w:eastAsia="Times New Roman" w:hAnsi="Times New Roman" w:cs="Times New Roman"/>
      <w:sz w:val="20"/>
      <w:szCs w:val="20"/>
      <w:lang w:eastAsia="ru-RU"/>
    </w:rPr>
  </w:style>
  <w:style w:type="character" w:customStyle="1" w:styleId="afb">
    <w:name w:val="Нижний колонтитул Знак"/>
    <w:basedOn w:val="a0"/>
    <w:link w:val="afc"/>
    <w:rsid w:val="007E0E10"/>
  </w:style>
  <w:style w:type="paragraph" w:styleId="afc">
    <w:name w:val="footer"/>
    <w:basedOn w:val="a"/>
    <w:link w:val="afb"/>
    <w:unhideWhenUsed/>
    <w:rsid w:val="007E0E10"/>
    <w:pPr>
      <w:tabs>
        <w:tab w:val="center" w:pos="4153"/>
        <w:tab w:val="right" w:pos="8306"/>
      </w:tabs>
    </w:pPr>
    <w:rPr>
      <w:rFonts w:asciiTheme="minorHAnsi" w:eastAsiaTheme="minorHAnsi" w:hAnsiTheme="minorHAnsi" w:cstheme="minorBidi"/>
      <w:sz w:val="22"/>
      <w:szCs w:val="22"/>
      <w:lang w:eastAsia="en-US"/>
    </w:rPr>
  </w:style>
  <w:style w:type="character" w:customStyle="1" w:styleId="18">
    <w:name w:val="Нижний колонтитул Знак1"/>
    <w:basedOn w:val="a0"/>
    <w:uiPriority w:val="99"/>
    <w:semiHidden/>
    <w:rsid w:val="007E0E10"/>
    <w:rPr>
      <w:rFonts w:ascii="Times New Roman" w:eastAsia="Times New Roman" w:hAnsi="Times New Roman" w:cs="Times New Roman"/>
      <w:sz w:val="20"/>
      <w:szCs w:val="20"/>
      <w:lang w:eastAsia="ru-RU"/>
    </w:rPr>
  </w:style>
  <w:style w:type="character" w:customStyle="1" w:styleId="CharStyle3">
    <w:name w:val="Char Style 3"/>
    <w:link w:val="Style2"/>
    <w:uiPriority w:val="99"/>
    <w:locked/>
    <w:rsid w:val="007E0E10"/>
    <w:rPr>
      <w:sz w:val="8"/>
      <w:shd w:val="clear" w:color="auto" w:fill="FFFFFF"/>
    </w:rPr>
  </w:style>
  <w:style w:type="paragraph" w:customStyle="1" w:styleId="Style2">
    <w:name w:val="Style 2"/>
    <w:basedOn w:val="a"/>
    <w:link w:val="CharStyle3"/>
    <w:uiPriority w:val="99"/>
    <w:rsid w:val="007E0E10"/>
    <w:pPr>
      <w:widowControl w:val="0"/>
      <w:shd w:val="clear" w:color="auto" w:fill="FFFFFF"/>
      <w:spacing w:after="60" w:line="110" w:lineRule="exact"/>
    </w:pPr>
    <w:rPr>
      <w:rFonts w:asciiTheme="minorHAnsi" w:eastAsiaTheme="minorHAnsi" w:hAnsiTheme="minorHAnsi" w:cstheme="minorBidi"/>
      <w:sz w:val="8"/>
      <w:szCs w:val="22"/>
      <w:lang w:eastAsia="en-US"/>
    </w:rPr>
  </w:style>
  <w:style w:type="character" w:customStyle="1" w:styleId="CharStyle5">
    <w:name w:val="Char Style 5"/>
    <w:link w:val="Style4"/>
    <w:uiPriority w:val="99"/>
    <w:locked/>
    <w:rsid w:val="007E0E10"/>
    <w:rPr>
      <w:sz w:val="10"/>
      <w:shd w:val="clear" w:color="auto" w:fill="FFFFFF"/>
    </w:rPr>
  </w:style>
  <w:style w:type="paragraph" w:customStyle="1" w:styleId="Style4">
    <w:name w:val="Style 4"/>
    <w:basedOn w:val="a"/>
    <w:link w:val="CharStyle5"/>
    <w:uiPriority w:val="99"/>
    <w:rsid w:val="007E0E10"/>
    <w:pPr>
      <w:widowControl w:val="0"/>
      <w:shd w:val="clear" w:color="auto" w:fill="FFFFFF"/>
      <w:spacing w:line="240" w:lineRule="atLeast"/>
    </w:pPr>
    <w:rPr>
      <w:rFonts w:asciiTheme="minorHAnsi" w:eastAsiaTheme="minorHAnsi" w:hAnsiTheme="minorHAnsi" w:cstheme="minorBidi"/>
      <w:sz w:val="10"/>
      <w:szCs w:val="22"/>
      <w:lang w:eastAsia="en-US"/>
    </w:rPr>
  </w:style>
  <w:style w:type="character" w:customStyle="1" w:styleId="CharStyle8">
    <w:name w:val="Char Style 8"/>
    <w:link w:val="Style7"/>
    <w:uiPriority w:val="99"/>
    <w:locked/>
    <w:rsid w:val="007E0E10"/>
    <w:rPr>
      <w:b/>
      <w:sz w:val="10"/>
      <w:shd w:val="clear" w:color="auto" w:fill="FFFFFF"/>
    </w:rPr>
  </w:style>
  <w:style w:type="paragraph" w:customStyle="1" w:styleId="Style7">
    <w:name w:val="Style 7"/>
    <w:basedOn w:val="a"/>
    <w:link w:val="CharStyle8"/>
    <w:uiPriority w:val="99"/>
    <w:rsid w:val="007E0E10"/>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12">
    <w:name w:val="Char Style 12"/>
    <w:link w:val="Style11"/>
    <w:uiPriority w:val="99"/>
    <w:locked/>
    <w:rsid w:val="007E0E10"/>
    <w:rPr>
      <w:b/>
      <w:sz w:val="13"/>
      <w:shd w:val="clear" w:color="auto" w:fill="FFFFFF"/>
    </w:rPr>
  </w:style>
  <w:style w:type="paragraph" w:customStyle="1" w:styleId="Style11">
    <w:name w:val="Style 11"/>
    <w:basedOn w:val="a"/>
    <w:link w:val="CharStyle12"/>
    <w:uiPriority w:val="99"/>
    <w:rsid w:val="007E0E10"/>
    <w:pPr>
      <w:widowControl w:val="0"/>
      <w:shd w:val="clear" w:color="auto" w:fill="FFFFFF"/>
      <w:spacing w:line="240" w:lineRule="atLeast"/>
      <w:outlineLvl w:val="0"/>
    </w:pPr>
    <w:rPr>
      <w:rFonts w:asciiTheme="minorHAnsi" w:eastAsiaTheme="minorHAnsi" w:hAnsiTheme="minorHAnsi" w:cstheme="minorBidi"/>
      <w:b/>
      <w:sz w:val="13"/>
      <w:szCs w:val="22"/>
      <w:lang w:eastAsia="en-US"/>
    </w:rPr>
  </w:style>
  <w:style w:type="character" w:customStyle="1" w:styleId="CharStyle15">
    <w:name w:val="Char Style 15"/>
    <w:link w:val="Style14"/>
    <w:uiPriority w:val="99"/>
    <w:locked/>
    <w:rsid w:val="007E0E10"/>
    <w:rPr>
      <w:sz w:val="9"/>
      <w:shd w:val="clear" w:color="auto" w:fill="FFFFFF"/>
    </w:rPr>
  </w:style>
  <w:style w:type="paragraph" w:customStyle="1" w:styleId="Style14">
    <w:name w:val="Style 14"/>
    <w:basedOn w:val="a"/>
    <w:link w:val="CharStyle15"/>
    <w:uiPriority w:val="99"/>
    <w:rsid w:val="007E0E10"/>
    <w:pPr>
      <w:widowControl w:val="0"/>
      <w:shd w:val="clear" w:color="auto" w:fill="FFFFFF"/>
      <w:spacing w:line="240" w:lineRule="atLeast"/>
      <w:ind w:hanging="440"/>
      <w:jc w:val="both"/>
    </w:pPr>
    <w:rPr>
      <w:rFonts w:asciiTheme="minorHAnsi" w:eastAsiaTheme="minorHAnsi" w:hAnsiTheme="minorHAnsi" w:cstheme="minorBidi"/>
      <w:sz w:val="9"/>
      <w:szCs w:val="22"/>
      <w:lang w:eastAsia="en-US"/>
    </w:rPr>
  </w:style>
  <w:style w:type="character" w:customStyle="1" w:styleId="CharStyle19">
    <w:name w:val="Char Style 19"/>
    <w:link w:val="Style18"/>
    <w:uiPriority w:val="99"/>
    <w:locked/>
    <w:rsid w:val="007E0E10"/>
    <w:rPr>
      <w:b/>
      <w:sz w:val="11"/>
      <w:shd w:val="clear" w:color="auto" w:fill="FFFFFF"/>
    </w:rPr>
  </w:style>
  <w:style w:type="paragraph" w:customStyle="1" w:styleId="Style18">
    <w:name w:val="Style 18"/>
    <w:basedOn w:val="a"/>
    <w:link w:val="CharStyle19"/>
    <w:uiPriority w:val="99"/>
    <w:rsid w:val="007E0E10"/>
    <w:pPr>
      <w:widowControl w:val="0"/>
      <w:shd w:val="clear" w:color="auto" w:fill="FFFFFF"/>
      <w:spacing w:after="120" w:line="240" w:lineRule="atLeast"/>
      <w:outlineLvl w:val="1"/>
    </w:pPr>
    <w:rPr>
      <w:rFonts w:asciiTheme="minorHAnsi" w:eastAsiaTheme="minorHAnsi" w:hAnsiTheme="minorHAnsi" w:cstheme="minorBidi"/>
      <w:b/>
      <w:sz w:val="11"/>
      <w:szCs w:val="22"/>
      <w:lang w:eastAsia="en-US"/>
    </w:rPr>
  </w:style>
  <w:style w:type="character" w:customStyle="1" w:styleId="CharStyle22">
    <w:name w:val="Char Style 22"/>
    <w:link w:val="Style21"/>
    <w:uiPriority w:val="99"/>
    <w:locked/>
    <w:rsid w:val="007E0E10"/>
    <w:rPr>
      <w:b/>
      <w:sz w:val="10"/>
      <w:shd w:val="clear" w:color="auto" w:fill="FFFFFF"/>
    </w:rPr>
  </w:style>
  <w:style w:type="paragraph" w:customStyle="1" w:styleId="Style21">
    <w:name w:val="Style 21"/>
    <w:basedOn w:val="a"/>
    <w:link w:val="CharStyle22"/>
    <w:uiPriority w:val="99"/>
    <w:rsid w:val="007E0E10"/>
    <w:pPr>
      <w:widowControl w:val="0"/>
      <w:shd w:val="clear" w:color="auto" w:fill="FFFFFF"/>
      <w:spacing w:line="240" w:lineRule="atLeas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7E0E10"/>
    <w:rPr>
      <w:b/>
      <w:bCs w:val="0"/>
      <w:strike w:val="0"/>
      <w:dstrike w:val="0"/>
      <w:spacing w:val="-2"/>
      <w:sz w:val="9"/>
      <w:u w:val="none"/>
      <w:effect w:val="none"/>
    </w:rPr>
  </w:style>
  <w:style w:type="character" w:customStyle="1" w:styleId="black">
    <w:name w:val="black"/>
    <w:uiPriority w:val="99"/>
    <w:rsid w:val="007E0E10"/>
    <w:rPr>
      <w:rFonts w:ascii="Times New Roman" w:hAnsi="Times New Roman" w:cs="Times New Roman" w:hint="default"/>
    </w:rPr>
  </w:style>
  <w:style w:type="character" w:styleId="afd">
    <w:name w:val="Emphasis"/>
    <w:qFormat/>
    <w:rsid w:val="007E0E10"/>
    <w:rPr>
      <w:i/>
      <w:iCs/>
    </w:rPr>
  </w:style>
  <w:style w:type="paragraph" w:customStyle="1" w:styleId="110">
    <w:name w:val="Заголовок 11"/>
    <w:basedOn w:val="a"/>
    <w:uiPriority w:val="1"/>
    <w:qFormat/>
    <w:rsid w:val="007E0E10"/>
    <w:pPr>
      <w:widowControl w:val="0"/>
      <w:autoSpaceDE w:val="0"/>
      <w:autoSpaceDN w:val="0"/>
      <w:ind w:left="2506"/>
      <w:outlineLvl w:val="1"/>
    </w:pPr>
    <w:rPr>
      <w:b/>
      <w:bCs/>
      <w:sz w:val="24"/>
      <w:szCs w:val="24"/>
      <w:lang w:eastAsia="en-US"/>
    </w:rPr>
  </w:style>
  <w:style w:type="numbering" w:customStyle="1" w:styleId="19">
    <w:name w:val="Нет списка1"/>
    <w:next w:val="a2"/>
    <w:uiPriority w:val="99"/>
    <w:semiHidden/>
    <w:unhideWhenUsed/>
    <w:rsid w:val="007E0E10"/>
  </w:style>
  <w:style w:type="table" w:customStyle="1" w:styleId="TableNormal">
    <w:name w:val="Table Normal"/>
    <w:uiPriority w:val="2"/>
    <w:semiHidden/>
    <w:unhideWhenUsed/>
    <w:qFormat/>
    <w:rsid w:val="007E0E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1">
    <w:name w:val="Заголовок 111"/>
    <w:basedOn w:val="a"/>
    <w:uiPriority w:val="1"/>
    <w:qFormat/>
    <w:rsid w:val="007E0E10"/>
    <w:pPr>
      <w:widowControl w:val="0"/>
      <w:autoSpaceDE w:val="0"/>
      <w:autoSpaceDN w:val="0"/>
      <w:ind w:left="2506"/>
      <w:outlineLvl w:val="1"/>
    </w:pPr>
    <w:rPr>
      <w:b/>
      <w:bCs/>
      <w:sz w:val="24"/>
      <w:szCs w:val="24"/>
      <w:lang w:eastAsia="en-US"/>
    </w:rPr>
  </w:style>
  <w:style w:type="paragraph" w:customStyle="1" w:styleId="210">
    <w:name w:val="Заголовок 21"/>
    <w:basedOn w:val="a"/>
    <w:uiPriority w:val="1"/>
    <w:qFormat/>
    <w:rsid w:val="007E0E10"/>
    <w:pPr>
      <w:widowControl w:val="0"/>
      <w:autoSpaceDE w:val="0"/>
      <w:autoSpaceDN w:val="0"/>
      <w:ind w:left="112" w:hanging="421"/>
      <w:jc w:val="both"/>
      <w:outlineLvl w:val="2"/>
    </w:pPr>
    <w:rPr>
      <w:b/>
      <w:bCs/>
      <w:sz w:val="24"/>
      <w:szCs w:val="24"/>
      <w:lang w:eastAsia="en-US"/>
    </w:rPr>
  </w:style>
  <w:style w:type="paragraph" w:customStyle="1" w:styleId="TableParagraph">
    <w:name w:val="Table Paragraph"/>
    <w:basedOn w:val="a"/>
    <w:uiPriority w:val="1"/>
    <w:qFormat/>
    <w:rsid w:val="007E0E10"/>
    <w:pPr>
      <w:widowControl w:val="0"/>
      <w:autoSpaceDE w:val="0"/>
      <w:autoSpaceDN w:val="0"/>
    </w:pPr>
    <w:rPr>
      <w:sz w:val="22"/>
      <w:szCs w:val="22"/>
      <w:lang w:eastAsia="en-US"/>
    </w:rPr>
  </w:style>
  <w:style w:type="paragraph" w:styleId="afe">
    <w:name w:val="caption"/>
    <w:basedOn w:val="a"/>
    <w:next w:val="a"/>
    <w:unhideWhenUsed/>
    <w:qFormat/>
    <w:rsid w:val="007E0E10"/>
    <w:pPr>
      <w:jc w:val="center"/>
    </w:pPr>
    <w:rPr>
      <w:b/>
      <w:sz w:val="28"/>
    </w:rPr>
  </w:style>
  <w:style w:type="paragraph" w:customStyle="1" w:styleId="aff">
    <w:name w:val="Базовый"/>
    <w:rsid w:val="007E0E10"/>
    <w:pPr>
      <w:suppressAutoHyphens/>
      <w:ind w:left="57"/>
      <w:jc w:val="both"/>
    </w:pPr>
    <w:rPr>
      <w:rFonts w:ascii="Times New Roman" w:eastAsia="Times New Roman" w:hAnsi="Times New Roman" w:cs="Times New Roman"/>
      <w:color w:val="00000A"/>
      <w:sz w:val="24"/>
      <w:szCs w:val="24"/>
      <w:lang w:eastAsia="ru-RU"/>
    </w:rPr>
  </w:style>
  <w:style w:type="paragraph" w:styleId="27">
    <w:name w:val="Body Text Indent 2"/>
    <w:basedOn w:val="a"/>
    <w:link w:val="28"/>
    <w:uiPriority w:val="99"/>
    <w:semiHidden/>
    <w:unhideWhenUsed/>
    <w:rsid w:val="007E0E10"/>
    <w:pPr>
      <w:spacing w:after="120" w:line="480" w:lineRule="auto"/>
      <w:ind w:left="283"/>
    </w:pPr>
  </w:style>
  <w:style w:type="character" w:customStyle="1" w:styleId="28">
    <w:name w:val="Основной текст с отступом 2 Знак"/>
    <w:basedOn w:val="a0"/>
    <w:link w:val="27"/>
    <w:uiPriority w:val="99"/>
    <w:semiHidden/>
    <w:rsid w:val="007E0E10"/>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E0E10"/>
    <w:pPr>
      <w:spacing w:after="120"/>
    </w:pPr>
    <w:rPr>
      <w:sz w:val="16"/>
      <w:szCs w:val="16"/>
    </w:rPr>
  </w:style>
  <w:style w:type="character" w:customStyle="1" w:styleId="32">
    <w:name w:val="Основной текст 3 Знак"/>
    <w:basedOn w:val="a0"/>
    <w:link w:val="31"/>
    <w:uiPriority w:val="99"/>
    <w:semiHidden/>
    <w:rsid w:val="007E0E10"/>
    <w:rPr>
      <w:rFonts w:ascii="Times New Roman" w:eastAsia="Times New Roman" w:hAnsi="Times New Roman" w:cs="Times New Roman"/>
      <w:sz w:val="16"/>
      <w:szCs w:val="16"/>
      <w:lang w:eastAsia="ru-RU"/>
    </w:rPr>
  </w:style>
  <w:style w:type="paragraph" w:customStyle="1" w:styleId="Style70">
    <w:name w:val="Style7"/>
    <w:basedOn w:val="a"/>
    <w:rsid w:val="007E0E10"/>
    <w:pPr>
      <w:widowControl w:val="0"/>
      <w:autoSpaceDE w:val="0"/>
      <w:autoSpaceDN w:val="0"/>
      <w:adjustRightInd w:val="0"/>
      <w:spacing w:line="305" w:lineRule="exact"/>
      <w:ind w:firstLine="530"/>
      <w:jc w:val="both"/>
    </w:pPr>
    <w:rPr>
      <w:sz w:val="24"/>
      <w:szCs w:val="24"/>
    </w:rPr>
  </w:style>
  <w:style w:type="character" w:customStyle="1" w:styleId="FontStyle16">
    <w:name w:val="Font Style16"/>
    <w:rsid w:val="007E0E10"/>
    <w:rPr>
      <w:rFonts w:ascii="Times New Roman" w:hAnsi="Times New Roman" w:cs="Times New Roman"/>
      <w:sz w:val="26"/>
      <w:szCs w:val="26"/>
    </w:rPr>
  </w:style>
  <w:style w:type="paragraph" w:customStyle="1" w:styleId="Style8">
    <w:name w:val="Style8"/>
    <w:basedOn w:val="a"/>
    <w:rsid w:val="007E0E10"/>
    <w:pPr>
      <w:widowControl w:val="0"/>
      <w:autoSpaceDE w:val="0"/>
      <w:autoSpaceDN w:val="0"/>
      <w:adjustRightInd w:val="0"/>
      <w:spacing w:line="322" w:lineRule="exact"/>
      <w:ind w:firstLine="708"/>
      <w:jc w:val="both"/>
    </w:pPr>
    <w:rPr>
      <w:sz w:val="24"/>
      <w:szCs w:val="24"/>
    </w:rPr>
  </w:style>
  <w:style w:type="character" w:styleId="aff0">
    <w:name w:val="footnote reference"/>
    <w:unhideWhenUsed/>
    <w:rsid w:val="007E0E10"/>
    <w:rPr>
      <w:vertAlign w:val="superscript"/>
    </w:rPr>
  </w:style>
  <w:style w:type="paragraph" w:customStyle="1" w:styleId="1a">
    <w:name w:val="Абзац списка1"/>
    <w:basedOn w:val="a"/>
    <w:rsid w:val="007E0E10"/>
    <w:pPr>
      <w:widowControl w:val="0"/>
      <w:autoSpaceDE w:val="0"/>
      <w:autoSpaceDN w:val="0"/>
      <w:ind w:left="148" w:firstLine="201"/>
      <w:jc w:val="both"/>
    </w:pPr>
    <w:rPr>
      <w:rFonts w:eastAsia="Calibri"/>
      <w:sz w:val="22"/>
      <w:szCs w:val="22"/>
      <w:lang w:eastAsia="en-US"/>
    </w:rPr>
  </w:style>
  <w:style w:type="numbering" w:customStyle="1" w:styleId="29">
    <w:name w:val="Нет списка2"/>
    <w:next w:val="a2"/>
    <w:uiPriority w:val="99"/>
    <w:semiHidden/>
    <w:unhideWhenUsed/>
    <w:rsid w:val="007E0E10"/>
  </w:style>
  <w:style w:type="character" w:styleId="aff1">
    <w:name w:val="FollowedHyperlink"/>
    <w:basedOn w:val="a0"/>
    <w:uiPriority w:val="99"/>
    <w:semiHidden/>
    <w:unhideWhenUsed/>
    <w:rsid w:val="007E0E10"/>
    <w:rPr>
      <w:color w:val="800080" w:themeColor="followedHyperlink"/>
      <w:u w:val="single"/>
    </w:rPr>
  </w:style>
  <w:style w:type="paragraph" w:customStyle="1" w:styleId="ConsPlusTitle">
    <w:name w:val="ConsPlusTitle"/>
    <w:rsid w:val="007E0E1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ff2">
    <w:name w:val="Strong"/>
    <w:basedOn w:val="a0"/>
    <w:uiPriority w:val="99"/>
    <w:qFormat/>
    <w:rsid w:val="007E0E10"/>
    <w:rPr>
      <w:b/>
      <w:bCs/>
    </w:rPr>
  </w:style>
  <w:style w:type="paragraph" w:customStyle="1" w:styleId="ConsNonformat">
    <w:name w:val="ConsNonformat"/>
    <w:rsid w:val="007E0E10"/>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paragraph">
    <w:name w:val="paragraph"/>
    <w:basedOn w:val="a"/>
    <w:rsid w:val="007E0E10"/>
    <w:pPr>
      <w:spacing w:before="100" w:beforeAutospacing="1" w:after="100" w:afterAutospacing="1"/>
    </w:pPr>
    <w:rPr>
      <w:sz w:val="24"/>
      <w:szCs w:val="24"/>
    </w:rPr>
  </w:style>
  <w:style w:type="character" w:customStyle="1" w:styleId="normaltextrun">
    <w:name w:val="normaltextrun"/>
    <w:rsid w:val="007E0E10"/>
  </w:style>
  <w:style w:type="character" w:customStyle="1" w:styleId="eop">
    <w:name w:val="eop"/>
    <w:rsid w:val="007E0E10"/>
  </w:style>
  <w:style w:type="character" w:customStyle="1" w:styleId="spellingerror">
    <w:name w:val="spellingerror"/>
    <w:rsid w:val="007E0E10"/>
  </w:style>
  <w:style w:type="paragraph" w:customStyle="1" w:styleId="Style20">
    <w:name w:val="Style2"/>
    <w:basedOn w:val="a"/>
    <w:rsid w:val="007E0E10"/>
    <w:pPr>
      <w:widowControl w:val="0"/>
      <w:autoSpaceDE w:val="0"/>
      <w:autoSpaceDN w:val="0"/>
      <w:adjustRightInd w:val="0"/>
      <w:spacing w:line="302" w:lineRule="exact"/>
      <w:jc w:val="both"/>
    </w:pPr>
    <w:rPr>
      <w:sz w:val="24"/>
      <w:szCs w:val="24"/>
    </w:rPr>
  </w:style>
  <w:style w:type="paragraph" w:customStyle="1" w:styleId="Default">
    <w:name w:val="Default"/>
    <w:rsid w:val="007E0E10"/>
    <w:pPr>
      <w:autoSpaceDE w:val="0"/>
      <w:autoSpaceDN w:val="0"/>
      <w:adjustRightInd w:val="0"/>
      <w:spacing w:after="0" w:line="240" w:lineRule="auto"/>
    </w:pPr>
    <w:rPr>
      <w:rFonts w:ascii="Liberation Serif" w:hAnsi="Liberation Serif" w:cs="Liberation Serif"/>
      <w:color w:val="000000"/>
      <w:sz w:val="24"/>
      <w:szCs w:val="24"/>
    </w:rPr>
  </w:style>
  <w:style w:type="paragraph" w:styleId="HTML">
    <w:name w:val="HTML Address"/>
    <w:basedOn w:val="a"/>
    <w:link w:val="HTML0"/>
    <w:rsid w:val="007E0E10"/>
    <w:pPr>
      <w:spacing w:after="200" w:line="276" w:lineRule="auto"/>
      <w:ind w:firstLine="709"/>
      <w:jc w:val="both"/>
    </w:pPr>
    <w:rPr>
      <w:rFonts w:ascii="Calibri" w:hAnsi="Calibri"/>
      <w:i/>
      <w:iCs/>
      <w:sz w:val="22"/>
      <w:szCs w:val="22"/>
      <w:lang w:eastAsia="en-US"/>
    </w:rPr>
  </w:style>
  <w:style w:type="character" w:customStyle="1" w:styleId="HTML0">
    <w:name w:val="Адрес HTML Знак"/>
    <w:basedOn w:val="a0"/>
    <w:link w:val="HTML"/>
    <w:rsid w:val="007E0E10"/>
    <w:rPr>
      <w:rFonts w:ascii="Calibri" w:eastAsia="Times New Roman" w:hAnsi="Calibri" w:cs="Times New Roman"/>
      <w:i/>
      <w:iCs/>
    </w:rPr>
  </w:style>
  <w:style w:type="paragraph" w:customStyle="1" w:styleId="ConsPlusDocList">
    <w:name w:val="ConsPlusDocList"/>
    <w:next w:val="a"/>
    <w:rsid w:val="007E0E1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western">
    <w:name w:val="western"/>
    <w:basedOn w:val="a"/>
    <w:rsid w:val="007E0E10"/>
    <w:pPr>
      <w:spacing w:before="100" w:beforeAutospacing="1" w:after="100" w:afterAutospacing="1"/>
    </w:pPr>
    <w:rPr>
      <w:sz w:val="24"/>
      <w:szCs w:val="24"/>
    </w:rPr>
  </w:style>
  <w:style w:type="paragraph" w:customStyle="1" w:styleId="WW-">
    <w:name w:val="WW-Базовый"/>
    <w:rsid w:val="007E0E10"/>
    <w:pPr>
      <w:tabs>
        <w:tab w:val="left" w:pos="709"/>
      </w:tabs>
      <w:suppressAutoHyphens/>
      <w:spacing w:after="0" w:line="200" w:lineRule="atLeast"/>
    </w:pPr>
    <w:rPr>
      <w:rFonts w:ascii="Calibri" w:eastAsia="Times New Roman" w:hAnsi="Calibri" w:cs="Calibri"/>
      <w:color w:val="00000A"/>
      <w:kern w:val="1"/>
      <w:sz w:val="24"/>
      <w:szCs w:val="24"/>
      <w:lang w:eastAsia="zh-CN"/>
    </w:rPr>
  </w:style>
  <w:style w:type="paragraph" w:styleId="2a">
    <w:name w:val="List 2"/>
    <w:basedOn w:val="a"/>
    <w:rsid w:val="007E0E10"/>
    <w:pPr>
      <w:ind w:left="566" w:hanging="283"/>
    </w:pPr>
    <w:rPr>
      <w:sz w:val="28"/>
      <w:szCs w:val="24"/>
    </w:rPr>
  </w:style>
  <w:style w:type="paragraph" w:customStyle="1" w:styleId="aff3">
    <w:name w:val="Текст документа"/>
    <w:basedOn w:val="a"/>
    <w:rsid w:val="007E0E10"/>
    <w:pPr>
      <w:overflowPunct w:val="0"/>
      <w:autoSpaceDE w:val="0"/>
      <w:autoSpaceDN w:val="0"/>
      <w:adjustRightInd w:val="0"/>
      <w:ind w:firstLine="720"/>
      <w:jc w:val="both"/>
      <w:textAlignment w:val="baseline"/>
    </w:pPr>
    <w:rPr>
      <w:sz w:val="28"/>
    </w:rPr>
  </w:style>
  <w:style w:type="paragraph" w:customStyle="1" w:styleId="aff4">
    <w:name w:val="Подпись рукодителя"/>
    <w:basedOn w:val="a"/>
    <w:rsid w:val="007E0E10"/>
    <w:rPr>
      <w:b/>
      <w:sz w:val="28"/>
      <w:szCs w:val="28"/>
    </w:rPr>
  </w:style>
  <w:style w:type="paragraph" w:styleId="aff5">
    <w:name w:val="List"/>
    <w:basedOn w:val="a"/>
    <w:unhideWhenUsed/>
    <w:rsid w:val="007E0E10"/>
    <w:pPr>
      <w:ind w:left="283" w:hanging="283"/>
    </w:pPr>
    <w:rPr>
      <w:sz w:val="24"/>
      <w:szCs w:val="24"/>
    </w:rPr>
  </w:style>
  <w:style w:type="paragraph" w:customStyle="1" w:styleId="1b">
    <w:name w:val="Обычный1"/>
    <w:rsid w:val="007E0E10"/>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HTML1">
    <w:name w:val="HTML Preformatted"/>
    <w:basedOn w:val="a"/>
    <w:link w:val="HTML2"/>
    <w:rsid w:val="007E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2">
    <w:name w:val="Стандартный HTML Знак"/>
    <w:basedOn w:val="a0"/>
    <w:link w:val="HTML1"/>
    <w:rsid w:val="007E0E10"/>
    <w:rPr>
      <w:rFonts w:ascii="Courier New" w:eastAsia="Times New Roman" w:hAnsi="Courier New" w:cs="Courier New"/>
      <w:sz w:val="20"/>
      <w:szCs w:val="20"/>
      <w:lang w:eastAsia="ru-RU"/>
    </w:rPr>
  </w:style>
  <w:style w:type="character" w:customStyle="1" w:styleId="2b">
    <w:name w:val="Основной текст 2 Знак"/>
    <w:basedOn w:val="a0"/>
    <w:link w:val="2c"/>
    <w:uiPriority w:val="99"/>
    <w:semiHidden/>
    <w:rsid w:val="007E0E10"/>
  </w:style>
  <w:style w:type="paragraph" w:styleId="2c">
    <w:name w:val="Body Text 2"/>
    <w:basedOn w:val="a"/>
    <w:link w:val="2b"/>
    <w:uiPriority w:val="99"/>
    <w:semiHidden/>
    <w:unhideWhenUsed/>
    <w:rsid w:val="007E0E10"/>
    <w:pPr>
      <w:spacing w:after="120" w:line="480" w:lineRule="auto"/>
    </w:pPr>
    <w:rPr>
      <w:rFonts w:asciiTheme="minorHAnsi" w:eastAsiaTheme="minorHAnsi" w:hAnsiTheme="minorHAnsi" w:cstheme="minorBidi"/>
      <w:sz w:val="22"/>
      <w:szCs w:val="22"/>
      <w:lang w:eastAsia="en-US"/>
    </w:rPr>
  </w:style>
  <w:style w:type="character" w:customStyle="1" w:styleId="211">
    <w:name w:val="Основной текст 2 Знак1"/>
    <w:basedOn w:val="a0"/>
    <w:uiPriority w:val="99"/>
    <w:semiHidden/>
    <w:rsid w:val="007E0E10"/>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0"/>
    <w:link w:val="34"/>
    <w:uiPriority w:val="99"/>
    <w:semiHidden/>
    <w:rsid w:val="007E0E10"/>
    <w:rPr>
      <w:rFonts w:ascii="Times New Roman" w:eastAsia="Times New Roman" w:hAnsi="Times New Roman" w:cs="Times New Roman"/>
      <w:sz w:val="16"/>
      <w:szCs w:val="16"/>
    </w:rPr>
  </w:style>
  <w:style w:type="paragraph" w:styleId="34">
    <w:name w:val="Body Text Indent 3"/>
    <w:basedOn w:val="a"/>
    <w:link w:val="33"/>
    <w:uiPriority w:val="99"/>
    <w:semiHidden/>
    <w:unhideWhenUsed/>
    <w:rsid w:val="007E0E10"/>
    <w:pPr>
      <w:spacing w:after="120"/>
      <w:ind w:left="283"/>
    </w:pPr>
    <w:rPr>
      <w:sz w:val="16"/>
      <w:szCs w:val="16"/>
      <w:lang w:eastAsia="en-US"/>
    </w:rPr>
  </w:style>
  <w:style w:type="character" w:customStyle="1" w:styleId="310">
    <w:name w:val="Основной текст с отступом 3 Знак1"/>
    <w:basedOn w:val="a0"/>
    <w:uiPriority w:val="99"/>
    <w:semiHidden/>
    <w:rsid w:val="007E0E10"/>
    <w:rPr>
      <w:rFonts w:ascii="Times New Roman" w:eastAsia="Times New Roman" w:hAnsi="Times New Roman" w:cs="Times New Roman"/>
      <w:sz w:val="16"/>
      <w:szCs w:val="16"/>
      <w:lang w:eastAsia="ru-RU"/>
    </w:rPr>
  </w:style>
  <w:style w:type="character" w:customStyle="1" w:styleId="small">
    <w:name w:val="small"/>
    <w:basedOn w:val="a0"/>
    <w:rsid w:val="007E0E10"/>
  </w:style>
  <w:style w:type="character" w:customStyle="1" w:styleId="a8">
    <w:name w:val="Абзац списка Знак"/>
    <w:link w:val="a7"/>
    <w:locked/>
    <w:rsid w:val="007E0E1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List 2"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nhideWhenUsed="0" w:qFormat="1"/>
    <w:lsdException w:name="Emphasis" w:semiHidden="0" w:uiPriority="0" w:unhideWhenUsed="0" w:qFormat="1"/>
    <w:lsdException w:name="Normal (Web)" w:qFormat="1"/>
    <w:lsdException w:name="HTML Address" w:uiPriority="0"/>
    <w:lsdException w:name="HTML Preformatted"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E10"/>
    <w:pPr>
      <w:spacing w:after="0" w:line="240" w:lineRule="auto"/>
    </w:pPr>
    <w:rPr>
      <w:rFonts w:ascii="Times New Roman" w:eastAsia="Times New Roman" w:hAnsi="Times New Roman" w:cs="Times New Roman"/>
      <w:sz w:val="20"/>
      <w:szCs w:val="20"/>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7E0E10"/>
    <w:pPr>
      <w:spacing w:before="100" w:beforeAutospacing="1" w:after="100" w:afterAutospacing="1"/>
      <w:ind w:firstLine="709"/>
      <w:jc w:val="both"/>
      <w:outlineLvl w:val="0"/>
    </w:pPr>
    <w:rPr>
      <w:rFonts w:ascii="Tahoma" w:eastAsia="Calibri" w:hAnsi="Tahoma"/>
      <w:lang w:val="en-US" w:eastAsia="en-US"/>
    </w:rPr>
  </w:style>
  <w:style w:type="paragraph" w:styleId="2">
    <w:name w:val="heading 2"/>
    <w:basedOn w:val="a"/>
    <w:next w:val="a"/>
    <w:link w:val="20"/>
    <w:semiHidden/>
    <w:unhideWhenUsed/>
    <w:qFormat/>
    <w:rsid w:val="007E0E10"/>
    <w:pPr>
      <w:keepNext/>
      <w:ind w:left="709"/>
      <w:outlineLvl w:val="1"/>
    </w:pPr>
    <w:rPr>
      <w:sz w:val="28"/>
      <w:lang w:val="x-none" w:eastAsia="x-none"/>
    </w:rPr>
  </w:style>
  <w:style w:type="paragraph" w:styleId="3">
    <w:name w:val="heading 3"/>
    <w:basedOn w:val="a"/>
    <w:next w:val="a"/>
    <w:link w:val="30"/>
    <w:uiPriority w:val="9"/>
    <w:semiHidden/>
    <w:unhideWhenUsed/>
    <w:qFormat/>
    <w:rsid w:val="007E0E1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E0E10"/>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7E0E1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E0E1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7E0E10"/>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uiPriority w:val="9"/>
    <w:semiHidden/>
    <w:rsid w:val="007E0E1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7E0E10"/>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7E0E10"/>
    <w:rPr>
      <w:rFonts w:ascii="Times New Roman" w:eastAsia="Times New Roman" w:hAnsi="Times New Roman" w:cs="Times New Roman"/>
      <w:b/>
      <w:bCs/>
      <w:i/>
      <w:iCs/>
      <w:sz w:val="26"/>
      <w:szCs w:val="26"/>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locked/>
    <w:rsid w:val="007E0E10"/>
    <w:rPr>
      <w:rFonts w:ascii="Tahoma" w:eastAsia="Calibri" w:hAnsi="Tahoma" w:cs="Times New Roman"/>
      <w:sz w:val="20"/>
      <w:szCs w:val="20"/>
      <w:lang w:val="en-US"/>
    </w:rPr>
  </w:style>
  <w:style w:type="paragraph" w:customStyle="1" w:styleId="ConsPlusNormal">
    <w:name w:val="ConsPlusNormal"/>
    <w:link w:val="ConsPlusNormal0"/>
    <w:qFormat/>
    <w:rsid w:val="007E0E10"/>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7E0E10"/>
    <w:rPr>
      <w:rFonts w:ascii="Arial" w:eastAsiaTheme="minorEastAsia" w:hAnsi="Arial" w:cs="Arial"/>
      <w:sz w:val="20"/>
      <w:szCs w:val="20"/>
      <w:lang w:eastAsia="ru-RU"/>
    </w:rPr>
  </w:style>
  <w:style w:type="paragraph" w:styleId="a3">
    <w:name w:val="No Spacing"/>
    <w:link w:val="a4"/>
    <w:uiPriority w:val="1"/>
    <w:qFormat/>
    <w:rsid w:val="007E0E10"/>
    <w:pPr>
      <w:spacing w:after="0" w:line="240" w:lineRule="auto"/>
      <w:jc w:val="both"/>
    </w:pPr>
  </w:style>
  <w:style w:type="character" w:customStyle="1" w:styleId="a4">
    <w:name w:val="Без интервала Знак"/>
    <w:link w:val="a3"/>
    <w:uiPriority w:val="1"/>
    <w:rsid w:val="007E0E10"/>
  </w:style>
  <w:style w:type="paragraph" w:customStyle="1" w:styleId="ConsPlusNonformat">
    <w:name w:val="ConsPlusNonformat"/>
    <w:rsid w:val="007E0E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w:aliases w:val="бпОсновной текст,Body Text Char,body text"/>
    <w:basedOn w:val="a"/>
    <w:link w:val="a6"/>
    <w:uiPriority w:val="99"/>
    <w:unhideWhenUsed/>
    <w:qFormat/>
    <w:rsid w:val="007E0E10"/>
    <w:pPr>
      <w:spacing w:after="120"/>
      <w:jc w:val="both"/>
    </w:pPr>
    <w:rPr>
      <w:rFonts w:asciiTheme="minorHAnsi" w:eastAsiaTheme="minorHAnsi" w:hAnsiTheme="minorHAnsi" w:cstheme="minorBidi"/>
      <w:sz w:val="22"/>
      <w:szCs w:val="22"/>
      <w:lang w:eastAsia="en-US"/>
    </w:rPr>
  </w:style>
  <w:style w:type="character" w:customStyle="1" w:styleId="a6">
    <w:name w:val="Основной текст Знак"/>
    <w:aliases w:val="бпОсновной текст Знак,Body Text Char Знак,body text Знак"/>
    <w:basedOn w:val="a0"/>
    <w:link w:val="a5"/>
    <w:uiPriority w:val="99"/>
    <w:rsid w:val="007E0E10"/>
  </w:style>
  <w:style w:type="paragraph" w:styleId="a7">
    <w:name w:val="List Paragraph"/>
    <w:basedOn w:val="a"/>
    <w:link w:val="a8"/>
    <w:qFormat/>
    <w:rsid w:val="007E0E10"/>
    <w:pPr>
      <w:spacing w:after="200" w:line="276" w:lineRule="auto"/>
      <w:ind w:left="720"/>
      <w:contextualSpacing/>
    </w:pPr>
    <w:rPr>
      <w:rFonts w:ascii="Calibri" w:eastAsia="Calibri" w:hAnsi="Calibri"/>
      <w:sz w:val="22"/>
      <w:szCs w:val="22"/>
      <w:lang w:eastAsia="en-US"/>
    </w:rPr>
  </w:style>
  <w:style w:type="character" w:styleId="a9">
    <w:name w:val="Hyperlink"/>
    <w:basedOn w:val="a0"/>
    <w:uiPriority w:val="99"/>
    <w:unhideWhenUsed/>
    <w:rsid w:val="007E0E10"/>
    <w:rPr>
      <w:color w:val="0000FF" w:themeColor="hyperlink"/>
      <w:u w:val="single"/>
    </w:rPr>
  </w:style>
  <w:style w:type="paragraph" w:styleId="aa">
    <w:name w:val="Normal (Web)"/>
    <w:basedOn w:val="a"/>
    <w:uiPriority w:val="99"/>
    <w:unhideWhenUsed/>
    <w:qFormat/>
    <w:rsid w:val="007E0E10"/>
    <w:pPr>
      <w:spacing w:before="120" w:after="216"/>
    </w:pPr>
    <w:rPr>
      <w:sz w:val="24"/>
      <w:szCs w:val="24"/>
    </w:rPr>
  </w:style>
  <w:style w:type="paragraph" w:customStyle="1" w:styleId="Standard">
    <w:name w:val="Standard"/>
    <w:rsid w:val="007E0E1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normal1">
    <w:name w:val="consplusnormal"/>
    <w:basedOn w:val="a"/>
    <w:rsid w:val="007E0E10"/>
    <w:pPr>
      <w:spacing w:before="100" w:beforeAutospacing="1" w:after="100" w:afterAutospacing="1"/>
    </w:pPr>
    <w:rPr>
      <w:sz w:val="24"/>
      <w:szCs w:val="24"/>
    </w:rPr>
  </w:style>
  <w:style w:type="character" w:customStyle="1" w:styleId="apple-converted-space">
    <w:name w:val="apple-converted-space"/>
    <w:basedOn w:val="a0"/>
    <w:rsid w:val="007E0E10"/>
  </w:style>
  <w:style w:type="character" w:customStyle="1" w:styleId="12">
    <w:name w:val="Гиперссылка1"/>
    <w:basedOn w:val="a0"/>
    <w:rsid w:val="007E0E10"/>
  </w:style>
  <w:style w:type="paragraph" w:styleId="ab">
    <w:name w:val="Balloon Text"/>
    <w:basedOn w:val="a"/>
    <w:link w:val="ac"/>
    <w:uiPriority w:val="99"/>
    <w:unhideWhenUsed/>
    <w:rsid w:val="007E0E10"/>
    <w:rPr>
      <w:rFonts w:ascii="Tahoma" w:hAnsi="Tahoma" w:cs="Tahoma"/>
      <w:sz w:val="16"/>
      <w:szCs w:val="16"/>
    </w:rPr>
  </w:style>
  <w:style w:type="character" w:customStyle="1" w:styleId="ac">
    <w:name w:val="Текст выноски Знак"/>
    <w:basedOn w:val="a0"/>
    <w:link w:val="ab"/>
    <w:uiPriority w:val="99"/>
    <w:rsid w:val="007E0E10"/>
    <w:rPr>
      <w:rFonts w:ascii="Tahoma" w:eastAsia="Times New Roman" w:hAnsi="Tahoma" w:cs="Tahoma"/>
      <w:sz w:val="16"/>
      <w:szCs w:val="16"/>
      <w:lang w:eastAsia="ru-RU"/>
    </w:rPr>
  </w:style>
  <w:style w:type="character" w:customStyle="1" w:styleId="ad">
    <w:name w:val="Основной текст_"/>
    <w:basedOn w:val="a0"/>
    <w:link w:val="21"/>
    <w:locked/>
    <w:rsid w:val="007E0E10"/>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d"/>
    <w:rsid w:val="007E0E10"/>
    <w:pPr>
      <w:widowControl w:val="0"/>
      <w:shd w:val="clear" w:color="auto" w:fill="FFFFFF"/>
      <w:spacing w:after="540" w:line="278" w:lineRule="exact"/>
      <w:ind w:hanging="3060"/>
      <w:jc w:val="center"/>
    </w:pPr>
    <w:rPr>
      <w:sz w:val="23"/>
      <w:szCs w:val="23"/>
      <w:lang w:eastAsia="en-US"/>
    </w:rPr>
  </w:style>
  <w:style w:type="character" w:customStyle="1" w:styleId="13">
    <w:name w:val="Заголовок №1_"/>
    <w:basedOn w:val="a0"/>
    <w:link w:val="14"/>
    <w:locked/>
    <w:rsid w:val="007E0E10"/>
    <w:rPr>
      <w:rFonts w:ascii="Times New Roman" w:eastAsia="Times New Roman" w:hAnsi="Times New Roman" w:cs="Times New Roman"/>
      <w:b/>
      <w:bCs/>
      <w:sz w:val="30"/>
      <w:szCs w:val="30"/>
      <w:shd w:val="clear" w:color="auto" w:fill="FFFFFF"/>
    </w:rPr>
  </w:style>
  <w:style w:type="paragraph" w:customStyle="1" w:styleId="14">
    <w:name w:val="Заголовок №1"/>
    <w:basedOn w:val="a"/>
    <w:link w:val="13"/>
    <w:rsid w:val="007E0E10"/>
    <w:pPr>
      <w:widowControl w:val="0"/>
      <w:shd w:val="clear" w:color="auto" w:fill="FFFFFF"/>
      <w:spacing w:before="540" w:after="360" w:line="0" w:lineRule="atLeast"/>
      <w:jc w:val="center"/>
      <w:outlineLvl w:val="0"/>
    </w:pPr>
    <w:rPr>
      <w:b/>
      <w:bCs/>
      <w:sz w:val="30"/>
      <w:szCs w:val="30"/>
      <w:lang w:eastAsia="en-US"/>
    </w:rPr>
  </w:style>
  <w:style w:type="character" w:customStyle="1" w:styleId="22">
    <w:name w:val="Основной текст (2)_"/>
    <w:basedOn w:val="a0"/>
    <w:link w:val="23"/>
    <w:locked/>
    <w:rsid w:val="007E0E10"/>
    <w:rPr>
      <w:rFonts w:ascii="Times New Roman" w:eastAsia="Times New Roman" w:hAnsi="Times New Roman" w:cs="Times New Roman"/>
      <w:b/>
      <w:bCs/>
      <w:sz w:val="18"/>
      <w:szCs w:val="18"/>
      <w:shd w:val="clear" w:color="auto" w:fill="FFFFFF"/>
    </w:rPr>
  </w:style>
  <w:style w:type="paragraph" w:customStyle="1" w:styleId="23">
    <w:name w:val="Основной текст (2)"/>
    <w:basedOn w:val="a"/>
    <w:link w:val="22"/>
    <w:rsid w:val="007E0E10"/>
    <w:pPr>
      <w:widowControl w:val="0"/>
      <w:shd w:val="clear" w:color="auto" w:fill="FFFFFF"/>
      <w:spacing w:after="240" w:line="230" w:lineRule="exact"/>
      <w:jc w:val="right"/>
    </w:pPr>
    <w:rPr>
      <w:b/>
      <w:bCs/>
      <w:sz w:val="18"/>
      <w:szCs w:val="18"/>
      <w:lang w:eastAsia="en-US"/>
    </w:rPr>
  </w:style>
  <w:style w:type="character" w:customStyle="1" w:styleId="ae">
    <w:name w:val="Основной текст + Малые прописные"/>
    <w:basedOn w:val="ad"/>
    <w:rsid w:val="007E0E10"/>
    <w:rPr>
      <w:rFonts w:ascii="Times New Roman" w:eastAsia="Times New Roman" w:hAnsi="Times New Roman" w:cs="Times New Roman"/>
      <w:smallCaps/>
      <w:color w:val="000000"/>
      <w:spacing w:val="0"/>
      <w:w w:val="100"/>
      <w:position w:val="0"/>
      <w:sz w:val="23"/>
      <w:szCs w:val="23"/>
      <w:shd w:val="clear" w:color="auto" w:fill="FFFFFF"/>
      <w:lang w:val="en-US" w:eastAsia="en-US" w:bidi="en-US"/>
    </w:rPr>
  </w:style>
  <w:style w:type="character" w:customStyle="1" w:styleId="24">
    <w:name w:val="Заголовок №2"/>
    <w:basedOn w:val="a0"/>
    <w:rsid w:val="007E0E10"/>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eastAsia="ru-RU" w:bidi="ru-RU"/>
    </w:rPr>
  </w:style>
  <w:style w:type="character" w:customStyle="1" w:styleId="af">
    <w:name w:val="Гипертекстовая ссылка"/>
    <w:uiPriority w:val="99"/>
    <w:rsid w:val="007E0E10"/>
    <w:rPr>
      <w:rFonts w:cs="Times New Roman"/>
      <w:b/>
      <w:color w:val="106BBE"/>
    </w:rPr>
  </w:style>
  <w:style w:type="character" w:customStyle="1" w:styleId="af0">
    <w:name w:val="Подпись к таблице_"/>
    <w:basedOn w:val="a0"/>
    <w:link w:val="af1"/>
    <w:rsid w:val="007E0E10"/>
    <w:rPr>
      <w:rFonts w:ascii="Times New Roman" w:eastAsia="Times New Roman" w:hAnsi="Times New Roman" w:cs="Times New Roman"/>
      <w:sz w:val="28"/>
      <w:szCs w:val="28"/>
    </w:rPr>
  </w:style>
  <w:style w:type="paragraph" w:customStyle="1" w:styleId="af1">
    <w:name w:val="Подпись к таблице"/>
    <w:basedOn w:val="a"/>
    <w:link w:val="af0"/>
    <w:rsid w:val="007E0E10"/>
    <w:pPr>
      <w:widowControl w:val="0"/>
    </w:pPr>
    <w:rPr>
      <w:sz w:val="28"/>
      <w:szCs w:val="28"/>
      <w:lang w:eastAsia="en-US"/>
    </w:rPr>
  </w:style>
  <w:style w:type="character" w:customStyle="1" w:styleId="af2">
    <w:name w:val="Другое_"/>
    <w:basedOn w:val="a0"/>
    <w:link w:val="af3"/>
    <w:rsid w:val="007E0E10"/>
    <w:rPr>
      <w:rFonts w:ascii="Times New Roman" w:eastAsia="Times New Roman" w:hAnsi="Times New Roman" w:cs="Times New Roman"/>
      <w:sz w:val="28"/>
      <w:szCs w:val="28"/>
    </w:rPr>
  </w:style>
  <w:style w:type="paragraph" w:customStyle="1" w:styleId="af3">
    <w:name w:val="Другое"/>
    <w:basedOn w:val="a"/>
    <w:link w:val="af2"/>
    <w:rsid w:val="007E0E10"/>
    <w:pPr>
      <w:widowControl w:val="0"/>
      <w:ind w:firstLine="400"/>
    </w:pPr>
    <w:rPr>
      <w:sz w:val="28"/>
      <w:szCs w:val="28"/>
      <w:lang w:eastAsia="en-US"/>
    </w:rPr>
  </w:style>
  <w:style w:type="character" w:customStyle="1" w:styleId="25">
    <w:name w:val="Колонтитул (2)_"/>
    <w:basedOn w:val="a0"/>
    <w:link w:val="26"/>
    <w:rsid w:val="007E0E10"/>
    <w:rPr>
      <w:rFonts w:ascii="Times New Roman" w:eastAsia="Times New Roman" w:hAnsi="Times New Roman" w:cs="Times New Roman"/>
      <w:sz w:val="20"/>
      <w:szCs w:val="20"/>
    </w:rPr>
  </w:style>
  <w:style w:type="paragraph" w:customStyle="1" w:styleId="26">
    <w:name w:val="Колонтитул (2)"/>
    <w:basedOn w:val="a"/>
    <w:link w:val="25"/>
    <w:rsid w:val="007E0E10"/>
    <w:pPr>
      <w:widowControl w:val="0"/>
    </w:pPr>
    <w:rPr>
      <w:lang w:eastAsia="en-US"/>
    </w:rPr>
  </w:style>
  <w:style w:type="paragraph" w:customStyle="1" w:styleId="15">
    <w:name w:val="Основной текст1"/>
    <w:basedOn w:val="a"/>
    <w:rsid w:val="007E0E10"/>
    <w:pPr>
      <w:widowControl w:val="0"/>
      <w:ind w:firstLine="400"/>
    </w:pPr>
    <w:rPr>
      <w:sz w:val="28"/>
      <w:szCs w:val="28"/>
      <w:lang w:eastAsia="en-US"/>
    </w:rPr>
  </w:style>
  <w:style w:type="table" w:styleId="af4">
    <w:name w:val="Table Grid"/>
    <w:basedOn w:val="a1"/>
    <w:qFormat/>
    <w:rsid w:val="007E0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semiHidden/>
    <w:rsid w:val="007E0E10"/>
    <w:pPr>
      <w:spacing w:after="120"/>
      <w:ind w:left="283"/>
    </w:pPr>
    <w:rPr>
      <w:rFonts w:eastAsia="Calibri"/>
      <w:sz w:val="24"/>
      <w:szCs w:val="24"/>
    </w:rPr>
  </w:style>
  <w:style w:type="character" w:customStyle="1" w:styleId="af6">
    <w:name w:val="Основной текст с отступом Знак"/>
    <w:basedOn w:val="a0"/>
    <w:link w:val="af5"/>
    <w:semiHidden/>
    <w:rsid w:val="007E0E10"/>
    <w:rPr>
      <w:rFonts w:ascii="Times New Roman" w:eastAsia="Calibri" w:hAnsi="Times New Roman" w:cs="Times New Roman"/>
      <w:sz w:val="24"/>
      <w:szCs w:val="24"/>
      <w:lang w:eastAsia="ru-RU"/>
    </w:rPr>
  </w:style>
  <w:style w:type="paragraph" w:customStyle="1" w:styleId="ConsPlusCell">
    <w:name w:val="ConsPlusCell"/>
    <w:rsid w:val="007E0E10"/>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af7">
    <w:name w:val="Текст сноски Знак"/>
    <w:link w:val="af8"/>
    <w:rsid w:val="007E0E10"/>
    <w:rPr>
      <w:color w:val="000000"/>
    </w:rPr>
  </w:style>
  <w:style w:type="paragraph" w:styleId="af8">
    <w:name w:val="footnote text"/>
    <w:basedOn w:val="a"/>
    <w:link w:val="af7"/>
    <w:unhideWhenUsed/>
    <w:rsid w:val="007E0E10"/>
    <w:pPr>
      <w:widowControl w:val="0"/>
    </w:pPr>
    <w:rPr>
      <w:rFonts w:asciiTheme="minorHAnsi" w:eastAsiaTheme="minorHAnsi" w:hAnsiTheme="minorHAnsi" w:cstheme="minorBidi"/>
      <w:color w:val="000000"/>
      <w:sz w:val="22"/>
      <w:szCs w:val="22"/>
      <w:lang w:eastAsia="en-US"/>
    </w:rPr>
  </w:style>
  <w:style w:type="character" w:customStyle="1" w:styleId="16">
    <w:name w:val="Текст сноски Знак1"/>
    <w:basedOn w:val="a0"/>
    <w:uiPriority w:val="99"/>
    <w:semiHidden/>
    <w:rsid w:val="007E0E10"/>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a"/>
    <w:rsid w:val="007E0E10"/>
  </w:style>
  <w:style w:type="paragraph" w:styleId="afa">
    <w:name w:val="header"/>
    <w:basedOn w:val="a"/>
    <w:link w:val="af9"/>
    <w:unhideWhenUsed/>
    <w:rsid w:val="007E0E10"/>
    <w:pPr>
      <w:tabs>
        <w:tab w:val="center" w:pos="4153"/>
        <w:tab w:val="right" w:pos="8306"/>
      </w:tabs>
    </w:pPr>
    <w:rPr>
      <w:rFonts w:asciiTheme="minorHAnsi" w:eastAsiaTheme="minorHAnsi" w:hAnsiTheme="minorHAnsi" w:cstheme="minorBidi"/>
      <w:sz w:val="22"/>
      <w:szCs w:val="22"/>
      <w:lang w:eastAsia="en-US"/>
    </w:rPr>
  </w:style>
  <w:style w:type="character" w:customStyle="1" w:styleId="17">
    <w:name w:val="Верхний колонтитул Знак1"/>
    <w:basedOn w:val="a0"/>
    <w:uiPriority w:val="99"/>
    <w:semiHidden/>
    <w:rsid w:val="007E0E10"/>
    <w:rPr>
      <w:rFonts w:ascii="Times New Roman" w:eastAsia="Times New Roman" w:hAnsi="Times New Roman" w:cs="Times New Roman"/>
      <w:sz w:val="20"/>
      <w:szCs w:val="20"/>
      <w:lang w:eastAsia="ru-RU"/>
    </w:rPr>
  </w:style>
  <w:style w:type="character" w:customStyle="1" w:styleId="afb">
    <w:name w:val="Нижний колонтитул Знак"/>
    <w:basedOn w:val="a0"/>
    <w:link w:val="afc"/>
    <w:rsid w:val="007E0E10"/>
  </w:style>
  <w:style w:type="paragraph" w:styleId="afc">
    <w:name w:val="footer"/>
    <w:basedOn w:val="a"/>
    <w:link w:val="afb"/>
    <w:unhideWhenUsed/>
    <w:rsid w:val="007E0E10"/>
    <w:pPr>
      <w:tabs>
        <w:tab w:val="center" w:pos="4153"/>
        <w:tab w:val="right" w:pos="8306"/>
      </w:tabs>
    </w:pPr>
    <w:rPr>
      <w:rFonts w:asciiTheme="minorHAnsi" w:eastAsiaTheme="minorHAnsi" w:hAnsiTheme="minorHAnsi" w:cstheme="minorBidi"/>
      <w:sz w:val="22"/>
      <w:szCs w:val="22"/>
      <w:lang w:eastAsia="en-US"/>
    </w:rPr>
  </w:style>
  <w:style w:type="character" w:customStyle="1" w:styleId="18">
    <w:name w:val="Нижний колонтитул Знак1"/>
    <w:basedOn w:val="a0"/>
    <w:uiPriority w:val="99"/>
    <w:semiHidden/>
    <w:rsid w:val="007E0E10"/>
    <w:rPr>
      <w:rFonts w:ascii="Times New Roman" w:eastAsia="Times New Roman" w:hAnsi="Times New Roman" w:cs="Times New Roman"/>
      <w:sz w:val="20"/>
      <w:szCs w:val="20"/>
      <w:lang w:eastAsia="ru-RU"/>
    </w:rPr>
  </w:style>
  <w:style w:type="character" w:customStyle="1" w:styleId="CharStyle3">
    <w:name w:val="Char Style 3"/>
    <w:link w:val="Style2"/>
    <w:uiPriority w:val="99"/>
    <w:locked/>
    <w:rsid w:val="007E0E10"/>
    <w:rPr>
      <w:sz w:val="8"/>
      <w:shd w:val="clear" w:color="auto" w:fill="FFFFFF"/>
    </w:rPr>
  </w:style>
  <w:style w:type="paragraph" w:customStyle="1" w:styleId="Style2">
    <w:name w:val="Style 2"/>
    <w:basedOn w:val="a"/>
    <w:link w:val="CharStyle3"/>
    <w:uiPriority w:val="99"/>
    <w:rsid w:val="007E0E10"/>
    <w:pPr>
      <w:widowControl w:val="0"/>
      <w:shd w:val="clear" w:color="auto" w:fill="FFFFFF"/>
      <w:spacing w:after="60" w:line="110" w:lineRule="exact"/>
    </w:pPr>
    <w:rPr>
      <w:rFonts w:asciiTheme="minorHAnsi" w:eastAsiaTheme="minorHAnsi" w:hAnsiTheme="minorHAnsi" w:cstheme="minorBidi"/>
      <w:sz w:val="8"/>
      <w:szCs w:val="22"/>
      <w:lang w:eastAsia="en-US"/>
    </w:rPr>
  </w:style>
  <w:style w:type="character" w:customStyle="1" w:styleId="CharStyle5">
    <w:name w:val="Char Style 5"/>
    <w:link w:val="Style4"/>
    <w:uiPriority w:val="99"/>
    <w:locked/>
    <w:rsid w:val="007E0E10"/>
    <w:rPr>
      <w:sz w:val="10"/>
      <w:shd w:val="clear" w:color="auto" w:fill="FFFFFF"/>
    </w:rPr>
  </w:style>
  <w:style w:type="paragraph" w:customStyle="1" w:styleId="Style4">
    <w:name w:val="Style 4"/>
    <w:basedOn w:val="a"/>
    <w:link w:val="CharStyle5"/>
    <w:uiPriority w:val="99"/>
    <w:rsid w:val="007E0E10"/>
    <w:pPr>
      <w:widowControl w:val="0"/>
      <w:shd w:val="clear" w:color="auto" w:fill="FFFFFF"/>
      <w:spacing w:line="240" w:lineRule="atLeast"/>
    </w:pPr>
    <w:rPr>
      <w:rFonts w:asciiTheme="minorHAnsi" w:eastAsiaTheme="minorHAnsi" w:hAnsiTheme="minorHAnsi" w:cstheme="minorBidi"/>
      <w:sz w:val="10"/>
      <w:szCs w:val="22"/>
      <w:lang w:eastAsia="en-US"/>
    </w:rPr>
  </w:style>
  <w:style w:type="character" w:customStyle="1" w:styleId="CharStyle8">
    <w:name w:val="Char Style 8"/>
    <w:link w:val="Style7"/>
    <w:uiPriority w:val="99"/>
    <w:locked/>
    <w:rsid w:val="007E0E10"/>
    <w:rPr>
      <w:b/>
      <w:sz w:val="10"/>
      <w:shd w:val="clear" w:color="auto" w:fill="FFFFFF"/>
    </w:rPr>
  </w:style>
  <w:style w:type="paragraph" w:customStyle="1" w:styleId="Style7">
    <w:name w:val="Style 7"/>
    <w:basedOn w:val="a"/>
    <w:link w:val="CharStyle8"/>
    <w:uiPriority w:val="99"/>
    <w:rsid w:val="007E0E10"/>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12">
    <w:name w:val="Char Style 12"/>
    <w:link w:val="Style11"/>
    <w:uiPriority w:val="99"/>
    <w:locked/>
    <w:rsid w:val="007E0E10"/>
    <w:rPr>
      <w:b/>
      <w:sz w:val="13"/>
      <w:shd w:val="clear" w:color="auto" w:fill="FFFFFF"/>
    </w:rPr>
  </w:style>
  <w:style w:type="paragraph" w:customStyle="1" w:styleId="Style11">
    <w:name w:val="Style 11"/>
    <w:basedOn w:val="a"/>
    <w:link w:val="CharStyle12"/>
    <w:uiPriority w:val="99"/>
    <w:rsid w:val="007E0E10"/>
    <w:pPr>
      <w:widowControl w:val="0"/>
      <w:shd w:val="clear" w:color="auto" w:fill="FFFFFF"/>
      <w:spacing w:line="240" w:lineRule="atLeast"/>
      <w:outlineLvl w:val="0"/>
    </w:pPr>
    <w:rPr>
      <w:rFonts w:asciiTheme="minorHAnsi" w:eastAsiaTheme="minorHAnsi" w:hAnsiTheme="minorHAnsi" w:cstheme="minorBidi"/>
      <w:b/>
      <w:sz w:val="13"/>
      <w:szCs w:val="22"/>
      <w:lang w:eastAsia="en-US"/>
    </w:rPr>
  </w:style>
  <w:style w:type="character" w:customStyle="1" w:styleId="CharStyle15">
    <w:name w:val="Char Style 15"/>
    <w:link w:val="Style14"/>
    <w:uiPriority w:val="99"/>
    <w:locked/>
    <w:rsid w:val="007E0E10"/>
    <w:rPr>
      <w:sz w:val="9"/>
      <w:shd w:val="clear" w:color="auto" w:fill="FFFFFF"/>
    </w:rPr>
  </w:style>
  <w:style w:type="paragraph" w:customStyle="1" w:styleId="Style14">
    <w:name w:val="Style 14"/>
    <w:basedOn w:val="a"/>
    <w:link w:val="CharStyle15"/>
    <w:uiPriority w:val="99"/>
    <w:rsid w:val="007E0E10"/>
    <w:pPr>
      <w:widowControl w:val="0"/>
      <w:shd w:val="clear" w:color="auto" w:fill="FFFFFF"/>
      <w:spacing w:line="240" w:lineRule="atLeast"/>
      <w:ind w:hanging="440"/>
      <w:jc w:val="both"/>
    </w:pPr>
    <w:rPr>
      <w:rFonts w:asciiTheme="minorHAnsi" w:eastAsiaTheme="minorHAnsi" w:hAnsiTheme="minorHAnsi" w:cstheme="minorBidi"/>
      <w:sz w:val="9"/>
      <w:szCs w:val="22"/>
      <w:lang w:eastAsia="en-US"/>
    </w:rPr>
  </w:style>
  <w:style w:type="character" w:customStyle="1" w:styleId="CharStyle19">
    <w:name w:val="Char Style 19"/>
    <w:link w:val="Style18"/>
    <w:uiPriority w:val="99"/>
    <w:locked/>
    <w:rsid w:val="007E0E10"/>
    <w:rPr>
      <w:b/>
      <w:sz w:val="11"/>
      <w:shd w:val="clear" w:color="auto" w:fill="FFFFFF"/>
    </w:rPr>
  </w:style>
  <w:style w:type="paragraph" w:customStyle="1" w:styleId="Style18">
    <w:name w:val="Style 18"/>
    <w:basedOn w:val="a"/>
    <w:link w:val="CharStyle19"/>
    <w:uiPriority w:val="99"/>
    <w:rsid w:val="007E0E10"/>
    <w:pPr>
      <w:widowControl w:val="0"/>
      <w:shd w:val="clear" w:color="auto" w:fill="FFFFFF"/>
      <w:spacing w:after="120" w:line="240" w:lineRule="atLeast"/>
      <w:outlineLvl w:val="1"/>
    </w:pPr>
    <w:rPr>
      <w:rFonts w:asciiTheme="minorHAnsi" w:eastAsiaTheme="minorHAnsi" w:hAnsiTheme="minorHAnsi" w:cstheme="minorBidi"/>
      <w:b/>
      <w:sz w:val="11"/>
      <w:szCs w:val="22"/>
      <w:lang w:eastAsia="en-US"/>
    </w:rPr>
  </w:style>
  <w:style w:type="character" w:customStyle="1" w:styleId="CharStyle22">
    <w:name w:val="Char Style 22"/>
    <w:link w:val="Style21"/>
    <w:uiPriority w:val="99"/>
    <w:locked/>
    <w:rsid w:val="007E0E10"/>
    <w:rPr>
      <w:b/>
      <w:sz w:val="10"/>
      <w:shd w:val="clear" w:color="auto" w:fill="FFFFFF"/>
    </w:rPr>
  </w:style>
  <w:style w:type="paragraph" w:customStyle="1" w:styleId="Style21">
    <w:name w:val="Style 21"/>
    <w:basedOn w:val="a"/>
    <w:link w:val="CharStyle22"/>
    <w:uiPriority w:val="99"/>
    <w:rsid w:val="007E0E10"/>
    <w:pPr>
      <w:widowControl w:val="0"/>
      <w:shd w:val="clear" w:color="auto" w:fill="FFFFFF"/>
      <w:spacing w:line="240" w:lineRule="atLeas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7E0E10"/>
    <w:rPr>
      <w:b/>
      <w:bCs w:val="0"/>
      <w:strike w:val="0"/>
      <w:dstrike w:val="0"/>
      <w:spacing w:val="-2"/>
      <w:sz w:val="9"/>
      <w:u w:val="none"/>
      <w:effect w:val="none"/>
    </w:rPr>
  </w:style>
  <w:style w:type="character" w:customStyle="1" w:styleId="black">
    <w:name w:val="black"/>
    <w:uiPriority w:val="99"/>
    <w:rsid w:val="007E0E10"/>
    <w:rPr>
      <w:rFonts w:ascii="Times New Roman" w:hAnsi="Times New Roman" w:cs="Times New Roman" w:hint="default"/>
    </w:rPr>
  </w:style>
  <w:style w:type="character" w:styleId="afd">
    <w:name w:val="Emphasis"/>
    <w:qFormat/>
    <w:rsid w:val="007E0E10"/>
    <w:rPr>
      <w:i/>
      <w:iCs/>
    </w:rPr>
  </w:style>
  <w:style w:type="paragraph" w:customStyle="1" w:styleId="110">
    <w:name w:val="Заголовок 11"/>
    <w:basedOn w:val="a"/>
    <w:uiPriority w:val="1"/>
    <w:qFormat/>
    <w:rsid w:val="007E0E10"/>
    <w:pPr>
      <w:widowControl w:val="0"/>
      <w:autoSpaceDE w:val="0"/>
      <w:autoSpaceDN w:val="0"/>
      <w:ind w:left="2506"/>
      <w:outlineLvl w:val="1"/>
    </w:pPr>
    <w:rPr>
      <w:b/>
      <w:bCs/>
      <w:sz w:val="24"/>
      <w:szCs w:val="24"/>
      <w:lang w:eastAsia="en-US"/>
    </w:rPr>
  </w:style>
  <w:style w:type="numbering" w:customStyle="1" w:styleId="19">
    <w:name w:val="Нет списка1"/>
    <w:next w:val="a2"/>
    <w:uiPriority w:val="99"/>
    <w:semiHidden/>
    <w:unhideWhenUsed/>
    <w:rsid w:val="007E0E10"/>
  </w:style>
  <w:style w:type="table" w:customStyle="1" w:styleId="TableNormal">
    <w:name w:val="Table Normal"/>
    <w:uiPriority w:val="2"/>
    <w:semiHidden/>
    <w:unhideWhenUsed/>
    <w:qFormat/>
    <w:rsid w:val="007E0E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1">
    <w:name w:val="Заголовок 111"/>
    <w:basedOn w:val="a"/>
    <w:uiPriority w:val="1"/>
    <w:qFormat/>
    <w:rsid w:val="007E0E10"/>
    <w:pPr>
      <w:widowControl w:val="0"/>
      <w:autoSpaceDE w:val="0"/>
      <w:autoSpaceDN w:val="0"/>
      <w:ind w:left="2506"/>
      <w:outlineLvl w:val="1"/>
    </w:pPr>
    <w:rPr>
      <w:b/>
      <w:bCs/>
      <w:sz w:val="24"/>
      <w:szCs w:val="24"/>
      <w:lang w:eastAsia="en-US"/>
    </w:rPr>
  </w:style>
  <w:style w:type="paragraph" w:customStyle="1" w:styleId="210">
    <w:name w:val="Заголовок 21"/>
    <w:basedOn w:val="a"/>
    <w:uiPriority w:val="1"/>
    <w:qFormat/>
    <w:rsid w:val="007E0E10"/>
    <w:pPr>
      <w:widowControl w:val="0"/>
      <w:autoSpaceDE w:val="0"/>
      <w:autoSpaceDN w:val="0"/>
      <w:ind w:left="112" w:hanging="421"/>
      <w:jc w:val="both"/>
      <w:outlineLvl w:val="2"/>
    </w:pPr>
    <w:rPr>
      <w:b/>
      <w:bCs/>
      <w:sz w:val="24"/>
      <w:szCs w:val="24"/>
      <w:lang w:eastAsia="en-US"/>
    </w:rPr>
  </w:style>
  <w:style w:type="paragraph" w:customStyle="1" w:styleId="TableParagraph">
    <w:name w:val="Table Paragraph"/>
    <w:basedOn w:val="a"/>
    <w:uiPriority w:val="1"/>
    <w:qFormat/>
    <w:rsid w:val="007E0E10"/>
    <w:pPr>
      <w:widowControl w:val="0"/>
      <w:autoSpaceDE w:val="0"/>
      <w:autoSpaceDN w:val="0"/>
    </w:pPr>
    <w:rPr>
      <w:sz w:val="22"/>
      <w:szCs w:val="22"/>
      <w:lang w:eastAsia="en-US"/>
    </w:rPr>
  </w:style>
  <w:style w:type="paragraph" w:styleId="afe">
    <w:name w:val="caption"/>
    <w:basedOn w:val="a"/>
    <w:next w:val="a"/>
    <w:unhideWhenUsed/>
    <w:qFormat/>
    <w:rsid w:val="007E0E10"/>
    <w:pPr>
      <w:jc w:val="center"/>
    </w:pPr>
    <w:rPr>
      <w:b/>
      <w:sz w:val="28"/>
    </w:rPr>
  </w:style>
  <w:style w:type="paragraph" w:customStyle="1" w:styleId="aff">
    <w:name w:val="Базовый"/>
    <w:rsid w:val="007E0E10"/>
    <w:pPr>
      <w:suppressAutoHyphens/>
      <w:ind w:left="57"/>
      <w:jc w:val="both"/>
    </w:pPr>
    <w:rPr>
      <w:rFonts w:ascii="Times New Roman" w:eastAsia="Times New Roman" w:hAnsi="Times New Roman" w:cs="Times New Roman"/>
      <w:color w:val="00000A"/>
      <w:sz w:val="24"/>
      <w:szCs w:val="24"/>
      <w:lang w:eastAsia="ru-RU"/>
    </w:rPr>
  </w:style>
  <w:style w:type="paragraph" w:styleId="27">
    <w:name w:val="Body Text Indent 2"/>
    <w:basedOn w:val="a"/>
    <w:link w:val="28"/>
    <w:uiPriority w:val="99"/>
    <w:semiHidden/>
    <w:unhideWhenUsed/>
    <w:rsid w:val="007E0E10"/>
    <w:pPr>
      <w:spacing w:after="120" w:line="480" w:lineRule="auto"/>
      <w:ind w:left="283"/>
    </w:pPr>
  </w:style>
  <w:style w:type="character" w:customStyle="1" w:styleId="28">
    <w:name w:val="Основной текст с отступом 2 Знак"/>
    <w:basedOn w:val="a0"/>
    <w:link w:val="27"/>
    <w:uiPriority w:val="99"/>
    <w:semiHidden/>
    <w:rsid w:val="007E0E10"/>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E0E10"/>
    <w:pPr>
      <w:spacing w:after="120"/>
    </w:pPr>
    <w:rPr>
      <w:sz w:val="16"/>
      <w:szCs w:val="16"/>
    </w:rPr>
  </w:style>
  <w:style w:type="character" w:customStyle="1" w:styleId="32">
    <w:name w:val="Основной текст 3 Знак"/>
    <w:basedOn w:val="a0"/>
    <w:link w:val="31"/>
    <w:uiPriority w:val="99"/>
    <w:semiHidden/>
    <w:rsid w:val="007E0E10"/>
    <w:rPr>
      <w:rFonts w:ascii="Times New Roman" w:eastAsia="Times New Roman" w:hAnsi="Times New Roman" w:cs="Times New Roman"/>
      <w:sz w:val="16"/>
      <w:szCs w:val="16"/>
      <w:lang w:eastAsia="ru-RU"/>
    </w:rPr>
  </w:style>
  <w:style w:type="paragraph" w:customStyle="1" w:styleId="Style70">
    <w:name w:val="Style7"/>
    <w:basedOn w:val="a"/>
    <w:rsid w:val="007E0E10"/>
    <w:pPr>
      <w:widowControl w:val="0"/>
      <w:autoSpaceDE w:val="0"/>
      <w:autoSpaceDN w:val="0"/>
      <w:adjustRightInd w:val="0"/>
      <w:spacing w:line="305" w:lineRule="exact"/>
      <w:ind w:firstLine="530"/>
      <w:jc w:val="both"/>
    </w:pPr>
    <w:rPr>
      <w:sz w:val="24"/>
      <w:szCs w:val="24"/>
    </w:rPr>
  </w:style>
  <w:style w:type="character" w:customStyle="1" w:styleId="FontStyle16">
    <w:name w:val="Font Style16"/>
    <w:rsid w:val="007E0E10"/>
    <w:rPr>
      <w:rFonts w:ascii="Times New Roman" w:hAnsi="Times New Roman" w:cs="Times New Roman"/>
      <w:sz w:val="26"/>
      <w:szCs w:val="26"/>
    </w:rPr>
  </w:style>
  <w:style w:type="paragraph" w:customStyle="1" w:styleId="Style8">
    <w:name w:val="Style8"/>
    <w:basedOn w:val="a"/>
    <w:rsid w:val="007E0E10"/>
    <w:pPr>
      <w:widowControl w:val="0"/>
      <w:autoSpaceDE w:val="0"/>
      <w:autoSpaceDN w:val="0"/>
      <w:adjustRightInd w:val="0"/>
      <w:spacing w:line="322" w:lineRule="exact"/>
      <w:ind w:firstLine="708"/>
      <w:jc w:val="both"/>
    </w:pPr>
    <w:rPr>
      <w:sz w:val="24"/>
      <w:szCs w:val="24"/>
    </w:rPr>
  </w:style>
  <w:style w:type="character" w:styleId="aff0">
    <w:name w:val="footnote reference"/>
    <w:unhideWhenUsed/>
    <w:rsid w:val="007E0E10"/>
    <w:rPr>
      <w:vertAlign w:val="superscript"/>
    </w:rPr>
  </w:style>
  <w:style w:type="paragraph" w:customStyle="1" w:styleId="1a">
    <w:name w:val="Абзац списка1"/>
    <w:basedOn w:val="a"/>
    <w:rsid w:val="007E0E10"/>
    <w:pPr>
      <w:widowControl w:val="0"/>
      <w:autoSpaceDE w:val="0"/>
      <w:autoSpaceDN w:val="0"/>
      <w:ind w:left="148" w:firstLine="201"/>
      <w:jc w:val="both"/>
    </w:pPr>
    <w:rPr>
      <w:rFonts w:eastAsia="Calibri"/>
      <w:sz w:val="22"/>
      <w:szCs w:val="22"/>
      <w:lang w:eastAsia="en-US"/>
    </w:rPr>
  </w:style>
  <w:style w:type="numbering" w:customStyle="1" w:styleId="29">
    <w:name w:val="Нет списка2"/>
    <w:next w:val="a2"/>
    <w:uiPriority w:val="99"/>
    <w:semiHidden/>
    <w:unhideWhenUsed/>
    <w:rsid w:val="007E0E10"/>
  </w:style>
  <w:style w:type="character" w:styleId="aff1">
    <w:name w:val="FollowedHyperlink"/>
    <w:basedOn w:val="a0"/>
    <w:uiPriority w:val="99"/>
    <w:semiHidden/>
    <w:unhideWhenUsed/>
    <w:rsid w:val="007E0E10"/>
    <w:rPr>
      <w:color w:val="800080" w:themeColor="followedHyperlink"/>
      <w:u w:val="single"/>
    </w:rPr>
  </w:style>
  <w:style w:type="paragraph" w:customStyle="1" w:styleId="ConsPlusTitle">
    <w:name w:val="ConsPlusTitle"/>
    <w:rsid w:val="007E0E1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ff2">
    <w:name w:val="Strong"/>
    <w:basedOn w:val="a0"/>
    <w:uiPriority w:val="99"/>
    <w:qFormat/>
    <w:rsid w:val="007E0E10"/>
    <w:rPr>
      <w:b/>
      <w:bCs/>
    </w:rPr>
  </w:style>
  <w:style w:type="paragraph" w:customStyle="1" w:styleId="ConsNonformat">
    <w:name w:val="ConsNonformat"/>
    <w:rsid w:val="007E0E10"/>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paragraph">
    <w:name w:val="paragraph"/>
    <w:basedOn w:val="a"/>
    <w:rsid w:val="007E0E10"/>
    <w:pPr>
      <w:spacing w:before="100" w:beforeAutospacing="1" w:after="100" w:afterAutospacing="1"/>
    </w:pPr>
    <w:rPr>
      <w:sz w:val="24"/>
      <w:szCs w:val="24"/>
    </w:rPr>
  </w:style>
  <w:style w:type="character" w:customStyle="1" w:styleId="normaltextrun">
    <w:name w:val="normaltextrun"/>
    <w:rsid w:val="007E0E10"/>
  </w:style>
  <w:style w:type="character" w:customStyle="1" w:styleId="eop">
    <w:name w:val="eop"/>
    <w:rsid w:val="007E0E10"/>
  </w:style>
  <w:style w:type="character" w:customStyle="1" w:styleId="spellingerror">
    <w:name w:val="spellingerror"/>
    <w:rsid w:val="007E0E10"/>
  </w:style>
  <w:style w:type="paragraph" w:customStyle="1" w:styleId="Style20">
    <w:name w:val="Style2"/>
    <w:basedOn w:val="a"/>
    <w:rsid w:val="007E0E10"/>
    <w:pPr>
      <w:widowControl w:val="0"/>
      <w:autoSpaceDE w:val="0"/>
      <w:autoSpaceDN w:val="0"/>
      <w:adjustRightInd w:val="0"/>
      <w:spacing w:line="302" w:lineRule="exact"/>
      <w:jc w:val="both"/>
    </w:pPr>
    <w:rPr>
      <w:sz w:val="24"/>
      <w:szCs w:val="24"/>
    </w:rPr>
  </w:style>
  <w:style w:type="paragraph" w:customStyle="1" w:styleId="Default">
    <w:name w:val="Default"/>
    <w:rsid w:val="007E0E10"/>
    <w:pPr>
      <w:autoSpaceDE w:val="0"/>
      <w:autoSpaceDN w:val="0"/>
      <w:adjustRightInd w:val="0"/>
      <w:spacing w:after="0" w:line="240" w:lineRule="auto"/>
    </w:pPr>
    <w:rPr>
      <w:rFonts w:ascii="Liberation Serif" w:hAnsi="Liberation Serif" w:cs="Liberation Serif"/>
      <w:color w:val="000000"/>
      <w:sz w:val="24"/>
      <w:szCs w:val="24"/>
    </w:rPr>
  </w:style>
  <w:style w:type="paragraph" w:styleId="HTML">
    <w:name w:val="HTML Address"/>
    <w:basedOn w:val="a"/>
    <w:link w:val="HTML0"/>
    <w:rsid w:val="007E0E10"/>
    <w:pPr>
      <w:spacing w:after="200" w:line="276" w:lineRule="auto"/>
      <w:ind w:firstLine="709"/>
      <w:jc w:val="both"/>
    </w:pPr>
    <w:rPr>
      <w:rFonts w:ascii="Calibri" w:hAnsi="Calibri"/>
      <w:i/>
      <w:iCs/>
      <w:sz w:val="22"/>
      <w:szCs w:val="22"/>
      <w:lang w:eastAsia="en-US"/>
    </w:rPr>
  </w:style>
  <w:style w:type="character" w:customStyle="1" w:styleId="HTML0">
    <w:name w:val="Адрес HTML Знак"/>
    <w:basedOn w:val="a0"/>
    <w:link w:val="HTML"/>
    <w:rsid w:val="007E0E10"/>
    <w:rPr>
      <w:rFonts w:ascii="Calibri" w:eastAsia="Times New Roman" w:hAnsi="Calibri" w:cs="Times New Roman"/>
      <w:i/>
      <w:iCs/>
    </w:rPr>
  </w:style>
  <w:style w:type="paragraph" w:customStyle="1" w:styleId="ConsPlusDocList">
    <w:name w:val="ConsPlusDocList"/>
    <w:next w:val="a"/>
    <w:rsid w:val="007E0E1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western">
    <w:name w:val="western"/>
    <w:basedOn w:val="a"/>
    <w:rsid w:val="007E0E10"/>
    <w:pPr>
      <w:spacing w:before="100" w:beforeAutospacing="1" w:after="100" w:afterAutospacing="1"/>
    </w:pPr>
    <w:rPr>
      <w:sz w:val="24"/>
      <w:szCs w:val="24"/>
    </w:rPr>
  </w:style>
  <w:style w:type="paragraph" w:customStyle="1" w:styleId="WW-">
    <w:name w:val="WW-Базовый"/>
    <w:rsid w:val="007E0E10"/>
    <w:pPr>
      <w:tabs>
        <w:tab w:val="left" w:pos="709"/>
      </w:tabs>
      <w:suppressAutoHyphens/>
      <w:spacing w:after="0" w:line="200" w:lineRule="atLeast"/>
    </w:pPr>
    <w:rPr>
      <w:rFonts w:ascii="Calibri" w:eastAsia="Times New Roman" w:hAnsi="Calibri" w:cs="Calibri"/>
      <w:color w:val="00000A"/>
      <w:kern w:val="1"/>
      <w:sz w:val="24"/>
      <w:szCs w:val="24"/>
      <w:lang w:eastAsia="zh-CN"/>
    </w:rPr>
  </w:style>
  <w:style w:type="paragraph" w:styleId="2a">
    <w:name w:val="List 2"/>
    <w:basedOn w:val="a"/>
    <w:rsid w:val="007E0E10"/>
    <w:pPr>
      <w:ind w:left="566" w:hanging="283"/>
    </w:pPr>
    <w:rPr>
      <w:sz w:val="28"/>
      <w:szCs w:val="24"/>
    </w:rPr>
  </w:style>
  <w:style w:type="paragraph" w:customStyle="1" w:styleId="aff3">
    <w:name w:val="Текст документа"/>
    <w:basedOn w:val="a"/>
    <w:rsid w:val="007E0E10"/>
    <w:pPr>
      <w:overflowPunct w:val="0"/>
      <w:autoSpaceDE w:val="0"/>
      <w:autoSpaceDN w:val="0"/>
      <w:adjustRightInd w:val="0"/>
      <w:ind w:firstLine="720"/>
      <w:jc w:val="both"/>
      <w:textAlignment w:val="baseline"/>
    </w:pPr>
    <w:rPr>
      <w:sz w:val="28"/>
    </w:rPr>
  </w:style>
  <w:style w:type="paragraph" w:customStyle="1" w:styleId="aff4">
    <w:name w:val="Подпись рукодителя"/>
    <w:basedOn w:val="a"/>
    <w:rsid w:val="007E0E10"/>
    <w:rPr>
      <w:b/>
      <w:sz w:val="28"/>
      <w:szCs w:val="28"/>
    </w:rPr>
  </w:style>
  <w:style w:type="paragraph" w:styleId="aff5">
    <w:name w:val="List"/>
    <w:basedOn w:val="a"/>
    <w:unhideWhenUsed/>
    <w:rsid w:val="007E0E10"/>
    <w:pPr>
      <w:ind w:left="283" w:hanging="283"/>
    </w:pPr>
    <w:rPr>
      <w:sz w:val="24"/>
      <w:szCs w:val="24"/>
    </w:rPr>
  </w:style>
  <w:style w:type="paragraph" w:customStyle="1" w:styleId="1b">
    <w:name w:val="Обычный1"/>
    <w:rsid w:val="007E0E10"/>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HTML1">
    <w:name w:val="HTML Preformatted"/>
    <w:basedOn w:val="a"/>
    <w:link w:val="HTML2"/>
    <w:rsid w:val="007E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2">
    <w:name w:val="Стандартный HTML Знак"/>
    <w:basedOn w:val="a0"/>
    <w:link w:val="HTML1"/>
    <w:rsid w:val="007E0E10"/>
    <w:rPr>
      <w:rFonts w:ascii="Courier New" w:eastAsia="Times New Roman" w:hAnsi="Courier New" w:cs="Courier New"/>
      <w:sz w:val="20"/>
      <w:szCs w:val="20"/>
      <w:lang w:eastAsia="ru-RU"/>
    </w:rPr>
  </w:style>
  <w:style w:type="character" w:customStyle="1" w:styleId="2b">
    <w:name w:val="Основной текст 2 Знак"/>
    <w:basedOn w:val="a0"/>
    <w:link w:val="2c"/>
    <w:uiPriority w:val="99"/>
    <w:semiHidden/>
    <w:rsid w:val="007E0E10"/>
  </w:style>
  <w:style w:type="paragraph" w:styleId="2c">
    <w:name w:val="Body Text 2"/>
    <w:basedOn w:val="a"/>
    <w:link w:val="2b"/>
    <w:uiPriority w:val="99"/>
    <w:semiHidden/>
    <w:unhideWhenUsed/>
    <w:rsid w:val="007E0E10"/>
    <w:pPr>
      <w:spacing w:after="120" w:line="480" w:lineRule="auto"/>
    </w:pPr>
    <w:rPr>
      <w:rFonts w:asciiTheme="minorHAnsi" w:eastAsiaTheme="minorHAnsi" w:hAnsiTheme="minorHAnsi" w:cstheme="minorBidi"/>
      <w:sz w:val="22"/>
      <w:szCs w:val="22"/>
      <w:lang w:eastAsia="en-US"/>
    </w:rPr>
  </w:style>
  <w:style w:type="character" w:customStyle="1" w:styleId="211">
    <w:name w:val="Основной текст 2 Знак1"/>
    <w:basedOn w:val="a0"/>
    <w:uiPriority w:val="99"/>
    <w:semiHidden/>
    <w:rsid w:val="007E0E10"/>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0"/>
    <w:link w:val="34"/>
    <w:uiPriority w:val="99"/>
    <w:semiHidden/>
    <w:rsid w:val="007E0E10"/>
    <w:rPr>
      <w:rFonts w:ascii="Times New Roman" w:eastAsia="Times New Roman" w:hAnsi="Times New Roman" w:cs="Times New Roman"/>
      <w:sz w:val="16"/>
      <w:szCs w:val="16"/>
    </w:rPr>
  </w:style>
  <w:style w:type="paragraph" w:styleId="34">
    <w:name w:val="Body Text Indent 3"/>
    <w:basedOn w:val="a"/>
    <w:link w:val="33"/>
    <w:uiPriority w:val="99"/>
    <w:semiHidden/>
    <w:unhideWhenUsed/>
    <w:rsid w:val="007E0E10"/>
    <w:pPr>
      <w:spacing w:after="120"/>
      <w:ind w:left="283"/>
    </w:pPr>
    <w:rPr>
      <w:sz w:val="16"/>
      <w:szCs w:val="16"/>
      <w:lang w:eastAsia="en-US"/>
    </w:rPr>
  </w:style>
  <w:style w:type="character" w:customStyle="1" w:styleId="310">
    <w:name w:val="Основной текст с отступом 3 Знак1"/>
    <w:basedOn w:val="a0"/>
    <w:uiPriority w:val="99"/>
    <w:semiHidden/>
    <w:rsid w:val="007E0E10"/>
    <w:rPr>
      <w:rFonts w:ascii="Times New Roman" w:eastAsia="Times New Roman" w:hAnsi="Times New Roman" w:cs="Times New Roman"/>
      <w:sz w:val="16"/>
      <w:szCs w:val="16"/>
      <w:lang w:eastAsia="ru-RU"/>
    </w:rPr>
  </w:style>
  <w:style w:type="character" w:customStyle="1" w:styleId="small">
    <w:name w:val="small"/>
    <w:basedOn w:val="a0"/>
    <w:rsid w:val="007E0E10"/>
  </w:style>
  <w:style w:type="character" w:customStyle="1" w:styleId="a8">
    <w:name w:val="Абзац списка Знак"/>
    <w:link w:val="a7"/>
    <w:locked/>
    <w:rsid w:val="007E0E1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79FB77AE32DBED694221746D8E355EFE97F20A467BD916448834F03CX6ZCJ" TargetMode="External"/><Relationship Id="rId13" Type="http://schemas.openxmlformats.org/officeDocument/2006/relationships/hyperlink" Target="http://www.mfc64.ru/" TargetMode="External"/><Relationship Id="rId18" Type="http://schemas.openxmlformats.org/officeDocument/2006/relationships/hyperlink" Target="consultantplus://offline/ref=1D79FB77AE32DBED694221746D8E355EFE98F606447ED916448834F03CX6ZCJ" TargetMode="External"/><Relationship Id="rId26" Type="http://schemas.openxmlformats.org/officeDocument/2006/relationships/hyperlink" Target="consultantplus://offline/ref=1D79FB77AE32DBED694221746D8E355EFE97F20A467BD916448834F03CX6ZCJ"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1D79FB77AE32DBED694221746D8E355EFE97F20A467BD916448834F03CX6ZCJ" TargetMode="External"/><Relationship Id="rId34" Type="http://schemas.openxmlformats.org/officeDocument/2006/relationships/hyperlink" Target="consultantplus://offline/ref=517EFAB1354FB569EE267971A5F45BBCDFE4B2C02556DA698C4D52F85456746F430478C9D4C7C08A991763a4i9H" TargetMode="External"/><Relationship Id="rId7" Type="http://schemas.openxmlformats.org/officeDocument/2006/relationships/hyperlink" Target="consultantplus://offline/ref=1D79FB77AE32DBED694221746D8E355EFE97F20A467BD916448834F03CX6ZCJ" TargetMode="External"/><Relationship Id="rId12" Type="http://schemas.openxmlformats.org/officeDocument/2006/relationships/hyperlink" Target="http://64.gosuslugi.ru/" TargetMode="External"/><Relationship Id="rId17" Type="http://schemas.openxmlformats.org/officeDocument/2006/relationships/hyperlink" Target="consultantplus://offline/ref=1D79FB77AE32DBED694221746D8E355EFE97F20A467BD916448834F03CX6ZCJ" TargetMode="External"/><Relationship Id="rId25" Type="http://schemas.openxmlformats.org/officeDocument/2006/relationships/hyperlink" Target="consultantplus://offline/ref=1D79FB77AE32DBED694221746D8E355EFE98F606447ED916448834F03CX6ZCJ" TargetMode="External"/><Relationship Id="rId33" Type="http://schemas.openxmlformats.org/officeDocument/2006/relationships/hyperlink" Target="consultantplus://offline/ref=2DAA3B89F7A34FB859BB305A08796F64F35C2F3EAD397986830DE75A380B2635CE0B2B4B90724A313CEB27TAk6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F68C3425070FC5255B6CAC0C8BBCADB4FEBDCA58F53AF26B690EB4C9CF746DD1F24CBAECFW4Z1J" TargetMode="External"/><Relationship Id="rId20" Type="http://schemas.openxmlformats.org/officeDocument/2006/relationships/hyperlink" Target="consultantplus://offline/ref=1D79FB77AE32DBED694221746D8E355EFE98F606447ED916448834F03CX6ZCJ" TargetMode="External"/><Relationship Id="rId29" Type="http://schemas.openxmlformats.org/officeDocument/2006/relationships/hyperlink" Target="consultantplus://offline/ref=60C6657A200D3F4EFB051146E7A72ECCCFADC68ED6F275F37B42AFBFF3EAD78FA688739F33AAl8L" TargetMode="External"/><Relationship Id="rId1" Type="http://schemas.openxmlformats.org/officeDocument/2006/relationships/numbering" Target="numbering.xml"/><Relationship Id="rId6" Type="http://schemas.openxmlformats.org/officeDocument/2006/relationships/hyperlink" Target="https://xn----7sbgbbnd2bb0bccqucnp0e.xn--p1ai/"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1D79FB77AE32DBED694221746D8E355EFE97F20A467BD916448834F03CX6ZCJ" TargetMode="External"/><Relationship Id="rId32" Type="http://schemas.openxmlformats.org/officeDocument/2006/relationships/hyperlink" Target="consultantplus://offline/ref=60C6657A200D3F4EFB051146E7A72ECCCFADC68ED6F275F37B42AFBFF3EAD78FA688739F32AAlFL" TargetMode="External"/><Relationship Id="rId37" Type="http://schemas.openxmlformats.org/officeDocument/2006/relationships/hyperlink" Target="http://mfc64.ru/" TargetMode="External"/><Relationship Id="rId5" Type="http://schemas.openxmlformats.org/officeDocument/2006/relationships/webSettings" Target="webSettings.xml"/><Relationship Id="rId15" Type="http://schemas.openxmlformats.org/officeDocument/2006/relationships/hyperlink" Target="consultantplus://offline/ref=9F68C3425070FC5255B6CAC0C8BBCADB4FE4D8A88955AF26B690EB4C9CWFZ7J" TargetMode="External"/><Relationship Id="rId23" Type="http://schemas.openxmlformats.org/officeDocument/2006/relationships/hyperlink" Target="consultantplus://offline/ref=9F68C3425070FC5255B6CAC0C8BBCADB4FEBDCA58F53AF26B690EB4C9CF746DD1F24CBAECFW4Z1J" TargetMode="External"/><Relationship Id="rId28" Type="http://schemas.openxmlformats.org/officeDocument/2006/relationships/hyperlink" Target="consultantplus://offline/ref=1D79FB77AE32DBED694221746D8E355EFE97F20A467BD916448834F03CX6ZCJ" TargetMode="External"/><Relationship Id="rId36" Type="http://schemas.openxmlformats.org/officeDocument/2006/relationships/hyperlink" Target="consultantplus://offline/ref=4F4E0A7680715914A206CEBA48E3B6584872044C3AFCE0C5838FB46E95E79C9130147D88AB5F08D1D45E72I5v9L" TargetMode="External"/><Relationship Id="rId10" Type="http://schemas.openxmlformats.org/officeDocument/2006/relationships/hyperlink" Target="consultantplus://offline/ref=4F4E0A7680715914A206CEBA48E3B6584872044C3AFCE0C5838FB46E95E79C9130147D88AB5F08D1D45E72I5v9L" TargetMode="External"/><Relationship Id="rId19" Type="http://schemas.openxmlformats.org/officeDocument/2006/relationships/hyperlink" Target="consultantplus://offline/ref=1D79FB77AE32DBED694221746D8E355EFE97F20A467BD916448834F03CX6ZCJ" TargetMode="External"/><Relationship Id="rId31" Type="http://schemas.openxmlformats.org/officeDocument/2006/relationships/hyperlink" Target="consultantplus://offline/ref=60C6657A200D3F4EFB051146E7A72ECCCFADC68ED6F275F37B42AFBFF3EAD78FA688739F32AAlCL" TargetMode="External"/><Relationship Id="rId4" Type="http://schemas.openxmlformats.org/officeDocument/2006/relationships/settings" Target="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consultantplus://offline/ref=DD1163A091AF84DA7934D42E981632B33F5BFD5BF0F821AD617EF1971A7ACFA319E39083CD60F9777BFDDEa1fFI" TargetMode="External"/><Relationship Id="rId22" Type="http://schemas.openxmlformats.org/officeDocument/2006/relationships/hyperlink" Target="consultantplus://offline/ref=086C94972C3A0F64FCAC176519E7E5F7B8F038067787F7A20FFEBF645BsCw0N" TargetMode="External"/><Relationship Id="rId27" Type="http://schemas.openxmlformats.org/officeDocument/2006/relationships/hyperlink" Target="consultantplus://offline/ref=1D79FB77AE32DBED694221746D8E355EFE98F606447ED916448834F03CX6ZCJ" TargetMode="External"/><Relationship Id="rId30" Type="http://schemas.openxmlformats.org/officeDocument/2006/relationships/hyperlink" Target="consultantplus://offline/ref=60C6657A200D3F4EFB051146E7A72ECCCFADC68ED6F275F37B42AFBFF3EAD78FA688739F33AAlAL" TargetMode="External"/><Relationship Id="rId35" Type="http://schemas.openxmlformats.org/officeDocument/2006/relationships/hyperlink" Target="consultantplus://offline/ref=517EFAB1354FB569EE267971A5F45BBCDFE4B2C02556DA698C4D52F85456746F430478C9D4C7C08A991062a4i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69</Pages>
  <Words>37624</Words>
  <Characters>214457</Characters>
  <Application>Microsoft Office Word</Application>
  <DocSecurity>0</DocSecurity>
  <Lines>1787</Lines>
  <Paragraphs>503</Paragraphs>
  <ScaleCrop>false</ScaleCrop>
  <Company/>
  <LinksUpToDate>false</LinksUpToDate>
  <CharactersWithSpaces>251578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2023-02-19T17:34:00Z</dcterms:created>
  <dcterms:modified xsi:type="dcterms:W3CDTF">2023-02-19T17:42:00Z</dcterms:modified>
</cp:coreProperties>
</file>