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E1" w:rsidRDefault="003E1EE1" w:rsidP="003E1EE1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4295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EE1" w:rsidRPr="00FE3F31" w:rsidRDefault="003E1EE1" w:rsidP="003E1EE1">
      <w:pPr>
        <w:spacing w:line="360" w:lineRule="auto"/>
        <w:jc w:val="center"/>
        <w:rPr>
          <w:b/>
          <w:bCs/>
          <w:sz w:val="28"/>
          <w:szCs w:val="28"/>
        </w:rPr>
      </w:pPr>
      <w:r w:rsidRPr="00FE3F31">
        <w:rPr>
          <w:b/>
          <w:bCs/>
          <w:sz w:val="28"/>
          <w:szCs w:val="28"/>
        </w:rPr>
        <w:t>АДМИНИСТРАЦИЯ</w:t>
      </w:r>
    </w:p>
    <w:p w:rsidR="003E1EE1" w:rsidRPr="00FE3F31" w:rsidRDefault="003E1EE1" w:rsidP="003E1EE1">
      <w:pPr>
        <w:spacing w:line="360" w:lineRule="auto"/>
        <w:jc w:val="center"/>
        <w:rPr>
          <w:b/>
          <w:bCs/>
          <w:spacing w:val="20"/>
          <w:sz w:val="28"/>
          <w:szCs w:val="28"/>
        </w:rPr>
      </w:pPr>
      <w:r w:rsidRPr="00FE3F31">
        <w:rPr>
          <w:b/>
          <w:bCs/>
          <w:sz w:val="28"/>
          <w:szCs w:val="28"/>
        </w:rPr>
        <w:t xml:space="preserve"> ПЕРЕЛЮБСКОГО МУНИЦИПАЛЬНОГО РАЙОНА </w:t>
      </w:r>
    </w:p>
    <w:p w:rsidR="003E1EE1" w:rsidRPr="00FE3F31" w:rsidRDefault="003E1EE1" w:rsidP="003E1EE1">
      <w:pPr>
        <w:pStyle w:val="ae"/>
        <w:spacing w:line="360" w:lineRule="auto"/>
        <w:ind w:firstLine="0"/>
        <w:jc w:val="center"/>
        <w:rPr>
          <w:rFonts w:ascii="Arial" w:hAnsi="Arial" w:cs="Arial"/>
          <w:b/>
          <w:bCs/>
          <w:spacing w:val="24"/>
          <w:szCs w:val="28"/>
        </w:rPr>
      </w:pPr>
      <w:r w:rsidRPr="00FE3F31">
        <w:rPr>
          <w:b/>
          <w:bCs/>
          <w:spacing w:val="24"/>
          <w:szCs w:val="28"/>
        </w:rPr>
        <w:t>САРАТОВСКОЙ ОБЛАСТИ</w:t>
      </w:r>
    </w:p>
    <w:p w:rsidR="003E1EE1" w:rsidRPr="00FE3F31" w:rsidRDefault="003E1EE1" w:rsidP="003E1EE1">
      <w:pPr>
        <w:pStyle w:val="ae"/>
        <w:spacing w:before="240" w:line="360" w:lineRule="auto"/>
        <w:ind w:firstLine="0"/>
        <w:jc w:val="center"/>
        <w:rPr>
          <w:b/>
          <w:bCs/>
          <w:spacing w:val="30"/>
          <w:sz w:val="24"/>
          <w:szCs w:val="24"/>
        </w:rPr>
      </w:pPr>
      <w:proofErr w:type="gramStart"/>
      <w:r w:rsidRPr="00FE3F31">
        <w:rPr>
          <w:b/>
          <w:bCs/>
          <w:spacing w:val="30"/>
          <w:sz w:val="24"/>
          <w:szCs w:val="24"/>
        </w:rPr>
        <w:t>П</w:t>
      </w:r>
      <w:proofErr w:type="gramEnd"/>
      <w:r w:rsidRPr="00FE3F31">
        <w:rPr>
          <w:b/>
          <w:bCs/>
          <w:spacing w:val="30"/>
          <w:sz w:val="24"/>
          <w:szCs w:val="24"/>
        </w:rPr>
        <w:t xml:space="preserve"> О С Т А Н О В Л Е Н И Е</w:t>
      </w:r>
    </w:p>
    <w:p w:rsidR="003E1EE1" w:rsidRPr="00841BA1" w:rsidRDefault="003E1EE1" w:rsidP="003E1EE1">
      <w:pPr>
        <w:pStyle w:val="ae"/>
        <w:spacing w:before="80" w:line="360" w:lineRule="auto"/>
        <w:ind w:firstLine="0"/>
        <w:jc w:val="left"/>
        <w:rPr>
          <w:sz w:val="24"/>
          <w:szCs w:val="24"/>
        </w:rPr>
      </w:pPr>
      <w:r w:rsidRPr="00841BA1">
        <w:rPr>
          <w:sz w:val="24"/>
          <w:szCs w:val="24"/>
        </w:rPr>
        <w:t xml:space="preserve">от </w:t>
      </w:r>
      <w:r w:rsidR="00E63708">
        <w:rPr>
          <w:sz w:val="24"/>
          <w:szCs w:val="24"/>
        </w:rPr>
        <w:t>21 января 2021 года № 22</w:t>
      </w:r>
    </w:p>
    <w:p w:rsidR="003E1EE1" w:rsidRDefault="003E1EE1" w:rsidP="003E1EE1">
      <w:pPr>
        <w:pStyle w:val="ae"/>
        <w:spacing w:before="80" w:line="360" w:lineRule="auto"/>
        <w:ind w:firstLine="0"/>
        <w:jc w:val="center"/>
        <w:rPr>
          <w:sz w:val="22"/>
          <w:szCs w:val="22"/>
        </w:rPr>
      </w:pPr>
      <w:r>
        <w:rPr>
          <w:sz w:val="22"/>
          <w:szCs w:val="22"/>
        </w:rPr>
        <w:t>с. Перелюб</w:t>
      </w:r>
    </w:p>
    <w:p w:rsidR="003E1EE1" w:rsidRDefault="003E1EE1" w:rsidP="003E1EE1">
      <w:pPr>
        <w:rPr>
          <w:b/>
          <w:bCs/>
          <w:sz w:val="20"/>
          <w:szCs w:val="20"/>
        </w:rPr>
      </w:pPr>
      <w:r>
        <w:t xml:space="preserve"> </w:t>
      </w:r>
    </w:p>
    <w:p w:rsidR="003E1EE1" w:rsidRPr="00261E36" w:rsidRDefault="003E1EE1" w:rsidP="003E1EE1">
      <w:pPr>
        <w:jc w:val="both"/>
        <w:rPr>
          <w:b/>
        </w:rPr>
      </w:pPr>
      <w:r w:rsidRPr="00261E36">
        <w:rPr>
          <w:b/>
        </w:rPr>
        <w:t xml:space="preserve">Об утверждении </w:t>
      </w:r>
      <w:proofErr w:type="gramStart"/>
      <w:r w:rsidRPr="00261E36">
        <w:rPr>
          <w:b/>
        </w:rPr>
        <w:t>муниципальной</w:t>
      </w:r>
      <w:proofErr w:type="gramEnd"/>
      <w:r w:rsidRPr="00261E36">
        <w:rPr>
          <w:b/>
        </w:rPr>
        <w:t xml:space="preserve"> </w:t>
      </w:r>
    </w:p>
    <w:p w:rsidR="003E1EE1" w:rsidRPr="00261E36" w:rsidRDefault="003E1EE1" w:rsidP="003E1EE1">
      <w:pPr>
        <w:jc w:val="both"/>
        <w:rPr>
          <w:b/>
        </w:rPr>
      </w:pPr>
      <w:r w:rsidRPr="00261E36">
        <w:rPr>
          <w:b/>
        </w:rPr>
        <w:t xml:space="preserve">программы «Развитие малого и среднего </w:t>
      </w:r>
    </w:p>
    <w:p w:rsidR="003E1EE1" w:rsidRPr="00261E36" w:rsidRDefault="003E1EE1" w:rsidP="003E1EE1">
      <w:pPr>
        <w:jc w:val="both"/>
        <w:rPr>
          <w:b/>
        </w:rPr>
      </w:pPr>
      <w:r w:rsidRPr="00261E36">
        <w:rPr>
          <w:b/>
        </w:rPr>
        <w:t xml:space="preserve">предпринимательства в Перелюбском  </w:t>
      </w:r>
    </w:p>
    <w:p w:rsidR="003E1EE1" w:rsidRDefault="003E1EE1" w:rsidP="003E1EE1">
      <w:pPr>
        <w:jc w:val="both"/>
        <w:rPr>
          <w:b/>
        </w:rPr>
      </w:pPr>
      <w:r w:rsidRPr="00261E36">
        <w:rPr>
          <w:b/>
        </w:rPr>
        <w:t xml:space="preserve">муниципальном </w:t>
      </w:r>
      <w:proofErr w:type="gramStart"/>
      <w:r w:rsidRPr="00261E36">
        <w:rPr>
          <w:b/>
        </w:rPr>
        <w:t>районе</w:t>
      </w:r>
      <w:proofErr w:type="gramEnd"/>
      <w:r w:rsidRPr="00261E36">
        <w:rPr>
          <w:b/>
        </w:rPr>
        <w:t xml:space="preserve"> на </w:t>
      </w:r>
      <w:r w:rsidRPr="00AA1508">
        <w:rPr>
          <w:b/>
        </w:rPr>
        <w:t>20</w:t>
      </w:r>
      <w:r w:rsidR="00E63708">
        <w:rPr>
          <w:b/>
        </w:rPr>
        <w:t>21</w:t>
      </w:r>
      <w:r w:rsidRPr="00AA1508">
        <w:rPr>
          <w:b/>
        </w:rPr>
        <w:t>-</w:t>
      </w:r>
      <w:r w:rsidRPr="00261E36">
        <w:rPr>
          <w:b/>
        </w:rPr>
        <w:t xml:space="preserve"> 20</w:t>
      </w:r>
      <w:r>
        <w:rPr>
          <w:b/>
        </w:rPr>
        <w:t>2</w:t>
      </w:r>
      <w:r w:rsidR="00E63708">
        <w:rPr>
          <w:b/>
        </w:rPr>
        <w:t>3</w:t>
      </w:r>
      <w:r w:rsidRPr="00261E36">
        <w:rPr>
          <w:b/>
        </w:rPr>
        <w:t xml:space="preserve"> гг.»</w:t>
      </w:r>
    </w:p>
    <w:p w:rsidR="003E1EE1" w:rsidRDefault="003E1EE1" w:rsidP="003E1EE1">
      <w:pPr>
        <w:jc w:val="both"/>
        <w:rPr>
          <w:b/>
        </w:rPr>
      </w:pPr>
    </w:p>
    <w:p w:rsidR="003E1EE1" w:rsidRDefault="003E1EE1" w:rsidP="003E1EE1">
      <w:pPr>
        <w:ind w:firstLine="709"/>
        <w:jc w:val="both"/>
        <w:rPr>
          <w:noProof/>
        </w:rPr>
      </w:pPr>
      <w:proofErr w:type="gramStart"/>
      <w:r w:rsidRPr="00D67F4B">
        <w:rPr>
          <w:noProof/>
        </w:rPr>
        <w:t>В 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2007 года № 209-ФЗ «О развитии  малого  и среднего предпринимательства в Российской Федерации»</w:t>
      </w:r>
      <w:r>
        <w:rPr>
          <w:noProof/>
        </w:rPr>
        <w:t>, Федеральным законом от 07 мая 2013 года № 104-ФЗ «О внесении изменений в Бюджетный кодекс Российской Федерации и отдельные законодательные акты Российской Федерации в</w:t>
      </w:r>
      <w:proofErr w:type="gramEnd"/>
      <w:r>
        <w:rPr>
          <w:noProof/>
        </w:rPr>
        <w:t xml:space="preserve"> связи с совершенствованием бюджетного процесса»</w:t>
      </w:r>
      <w:r w:rsidRPr="00D67F4B">
        <w:rPr>
          <w:noProof/>
        </w:rPr>
        <w:t xml:space="preserve">, Уставом </w:t>
      </w:r>
      <w:r>
        <w:rPr>
          <w:noProof/>
        </w:rPr>
        <w:t>Перелюбского</w:t>
      </w:r>
      <w:r w:rsidRPr="00D67F4B">
        <w:rPr>
          <w:noProof/>
        </w:rPr>
        <w:t xml:space="preserve"> муниципального района</w:t>
      </w:r>
      <w:r>
        <w:rPr>
          <w:noProof/>
        </w:rPr>
        <w:t>,</w:t>
      </w:r>
      <w:r w:rsidRPr="00D67F4B">
        <w:rPr>
          <w:noProof/>
        </w:rPr>
        <w:t xml:space="preserve"> </w:t>
      </w:r>
      <w:r>
        <w:rPr>
          <w:noProof/>
        </w:rPr>
        <w:t xml:space="preserve">администрация Перелюбского муниципального района, </w:t>
      </w:r>
    </w:p>
    <w:p w:rsidR="003E1EE1" w:rsidRDefault="003E1EE1" w:rsidP="003E1EE1">
      <w:pPr>
        <w:ind w:firstLine="709"/>
        <w:jc w:val="both"/>
        <w:rPr>
          <w:noProof/>
        </w:rPr>
      </w:pPr>
      <w:r w:rsidRPr="00D67F4B">
        <w:rPr>
          <w:noProof/>
        </w:rPr>
        <w:t>ПОСТАНОВЛЯ</w:t>
      </w:r>
      <w:r>
        <w:rPr>
          <w:noProof/>
        </w:rPr>
        <w:t>ЕТ</w:t>
      </w:r>
      <w:r w:rsidRPr="00D67F4B">
        <w:rPr>
          <w:noProof/>
        </w:rPr>
        <w:t>:</w:t>
      </w:r>
    </w:p>
    <w:p w:rsidR="003E1EE1" w:rsidRPr="006D4EAF" w:rsidRDefault="003E1EE1" w:rsidP="003E1EE1">
      <w:pPr>
        <w:ind w:firstLine="709"/>
        <w:jc w:val="both"/>
      </w:pPr>
      <w:r>
        <w:t xml:space="preserve">1. Утвердить муниципальную программу «Развитие малого и среднего предпринимательства в Перелюбском муниципальном районе на </w:t>
      </w:r>
      <w:r w:rsidR="00E63708">
        <w:t>2021</w:t>
      </w:r>
      <w:r>
        <w:t>-202</w:t>
      </w:r>
      <w:r w:rsidR="00E63708">
        <w:t>3</w:t>
      </w:r>
      <w:r>
        <w:t xml:space="preserve"> гг.», согласно приложению </w:t>
      </w:r>
      <w:r w:rsidRPr="006D4EAF">
        <w:t>№ 1.</w:t>
      </w:r>
    </w:p>
    <w:p w:rsidR="003E1EE1" w:rsidRPr="008B7114" w:rsidRDefault="003E1EE1" w:rsidP="003E1EE1">
      <w:pPr>
        <w:ind w:firstLine="709"/>
        <w:jc w:val="both"/>
      </w:pPr>
      <w:r>
        <w:t>2.</w:t>
      </w:r>
      <w:r w:rsidRPr="000B6CBB">
        <w:t xml:space="preserve"> Утвердить порядок предоставления из бюджета Перелюбского муниципального района Саратовской области субсидий на предоставление грантов вновь зарегистрированным и действующим менее одного года субъектам малого предпринимательства в рамках настоящей программы, согласно приложению </w:t>
      </w:r>
      <w:r>
        <w:t>№ 2.</w:t>
      </w:r>
    </w:p>
    <w:p w:rsidR="003E1EE1" w:rsidRDefault="003E1EE1" w:rsidP="003E1EE1">
      <w:pPr>
        <w:ind w:firstLine="709"/>
        <w:jc w:val="both"/>
      </w:pPr>
      <w:r>
        <w:t xml:space="preserve"> 3. 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главы администрации Перелюбского  муниципального района Степанова А.И.</w:t>
      </w:r>
    </w:p>
    <w:p w:rsidR="003E1EE1" w:rsidRDefault="003E1EE1" w:rsidP="003E1EE1">
      <w:pPr>
        <w:spacing w:line="360" w:lineRule="auto"/>
        <w:ind w:firstLine="763"/>
        <w:jc w:val="both"/>
      </w:pPr>
    </w:p>
    <w:p w:rsidR="003E1EE1" w:rsidRDefault="003E1EE1" w:rsidP="003E1EE1">
      <w:pPr>
        <w:spacing w:line="360" w:lineRule="auto"/>
        <w:ind w:firstLine="763"/>
        <w:jc w:val="both"/>
      </w:pPr>
    </w:p>
    <w:p w:rsidR="003E1EE1" w:rsidRPr="00261E36" w:rsidRDefault="003E1EE1" w:rsidP="003E1EE1">
      <w:pPr>
        <w:spacing w:line="360" w:lineRule="auto"/>
        <w:ind w:firstLine="763"/>
        <w:jc w:val="both"/>
        <w:rPr>
          <w:b/>
        </w:rPr>
      </w:pPr>
    </w:p>
    <w:p w:rsidR="003E1EE1" w:rsidRPr="00EB2A1F" w:rsidRDefault="003E1EE1" w:rsidP="003E1EE1">
      <w:pPr>
        <w:pStyle w:val="a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Перелюбского </w:t>
      </w:r>
    </w:p>
    <w:p w:rsidR="003E1EE1" w:rsidRDefault="003E1EE1" w:rsidP="003E1EE1">
      <w:pPr>
        <w:pStyle w:val="ad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B2A1F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B2A1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Г.В. </w:t>
      </w:r>
      <w:proofErr w:type="gramStart"/>
      <w:r>
        <w:rPr>
          <w:rFonts w:ascii="Times New Roman" w:hAnsi="Times New Roman" w:cs="Times New Roman"/>
          <w:sz w:val="24"/>
          <w:szCs w:val="24"/>
        </w:rPr>
        <w:t>Мотин</w:t>
      </w:r>
      <w:proofErr w:type="gramEnd"/>
    </w:p>
    <w:p w:rsidR="003E1EE1" w:rsidRDefault="003E1EE1" w:rsidP="003E1EE1">
      <w:pPr>
        <w:pStyle w:val="a3"/>
        <w:spacing w:line="360" w:lineRule="auto"/>
        <w:ind w:left="5670"/>
        <w:jc w:val="left"/>
        <w:rPr>
          <w:b w:val="0"/>
          <w:sz w:val="24"/>
          <w:u w:val="none"/>
        </w:rPr>
      </w:pPr>
    </w:p>
    <w:p w:rsidR="003E1EE1" w:rsidRDefault="003E1EE1" w:rsidP="003E1EE1">
      <w:pPr>
        <w:pStyle w:val="a3"/>
        <w:spacing w:line="360" w:lineRule="auto"/>
        <w:ind w:left="5670"/>
        <w:jc w:val="left"/>
        <w:rPr>
          <w:b w:val="0"/>
          <w:sz w:val="24"/>
          <w:u w:val="none"/>
        </w:rPr>
      </w:pPr>
    </w:p>
    <w:p w:rsidR="003E1EE1" w:rsidRDefault="003E1EE1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</w:p>
    <w:p w:rsidR="000277E0" w:rsidRPr="00A67F57" w:rsidRDefault="000277E0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  <w:r w:rsidRPr="00A67F57">
        <w:rPr>
          <w:b w:val="0"/>
          <w:sz w:val="24"/>
          <w:u w:val="none"/>
        </w:rPr>
        <w:lastRenderedPageBreak/>
        <w:t xml:space="preserve">Приложение </w:t>
      </w:r>
      <w:r w:rsidRPr="00287979">
        <w:rPr>
          <w:b w:val="0"/>
          <w:sz w:val="24"/>
          <w:u w:val="none"/>
        </w:rPr>
        <w:t>№</w:t>
      </w:r>
      <w:r>
        <w:rPr>
          <w:b w:val="0"/>
          <w:sz w:val="24"/>
          <w:u w:val="none"/>
        </w:rPr>
        <w:t xml:space="preserve"> 1 </w:t>
      </w:r>
      <w:r w:rsidRPr="00A67F57">
        <w:rPr>
          <w:b w:val="0"/>
          <w:sz w:val="24"/>
          <w:u w:val="none"/>
        </w:rPr>
        <w:t>к постановлению</w:t>
      </w:r>
    </w:p>
    <w:p w:rsidR="000277E0" w:rsidRPr="00A67F57" w:rsidRDefault="000277E0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  <w:r w:rsidRPr="00A67F57">
        <w:rPr>
          <w:b w:val="0"/>
          <w:sz w:val="24"/>
          <w:u w:val="none"/>
        </w:rPr>
        <w:t xml:space="preserve">администрации Перелюбского муниципального района </w:t>
      </w:r>
    </w:p>
    <w:p w:rsidR="000277E0" w:rsidRPr="00F0446D" w:rsidRDefault="000277E0" w:rsidP="000277E0">
      <w:pPr>
        <w:pStyle w:val="a3"/>
        <w:spacing w:line="276" w:lineRule="auto"/>
        <w:ind w:left="5670"/>
        <w:jc w:val="left"/>
        <w:rPr>
          <w:b w:val="0"/>
          <w:sz w:val="24"/>
          <w:u w:val="none"/>
        </w:rPr>
      </w:pPr>
      <w:r w:rsidRPr="00F0446D">
        <w:rPr>
          <w:b w:val="0"/>
          <w:sz w:val="24"/>
          <w:u w:val="none"/>
        </w:rPr>
        <w:t xml:space="preserve">от </w:t>
      </w:r>
      <w:r>
        <w:rPr>
          <w:b w:val="0"/>
          <w:sz w:val="24"/>
          <w:u w:val="none"/>
        </w:rPr>
        <w:t>21</w:t>
      </w:r>
      <w:r w:rsidRPr="00F0446D">
        <w:rPr>
          <w:b w:val="0"/>
          <w:sz w:val="24"/>
          <w:u w:val="none"/>
        </w:rPr>
        <w:t xml:space="preserve"> </w:t>
      </w:r>
      <w:r w:rsidR="00E63708">
        <w:rPr>
          <w:b w:val="0"/>
          <w:sz w:val="24"/>
          <w:u w:val="none"/>
        </w:rPr>
        <w:t>января 2021</w:t>
      </w:r>
      <w:r w:rsidRPr="00F0446D">
        <w:rPr>
          <w:b w:val="0"/>
          <w:sz w:val="24"/>
          <w:u w:val="none"/>
        </w:rPr>
        <w:t xml:space="preserve"> года  № </w:t>
      </w:r>
      <w:r w:rsidR="00E63708">
        <w:rPr>
          <w:b w:val="0"/>
          <w:sz w:val="24"/>
          <w:u w:val="none"/>
        </w:rPr>
        <w:t>22</w:t>
      </w:r>
      <w:r w:rsidRPr="00F0446D">
        <w:rPr>
          <w:b w:val="0"/>
          <w:sz w:val="24"/>
          <w:u w:val="none"/>
        </w:rPr>
        <w:t xml:space="preserve">                                                                                                 </w:t>
      </w:r>
    </w:p>
    <w:p w:rsidR="000F0C2E" w:rsidRPr="00C22667" w:rsidRDefault="000F0C2E" w:rsidP="000F0C2E">
      <w:pPr>
        <w:pStyle w:val="a3"/>
        <w:spacing w:line="360" w:lineRule="auto"/>
        <w:jc w:val="right"/>
        <w:rPr>
          <w:szCs w:val="28"/>
          <w:u w:val="none"/>
        </w:rPr>
      </w:pPr>
    </w:p>
    <w:p w:rsidR="000F0C2E" w:rsidRPr="00C22667" w:rsidRDefault="000F0C2E" w:rsidP="000F0C2E">
      <w:pPr>
        <w:pStyle w:val="a3"/>
        <w:spacing w:line="360" w:lineRule="auto"/>
        <w:rPr>
          <w:szCs w:val="28"/>
          <w:u w:val="none"/>
        </w:rPr>
      </w:pPr>
      <w:r w:rsidRPr="00C22667">
        <w:rPr>
          <w:szCs w:val="28"/>
          <w:u w:val="none"/>
        </w:rPr>
        <w:t xml:space="preserve">Администрация </w:t>
      </w:r>
      <w:r>
        <w:rPr>
          <w:szCs w:val="28"/>
          <w:u w:val="none"/>
        </w:rPr>
        <w:t xml:space="preserve">Перелюбского </w:t>
      </w:r>
      <w:r w:rsidRPr="00C22667">
        <w:rPr>
          <w:szCs w:val="28"/>
          <w:u w:val="none"/>
        </w:rPr>
        <w:t>муниципального района</w:t>
      </w:r>
    </w:p>
    <w:p w:rsidR="000F0C2E" w:rsidRDefault="000F0C2E" w:rsidP="000F0C2E">
      <w:pPr>
        <w:pStyle w:val="a3"/>
        <w:spacing w:line="360" w:lineRule="auto"/>
        <w:rPr>
          <w:szCs w:val="28"/>
          <w:u w:val="none"/>
        </w:rPr>
      </w:pPr>
    </w:p>
    <w:p w:rsidR="000F0C2E" w:rsidRDefault="000F0C2E" w:rsidP="000F0C2E">
      <w:pPr>
        <w:pStyle w:val="a3"/>
        <w:spacing w:line="360" w:lineRule="auto"/>
        <w:rPr>
          <w:szCs w:val="28"/>
          <w:u w:val="none"/>
        </w:rPr>
      </w:pPr>
    </w:p>
    <w:p w:rsidR="000F0C2E" w:rsidRPr="00C22667" w:rsidRDefault="000F0C2E" w:rsidP="000F0C2E">
      <w:pPr>
        <w:pStyle w:val="a3"/>
        <w:spacing w:line="360" w:lineRule="auto"/>
        <w:rPr>
          <w:szCs w:val="28"/>
          <w:u w:val="none"/>
        </w:rPr>
      </w:pPr>
    </w:p>
    <w:p w:rsidR="000F0C2E" w:rsidRPr="00C22667" w:rsidRDefault="000F0C2E" w:rsidP="000F0C2E">
      <w:pPr>
        <w:pStyle w:val="a3"/>
        <w:spacing w:line="360" w:lineRule="auto"/>
        <w:rPr>
          <w:szCs w:val="28"/>
        </w:rPr>
      </w:pPr>
      <w:r>
        <w:rPr>
          <w:noProof/>
          <w:szCs w:val="28"/>
          <w:u w:val="none"/>
        </w:rPr>
        <w:drawing>
          <wp:inline distT="0" distB="0" distL="0" distR="0">
            <wp:extent cx="2124075" cy="2990850"/>
            <wp:effectExtent l="0" t="0" r="9525" b="0"/>
            <wp:docPr id="2" name="Рисунок 2" descr="C:\Мои документы\герб Перелюб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Мои документы\герб Перелюба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C2E" w:rsidRPr="00C22667" w:rsidRDefault="000F0C2E" w:rsidP="000F0C2E">
      <w:pPr>
        <w:autoSpaceDN w:val="0"/>
        <w:spacing w:line="360" w:lineRule="auto"/>
        <w:outlineLvl w:val="0"/>
        <w:rPr>
          <w:b/>
          <w:color w:val="000000"/>
          <w:spacing w:val="20"/>
          <w:sz w:val="28"/>
          <w:szCs w:val="28"/>
        </w:rPr>
      </w:pPr>
    </w:p>
    <w:p w:rsidR="000F0C2E" w:rsidRPr="00C22667" w:rsidRDefault="000F0C2E" w:rsidP="000F0C2E">
      <w:pPr>
        <w:autoSpaceDN w:val="0"/>
        <w:spacing w:line="360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</w:p>
    <w:p w:rsidR="000F0C2E" w:rsidRPr="00EB2A1F" w:rsidRDefault="000F0C2E" w:rsidP="000F0C2E">
      <w:pPr>
        <w:pStyle w:val="21"/>
        <w:spacing w:line="360" w:lineRule="auto"/>
        <w:jc w:val="center"/>
        <w:rPr>
          <w:b/>
          <w:bCs/>
          <w:iCs/>
          <w:szCs w:val="28"/>
        </w:rPr>
      </w:pPr>
      <w:r w:rsidRPr="00EB2A1F">
        <w:rPr>
          <w:b/>
          <w:bCs/>
          <w:iCs/>
          <w:szCs w:val="28"/>
        </w:rPr>
        <w:t>МУНИЦИПАЛЬНАЯ ПРОГРАММА</w:t>
      </w:r>
    </w:p>
    <w:p w:rsidR="000F0C2E" w:rsidRDefault="000F0C2E" w:rsidP="000F0C2E">
      <w:pPr>
        <w:pStyle w:val="21"/>
        <w:spacing w:line="360" w:lineRule="auto"/>
        <w:jc w:val="center"/>
        <w:rPr>
          <w:b/>
          <w:bCs/>
          <w:iCs/>
          <w:szCs w:val="28"/>
        </w:rPr>
      </w:pPr>
      <w:r w:rsidRPr="00EB2A1F">
        <w:rPr>
          <w:b/>
          <w:bCs/>
          <w:iCs/>
          <w:szCs w:val="28"/>
        </w:rPr>
        <w:t xml:space="preserve">«РАЗВИТИЕ МАЛОГО И СРЕДНЕГО </w:t>
      </w:r>
      <w:r w:rsidRPr="00EB2A1F">
        <w:rPr>
          <w:b/>
          <w:bCs/>
          <w:iCs/>
          <w:szCs w:val="28"/>
        </w:rPr>
        <w:br/>
        <w:t>ПРЕДПРИНИМАТЕЛЬСТВА</w:t>
      </w:r>
      <w:r w:rsidRPr="00EB2A1F">
        <w:rPr>
          <w:b/>
          <w:bCs/>
          <w:iCs/>
          <w:szCs w:val="28"/>
        </w:rPr>
        <w:br/>
        <w:t xml:space="preserve">В ПЕРЕЛЮБСКОМ </w:t>
      </w:r>
      <w:r>
        <w:rPr>
          <w:b/>
          <w:bCs/>
          <w:iCs/>
          <w:szCs w:val="28"/>
        </w:rPr>
        <w:t xml:space="preserve">МУНИЦИПАЛЬНОМ </w:t>
      </w:r>
      <w:r w:rsidRPr="00EB2A1F">
        <w:rPr>
          <w:b/>
          <w:bCs/>
          <w:iCs/>
          <w:szCs w:val="28"/>
        </w:rPr>
        <w:t xml:space="preserve">РАЙОНЕ </w:t>
      </w:r>
    </w:p>
    <w:p w:rsidR="000F0C2E" w:rsidRPr="00EB2A1F" w:rsidRDefault="00E63708" w:rsidP="000F0C2E">
      <w:pPr>
        <w:pStyle w:val="21"/>
        <w:spacing w:line="360" w:lineRule="auto"/>
        <w:jc w:val="center"/>
        <w:rPr>
          <w:b/>
          <w:bCs/>
          <w:iCs/>
          <w:szCs w:val="28"/>
        </w:rPr>
      </w:pPr>
      <w:r>
        <w:rPr>
          <w:b/>
          <w:bCs/>
          <w:iCs/>
          <w:szCs w:val="28"/>
        </w:rPr>
        <w:t>НА  2021-2023</w:t>
      </w:r>
      <w:r w:rsidR="00537313">
        <w:rPr>
          <w:b/>
          <w:bCs/>
          <w:iCs/>
          <w:szCs w:val="28"/>
        </w:rPr>
        <w:t xml:space="preserve"> ГОДЫ»</w:t>
      </w:r>
    </w:p>
    <w:p w:rsidR="000F0C2E" w:rsidRDefault="000F0C2E" w:rsidP="000F0C2E">
      <w:pPr>
        <w:pStyle w:val="21"/>
        <w:spacing w:line="360" w:lineRule="auto"/>
        <w:rPr>
          <w:b/>
          <w:bCs/>
          <w:i/>
          <w:iCs/>
          <w:szCs w:val="28"/>
        </w:rPr>
      </w:pPr>
    </w:p>
    <w:p w:rsidR="000F0C2E" w:rsidRDefault="000F0C2E" w:rsidP="000F0C2E">
      <w:pPr>
        <w:pStyle w:val="21"/>
        <w:spacing w:line="360" w:lineRule="auto"/>
        <w:rPr>
          <w:b/>
          <w:bCs/>
          <w:sz w:val="24"/>
        </w:rPr>
      </w:pPr>
    </w:p>
    <w:p w:rsidR="00537313" w:rsidRDefault="00537313" w:rsidP="000277E0">
      <w:pPr>
        <w:pStyle w:val="21"/>
        <w:spacing w:line="360" w:lineRule="auto"/>
        <w:rPr>
          <w:b/>
          <w:bCs/>
          <w:sz w:val="24"/>
        </w:rPr>
      </w:pPr>
    </w:p>
    <w:p w:rsidR="00537313" w:rsidRDefault="00537313" w:rsidP="000F0C2E">
      <w:pPr>
        <w:pStyle w:val="21"/>
        <w:spacing w:line="360" w:lineRule="auto"/>
        <w:jc w:val="center"/>
        <w:rPr>
          <w:b/>
          <w:bCs/>
          <w:sz w:val="24"/>
        </w:rPr>
      </w:pPr>
    </w:p>
    <w:p w:rsidR="000F0C2E" w:rsidRPr="00EB2A1F" w:rsidRDefault="000F0C2E" w:rsidP="000F0C2E">
      <w:pPr>
        <w:pStyle w:val="21"/>
        <w:spacing w:line="360" w:lineRule="auto"/>
        <w:jc w:val="center"/>
        <w:rPr>
          <w:b/>
          <w:bCs/>
          <w:sz w:val="24"/>
        </w:rPr>
      </w:pPr>
      <w:r w:rsidRPr="00EB2A1F">
        <w:rPr>
          <w:b/>
          <w:bCs/>
          <w:sz w:val="24"/>
        </w:rPr>
        <w:t>с.</w:t>
      </w:r>
      <w:r w:rsidR="00537313">
        <w:rPr>
          <w:b/>
          <w:bCs/>
          <w:sz w:val="24"/>
        </w:rPr>
        <w:t xml:space="preserve"> </w:t>
      </w:r>
      <w:r w:rsidRPr="00EB2A1F">
        <w:rPr>
          <w:b/>
          <w:bCs/>
          <w:sz w:val="24"/>
        </w:rPr>
        <w:t>Перелюб</w:t>
      </w:r>
    </w:p>
    <w:p w:rsidR="00A166C8" w:rsidRDefault="00E63708" w:rsidP="00DF2310">
      <w:pPr>
        <w:pStyle w:val="21"/>
        <w:spacing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2021</w:t>
      </w:r>
      <w:r w:rsidR="000F0C2E" w:rsidRPr="00EB2A1F">
        <w:rPr>
          <w:b/>
          <w:bCs/>
          <w:sz w:val="24"/>
        </w:rPr>
        <w:t xml:space="preserve"> год</w:t>
      </w:r>
    </w:p>
    <w:p w:rsidR="006927D5" w:rsidRDefault="006927D5" w:rsidP="006927D5">
      <w:pPr>
        <w:pStyle w:val="21"/>
        <w:ind w:left="6123"/>
        <w:jc w:val="left"/>
        <w:rPr>
          <w:b/>
          <w:bCs/>
          <w:sz w:val="24"/>
        </w:rPr>
      </w:pPr>
      <w:r>
        <w:rPr>
          <w:b/>
          <w:bCs/>
          <w:sz w:val="24"/>
        </w:rPr>
        <w:lastRenderedPageBreak/>
        <w:t>УТВЕРЖДЕНА</w:t>
      </w:r>
    </w:p>
    <w:p w:rsidR="006927D5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 w:rsidRPr="006927D5">
        <w:rPr>
          <w:bCs/>
          <w:sz w:val="24"/>
        </w:rPr>
        <w:t>постановлением</w:t>
      </w:r>
    </w:p>
    <w:p w:rsidR="006927D5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>
        <w:rPr>
          <w:bCs/>
          <w:sz w:val="24"/>
        </w:rPr>
        <w:t xml:space="preserve">администрации </w:t>
      </w:r>
      <w:r w:rsidRPr="006927D5">
        <w:rPr>
          <w:bCs/>
          <w:sz w:val="24"/>
        </w:rPr>
        <w:t xml:space="preserve">Перелюбского </w:t>
      </w:r>
    </w:p>
    <w:p w:rsidR="006927D5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 w:rsidRPr="006927D5">
        <w:rPr>
          <w:bCs/>
          <w:sz w:val="24"/>
        </w:rPr>
        <w:t xml:space="preserve">муниципального района </w:t>
      </w:r>
    </w:p>
    <w:p w:rsidR="00A166C8" w:rsidRPr="006927D5" w:rsidRDefault="006927D5" w:rsidP="006927D5">
      <w:pPr>
        <w:pStyle w:val="21"/>
        <w:ind w:left="6123"/>
        <w:jc w:val="left"/>
        <w:rPr>
          <w:bCs/>
          <w:sz w:val="24"/>
        </w:rPr>
      </w:pPr>
      <w:r w:rsidRPr="006927D5">
        <w:rPr>
          <w:bCs/>
          <w:sz w:val="24"/>
        </w:rPr>
        <w:t xml:space="preserve">от 21 </w:t>
      </w:r>
      <w:r w:rsidR="00E63708">
        <w:rPr>
          <w:bCs/>
          <w:sz w:val="24"/>
        </w:rPr>
        <w:t>января 2021 г. №22</w:t>
      </w:r>
      <w:r w:rsidRPr="006927D5">
        <w:rPr>
          <w:bCs/>
          <w:sz w:val="24"/>
        </w:rPr>
        <w:t xml:space="preserve"> </w:t>
      </w:r>
    </w:p>
    <w:p w:rsidR="00A166C8" w:rsidRDefault="00A166C8" w:rsidP="000F0C2E">
      <w:pPr>
        <w:pStyle w:val="21"/>
        <w:spacing w:line="360" w:lineRule="auto"/>
        <w:jc w:val="center"/>
        <w:rPr>
          <w:b/>
          <w:bCs/>
          <w:sz w:val="24"/>
        </w:rPr>
      </w:pPr>
    </w:p>
    <w:p w:rsidR="00046627" w:rsidRDefault="00DF2310" w:rsidP="00046627">
      <w:pPr>
        <w:spacing w:line="276" w:lineRule="auto"/>
        <w:jc w:val="center"/>
        <w:rPr>
          <w:b/>
        </w:rPr>
      </w:pPr>
      <w:r w:rsidRPr="00514392">
        <w:rPr>
          <w:b/>
        </w:rPr>
        <w:t>ПАСПОРТ МУНИЦИПАЛЬНОЙ ПРОГРАММЫ</w:t>
      </w:r>
      <w:r>
        <w:rPr>
          <w:b/>
        </w:rPr>
        <w:t xml:space="preserve"> «</w:t>
      </w:r>
      <w:r w:rsidRPr="00514392">
        <w:rPr>
          <w:b/>
        </w:rPr>
        <w:t xml:space="preserve">РАЗВИТИЕ МАЛОГО И СРЕДНЕГО ПРЕДПРИНИМАТЕЛЬСТВА В </w:t>
      </w:r>
      <w:r>
        <w:rPr>
          <w:b/>
        </w:rPr>
        <w:t>ПЕРЕЛЮБСКОМ</w:t>
      </w:r>
      <w:r w:rsidRPr="00514392">
        <w:rPr>
          <w:b/>
        </w:rPr>
        <w:t xml:space="preserve"> МУНИЦИПАЛЬНОМ РАЙОНЕ НА </w:t>
      </w:r>
      <w:r w:rsidR="00E63708">
        <w:rPr>
          <w:b/>
        </w:rPr>
        <w:t>2021-2023</w:t>
      </w:r>
      <w:r>
        <w:rPr>
          <w:b/>
        </w:rPr>
        <w:t xml:space="preserve"> ГОДЫ»</w:t>
      </w:r>
    </w:p>
    <w:p w:rsidR="00046627" w:rsidRDefault="00046627" w:rsidP="00046627">
      <w:pPr>
        <w:jc w:val="center"/>
        <w:rPr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812"/>
      </w:tblGrid>
      <w:tr w:rsidR="000F0C2E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0F0C2E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Наименование</w:t>
            </w:r>
          </w:p>
          <w:p w:rsidR="000F0C2E" w:rsidRPr="00C52986" w:rsidRDefault="000F0C2E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0F0C2E" w:rsidRPr="00C52986" w:rsidRDefault="000F0C2E" w:rsidP="00820BEE">
            <w:pPr>
              <w:spacing w:line="360" w:lineRule="auto"/>
              <w:jc w:val="both"/>
            </w:pPr>
            <w:r w:rsidRPr="00C52986">
              <w:t xml:space="preserve">Муниципальная программа «Развитие малого и среднего предпринимательства в Перелюбском муниципальном районе на </w:t>
            </w:r>
            <w:r w:rsidR="00E63708">
              <w:t>2021-2023</w:t>
            </w:r>
            <w:r w:rsidRPr="00C52986">
              <w:t xml:space="preserve"> годы» (далее – Программа)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Сроки реализации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E63708" w:rsidP="00820BEE">
            <w:pPr>
              <w:spacing w:line="360" w:lineRule="auto"/>
            </w:pPr>
            <w:r>
              <w:rPr>
                <w:noProof/>
              </w:rPr>
              <w:t>2021-2023</w:t>
            </w:r>
            <w:r w:rsidR="00DF2310" w:rsidRPr="00C52986">
              <w:rPr>
                <w:noProof/>
              </w:rPr>
              <w:t xml:space="preserve"> годы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Основание для разработки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CE169E" w:rsidRPr="00C52986" w:rsidRDefault="00CE169E" w:rsidP="00E81FD1">
            <w:pPr>
              <w:pStyle w:val="af1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 w:rsidRPr="00C52986">
              <w:rPr>
                <w:color w:val="000000"/>
              </w:rPr>
              <w:t xml:space="preserve">Федеральный закон от 24 июля 2007 года № </w:t>
            </w:r>
            <w:r w:rsidR="00E81FD1" w:rsidRPr="00C52986">
              <w:rPr>
                <w:color w:val="000000"/>
              </w:rPr>
              <w:t>209-ФЗ «</w:t>
            </w:r>
            <w:r w:rsidRPr="00C52986">
              <w:rPr>
                <w:color w:val="000000"/>
              </w:rPr>
              <w:t>О</w:t>
            </w:r>
            <w:r w:rsidR="00E81FD1" w:rsidRPr="00C52986">
              <w:rPr>
                <w:color w:val="000000"/>
              </w:rPr>
              <w:t xml:space="preserve"> </w:t>
            </w:r>
            <w:r w:rsidRPr="00C52986">
              <w:rPr>
                <w:color w:val="000000"/>
              </w:rPr>
              <w:t>развитии малого и среднего предпринимательства в</w:t>
            </w:r>
            <w:r w:rsidR="00E81FD1" w:rsidRPr="00C52986">
              <w:rPr>
                <w:color w:val="000000"/>
              </w:rPr>
              <w:t xml:space="preserve"> Российской Федерации»</w:t>
            </w:r>
            <w:r w:rsidRPr="00C52986">
              <w:rPr>
                <w:color w:val="000000"/>
              </w:rPr>
              <w:t xml:space="preserve"> (с изменениями и</w:t>
            </w:r>
            <w:r w:rsidR="00E81FD1" w:rsidRPr="00C52986">
              <w:rPr>
                <w:color w:val="000000"/>
              </w:rPr>
              <w:t xml:space="preserve"> </w:t>
            </w:r>
            <w:r w:rsidRPr="00C52986">
              <w:rPr>
                <w:color w:val="000000"/>
              </w:rPr>
              <w:t>дополнениями);</w:t>
            </w:r>
          </w:p>
          <w:p w:rsidR="00CE169E" w:rsidRPr="00C52986" w:rsidRDefault="00CE169E" w:rsidP="00E81FD1">
            <w:pPr>
              <w:pStyle w:val="af1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 w:rsidRPr="00C52986">
              <w:rPr>
                <w:color w:val="000000"/>
              </w:rPr>
              <w:t>Федеральный закон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      </w:r>
            <w:r w:rsidR="00E81FD1" w:rsidRPr="00C52986">
              <w:rPr>
                <w:color w:val="000000"/>
              </w:rPr>
              <w:t xml:space="preserve"> (с изменениями и дополнениями); </w:t>
            </w:r>
          </w:p>
          <w:p w:rsidR="00D7397D" w:rsidRPr="00C52986" w:rsidRDefault="00CE169E" w:rsidP="00E81FD1">
            <w:pPr>
              <w:pStyle w:val="af1"/>
              <w:numPr>
                <w:ilvl w:val="0"/>
                <w:numId w:val="13"/>
              </w:numPr>
              <w:shd w:val="clear" w:color="auto" w:fill="FFFFFF"/>
              <w:spacing w:line="360" w:lineRule="auto"/>
              <w:ind w:left="360"/>
              <w:rPr>
                <w:color w:val="000000"/>
              </w:rPr>
            </w:pPr>
            <w:r w:rsidRPr="00C52986">
              <w:rPr>
                <w:bCs/>
                <w:color w:val="000000"/>
              </w:rPr>
              <w:t xml:space="preserve">Закон Саратовской области от 3 декабря 2009 года  № </w:t>
            </w:r>
            <w:r w:rsidR="00E81FD1" w:rsidRPr="00C52986">
              <w:rPr>
                <w:bCs/>
                <w:color w:val="000000"/>
              </w:rPr>
              <w:t>201-ЗСО «</w:t>
            </w:r>
            <w:r w:rsidRPr="00C52986">
              <w:rPr>
                <w:bCs/>
                <w:color w:val="000000"/>
              </w:rPr>
              <w:t>О развитии малого и среднего предприним</w:t>
            </w:r>
            <w:r w:rsidR="00E81FD1" w:rsidRPr="00C52986">
              <w:rPr>
                <w:bCs/>
                <w:color w:val="000000"/>
              </w:rPr>
              <w:t>ательства в Саратовской области»</w:t>
            </w:r>
            <w:r w:rsidRPr="00C52986">
              <w:rPr>
                <w:bCs/>
                <w:color w:val="000000"/>
              </w:rPr>
              <w:t xml:space="preserve"> </w:t>
            </w:r>
            <w:r w:rsidRPr="00C52986">
              <w:rPr>
                <w:color w:val="000000"/>
              </w:rPr>
              <w:t>(с изменениями и</w:t>
            </w:r>
            <w:r w:rsidR="00E81FD1" w:rsidRPr="00C52986">
              <w:rPr>
                <w:color w:val="000000"/>
              </w:rPr>
              <w:t xml:space="preserve"> </w:t>
            </w:r>
            <w:r w:rsidRPr="00C52986">
              <w:rPr>
                <w:color w:val="000000"/>
              </w:rPr>
              <w:t>дополнениями)</w:t>
            </w:r>
            <w:r w:rsidR="00E81FD1" w:rsidRPr="00C52986">
              <w:rPr>
                <w:color w:val="000000"/>
              </w:rPr>
              <w:t>.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Заказчик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Администрация Перелюбского муниципального района</w:t>
            </w: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t>Разработчик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Отдел экономического развития и торговли администрации Перелюбского муниципального района</w:t>
            </w:r>
          </w:p>
        </w:tc>
      </w:tr>
      <w:tr w:rsidR="00DF2310" w:rsidRPr="00C52986" w:rsidTr="00820BEE">
        <w:trPr>
          <w:trHeight w:val="1565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</w:rPr>
              <w:lastRenderedPageBreak/>
              <w:t>Цель и задачи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Основной целью программы является обеспечение благоприятных условий для развития субъектов малого и среднего предпринимательства на территории Перелюбского муниципального района.</w:t>
            </w:r>
          </w:p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>Намеченная цель достигается путем решения следующих задач:</w:t>
            </w:r>
          </w:p>
          <w:p w:rsidR="00DF2310" w:rsidRPr="00C52986" w:rsidRDefault="00DF2310" w:rsidP="00DF2310">
            <w:pPr>
              <w:pStyle w:val="af1"/>
              <w:numPr>
                <w:ilvl w:val="0"/>
                <w:numId w:val="11"/>
              </w:numPr>
              <w:spacing w:line="360" w:lineRule="auto"/>
              <w:jc w:val="both"/>
            </w:pPr>
            <w:r w:rsidRPr="00C52986">
              <w:t>совершенствование нормативно-правовой базы в сфере поддержки малого и среднего предпринимательства;</w:t>
            </w:r>
          </w:p>
          <w:p w:rsidR="00DF2310" w:rsidRPr="00C52986" w:rsidRDefault="00DF2310" w:rsidP="00DF2310">
            <w:pPr>
              <w:pStyle w:val="af1"/>
              <w:numPr>
                <w:ilvl w:val="0"/>
                <w:numId w:val="11"/>
              </w:numPr>
              <w:spacing w:line="360" w:lineRule="auto"/>
              <w:jc w:val="both"/>
            </w:pPr>
            <w:r w:rsidRPr="00C52986">
              <w:t>создание новых рабочих мест и сохранение существующих, создание условий для организации собственного бизнеса, вовлечение в него безработных граждан и социально незащищенных слоёв населения;</w:t>
            </w:r>
          </w:p>
          <w:p w:rsidR="00DF2310" w:rsidRPr="00C52986" w:rsidRDefault="00DF2310" w:rsidP="00DF2310">
            <w:pPr>
              <w:pStyle w:val="af1"/>
              <w:numPr>
                <w:ilvl w:val="0"/>
                <w:numId w:val="11"/>
              </w:numPr>
              <w:spacing w:line="360" w:lineRule="auto"/>
              <w:jc w:val="both"/>
            </w:pPr>
            <w:r w:rsidRPr="00C52986">
              <w:t>формирование положительного имиджа предпринимателя Перелюбского муниципального района.</w:t>
            </w:r>
          </w:p>
        </w:tc>
      </w:tr>
      <w:tr w:rsidR="00DF2310" w:rsidRPr="00C52986" w:rsidTr="00820BEE">
        <w:trPr>
          <w:trHeight w:val="2116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Исполнители основных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мероприятий 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before="100" w:beforeAutospacing="1" w:after="100" w:afterAutospacing="1"/>
              <w:jc w:val="both"/>
            </w:pPr>
            <w:r w:rsidRPr="00C52986">
              <w:t>Отдел экономического развития и торговли  администрации Перелюбского муниципального района, Совет  по развитию предпринима</w:t>
            </w:r>
            <w:r w:rsidR="00C67A82" w:rsidRPr="00C52986">
              <w:t>тельства при Главе Перелюбского муниципального</w:t>
            </w:r>
            <w:r w:rsidRPr="00C52986">
              <w:t xml:space="preserve"> района, представители малого и среднего бизнеса района, ГКУ Саратовской области «Центр занятости населения Перелюбского района» (по согласованию)</w:t>
            </w:r>
            <w:r w:rsidR="00046627" w:rsidRPr="00C52986">
              <w:t>.</w:t>
            </w:r>
          </w:p>
        </w:tc>
      </w:tr>
      <w:tr w:rsidR="00DF2310" w:rsidRPr="00C52986" w:rsidTr="00580254">
        <w:trPr>
          <w:trHeight w:val="1735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Объем и источники</w:t>
            </w:r>
          </w:p>
          <w:p w:rsidR="009E5A0A" w:rsidRPr="00C52986" w:rsidRDefault="009E5A0A" w:rsidP="00DF2310">
            <w:pPr>
              <w:spacing w:line="276" w:lineRule="auto"/>
              <w:rPr>
                <w:b/>
              </w:rPr>
            </w:pPr>
            <w:r w:rsidRPr="00C52986">
              <w:rPr>
                <w:b/>
                <w:noProof/>
              </w:rPr>
              <w:t>финансового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обеспечения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9E5A0A" w:rsidRDefault="009E5A0A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  <w:r w:rsidRPr="00C52986">
              <w:rPr>
                <w:bCs/>
                <w:shd w:val="clear" w:color="auto" w:fill="FFFFFF"/>
              </w:rPr>
              <w:t>Объем</w:t>
            </w:r>
            <w:r w:rsidRPr="00C52986">
              <w:rPr>
                <w:shd w:val="clear" w:color="auto" w:fill="FFFFFF"/>
              </w:rPr>
              <w:t> </w:t>
            </w:r>
            <w:r w:rsidRPr="00C52986">
              <w:rPr>
                <w:bCs/>
                <w:shd w:val="clear" w:color="auto" w:fill="FFFFFF"/>
              </w:rPr>
              <w:t>финансового</w:t>
            </w:r>
            <w:r w:rsidRPr="00C52986">
              <w:rPr>
                <w:shd w:val="clear" w:color="auto" w:fill="FFFFFF"/>
              </w:rPr>
              <w:t> обеспечения реализации муниципальной </w:t>
            </w:r>
            <w:r w:rsidRPr="00C52986">
              <w:rPr>
                <w:bCs/>
                <w:shd w:val="clear" w:color="auto" w:fill="FFFFFF"/>
              </w:rPr>
              <w:t>программы</w:t>
            </w:r>
            <w:r w:rsidRPr="00C52986">
              <w:rPr>
                <w:shd w:val="clear" w:color="auto" w:fill="FFFFFF"/>
              </w:rPr>
              <w:t> </w:t>
            </w:r>
            <w:r w:rsidR="005E4B01" w:rsidRPr="00C52986">
              <w:rPr>
                <w:shd w:val="clear" w:color="auto" w:fill="FFFFFF"/>
              </w:rPr>
              <w:t xml:space="preserve"> </w:t>
            </w:r>
            <w:r w:rsidRPr="00C52986">
              <w:rPr>
                <w:shd w:val="clear" w:color="auto" w:fill="FFFFFF"/>
              </w:rPr>
              <w:t>из средств бюджета Перелюбского муниципального района Саратовской области  составляет</w:t>
            </w:r>
            <w:proofErr w:type="gramStart"/>
            <w:r w:rsidRPr="00C52986">
              <w:rPr>
                <w:shd w:val="clear" w:color="auto" w:fill="FFFFFF"/>
              </w:rPr>
              <w:t xml:space="preserve"> </w:t>
            </w:r>
            <w:r w:rsidR="00E63708">
              <w:rPr>
                <w:shd w:val="clear" w:color="auto" w:fill="FFFFFF"/>
              </w:rPr>
              <w:t>:</w:t>
            </w:r>
            <w:proofErr w:type="gramEnd"/>
          </w:p>
          <w:p w:rsidR="00E63708" w:rsidRDefault="00E63708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2021г – 10,0 тыс. рублей</w:t>
            </w:r>
          </w:p>
          <w:p w:rsidR="00E63708" w:rsidRDefault="00E63708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2022г – 10,0 тыс. рублей</w:t>
            </w:r>
          </w:p>
          <w:p w:rsidR="00E63708" w:rsidRDefault="00E63708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2023г – 10,0 тыс. рублей</w:t>
            </w:r>
          </w:p>
          <w:p w:rsidR="00E63708" w:rsidRDefault="00E63708" w:rsidP="00E63708">
            <w:pPr>
              <w:spacing w:line="360" w:lineRule="auto"/>
              <w:jc w:val="both"/>
              <w:rPr>
                <w:shd w:val="clear" w:color="auto" w:fill="FFFFFF"/>
              </w:rPr>
            </w:pPr>
          </w:p>
          <w:p w:rsidR="00E63708" w:rsidRPr="00C52986" w:rsidRDefault="00E63708" w:rsidP="00E63708">
            <w:pPr>
              <w:spacing w:line="360" w:lineRule="auto"/>
              <w:jc w:val="both"/>
              <w:rPr>
                <w:noProof/>
              </w:rPr>
            </w:pPr>
          </w:p>
        </w:tc>
      </w:tr>
      <w:tr w:rsidR="00DF2310" w:rsidRPr="00C52986" w:rsidTr="00820BEE"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Ожидаемые конечные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результаты реализации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spacing w:line="360" w:lineRule="auto"/>
              <w:jc w:val="both"/>
            </w:pPr>
            <w:r w:rsidRPr="00C52986">
              <w:t xml:space="preserve">-увеличение размера средней заработной платы в малом предпринимательстве до средне областных отраслевых </w:t>
            </w:r>
            <w:r w:rsidR="00D7397D" w:rsidRPr="00C52986">
              <w:t>уровней;</w:t>
            </w:r>
          </w:p>
          <w:p w:rsidR="00DF2310" w:rsidRPr="00C52986" w:rsidRDefault="00DF2310" w:rsidP="00820BEE">
            <w:pPr>
              <w:spacing w:line="360" w:lineRule="auto"/>
            </w:pPr>
            <w:r w:rsidRPr="00C52986">
              <w:lastRenderedPageBreak/>
              <w:t>- увеличение налоговых поступлений в местный бюджет от деятельности субъектов малого и среднего предпринимательства;</w:t>
            </w:r>
          </w:p>
          <w:p w:rsidR="00DF2310" w:rsidRPr="00C52986" w:rsidRDefault="00DF2310" w:rsidP="00820BEE">
            <w:pPr>
              <w:spacing w:line="360" w:lineRule="auto"/>
              <w:rPr>
                <w:noProof/>
              </w:rPr>
            </w:pPr>
            <w:r w:rsidRPr="00C52986">
              <w:rPr>
                <w:noProof/>
              </w:rPr>
              <w:t>- увеличение объема инвестиций в основной капитал малых предприятий Перелюбского муниципального района;</w:t>
            </w:r>
          </w:p>
          <w:p w:rsidR="00DF2310" w:rsidRPr="00C52986" w:rsidRDefault="00DF2310" w:rsidP="00820BEE">
            <w:pPr>
              <w:spacing w:line="360" w:lineRule="auto"/>
            </w:pPr>
            <w:r w:rsidRPr="00C52986">
              <w:t>- р</w:t>
            </w:r>
            <w:r w:rsidRPr="00C52986">
              <w:rPr>
                <w:noProof/>
              </w:rPr>
              <w:t xml:space="preserve">ост доходов и уровня социальной защищенности работников, занятых в предпринимательской </w:t>
            </w:r>
            <w:r w:rsidRPr="00C52986">
              <w:t xml:space="preserve"> </w:t>
            </w:r>
            <w:r w:rsidRPr="00C52986">
              <w:rPr>
                <w:noProof/>
              </w:rPr>
              <w:t xml:space="preserve">                          сфере;</w:t>
            </w:r>
          </w:p>
          <w:p w:rsidR="00DF2310" w:rsidRPr="00C52986" w:rsidRDefault="00DF2310" w:rsidP="00820BEE">
            <w:pPr>
              <w:spacing w:line="360" w:lineRule="auto"/>
            </w:pPr>
            <w:r w:rsidRPr="00C52986">
              <w:t>- улучшение качества услуг, оказываемых населению Перелюбского муниципального района, субъектами малого и среднего предпринимательства, включая муниципальные образования сельских поселений.</w:t>
            </w:r>
          </w:p>
        </w:tc>
      </w:tr>
      <w:tr w:rsidR="00DF2310" w:rsidRPr="00C52986" w:rsidTr="00820BEE">
        <w:trPr>
          <w:trHeight w:val="273"/>
        </w:trPr>
        <w:tc>
          <w:tcPr>
            <w:tcW w:w="3402" w:type="dxa"/>
            <w:shd w:val="clear" w:color="auto" w:fill="auto"/>
          </w:tcPr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lastRenderedPageBreak/>
              <w:t>Система организации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контроля за исполнением</w:t>
            </w:r>
          </w:p>
          <w:p w:rsidR="00DF2310" w:rsidRPr="00C52986" w:rsidRDefault="00DF2310" w:rsidP="00DF2310">
            <w:pPr>
              <w:spacing w:line="276" w:lineRule="auto"/>
              <w:rPr>
                <w:b/>
                <w:noProof/>
              </w:rPr>
            </w:pPr>
            <w:r w:rsidRPr="00C52986">
              <w:rPr>
                <w:b/>
                <w:noProof/>
              </w:rPr>
              <w:t>Программы</w:t>
            </w:r>
          </w:p>
        </w:tc>
        <w:tc>
          <w:tcPr>
            <w:tcW w:w="5812" w:type="dxa"/>
            <w:shd w:val="clear" w:color="auto" w:fill="auto"/>
          </w:tcPr>
          <w:p w:rsidR="00DF2310" w:rsidRPr="00C52986" w:rsidRDefault="00DF2310" w:rsidP="00820BEE">
            <w:pPr>
              <w:jc w:val="both"/>
              <w:rPr>
                <w:noProof/>
              </w:rPr>
            </w:pPr>
            <w:r w:rsidRPr="00C52986">
              <w:rPr>
                <w:noProof/>
              </w:rPr>
              <w:t>контроль за исполнением Программы осуществляет отдел экономического развития и торговли  администрации Перелюбского муниципального района</w:t>
            </w:r>
          </w:p>
        </w:tc>
      </w:tr>
    </w:tbl>
    <w:p w:rsidR="00046627" w:rsidRPr="00C52986" w:rsidRDefault="00046627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046627" w:rsidRPr="00C52986" w:rsidRDefault="00046627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580254" w:rsidRPr="00C52986" w:rsidRDefault="00580254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C22EC5" w:rsidRPr="00C52986" w:rsidRDefault="00C22EC5" w:rsidP="00046627">
      <w:pPr>
        <w:pStyle w:val="21"/>
        <w:spacing w:line="360" w:lineRule="auto"/>
        <w:ind w:left="720"/>
        <w:rPr>
          <w:b/>
          <w:bCs/>
          <w:sz w:val="24"/>
        </w:rPr>
      </w:pPr>
    </w:p>
    <w:p w:rsidR="000F0C2E" w:rsidRPr="00C52986" w:rsidRDefault="00580254" w:rsidP="00C22EC5">
      <w:pPr>
        <w:pStyle w:val="21"/>
        <w:numPr>
          <w:ilvl w:val="0"/>
          <w:numId w:val="12"/>
        </w:numPr>
        <w:spacing w:line="360" w:lineRule="auto"/>
        <w:jc w:val="center"/>
        <w:rPr>
          <w:b/>
          <w:bCs/>
          <w:sz w:val="24"/>
        </w:rPr>
      </w:pPr>
      <w:r w:rsidRPr="00C52986">
        <w:rPr>
          <w:b/>
          <w:bCs/>
          <w:sz w:val="24"/>
        </w:rPr>
        <w:t>СОДЕРЖАНИЕ ПРОБЛЕМЫ И ОБОСНОВАНИЕ НЕОБХОДИМОСТИ РЕШЕНИЯ ЕЕ ПРОГРАММНЫМИ МЕТОДАМИ.</w:t>
      </w:r>
    </w:p>
    <w:p w:rsidR="000F0C2E" w:rsidRPr="00C52986" w:rsidRDefault="000F0C2E" w:rsidP="000F0C2E">
      <w:pPr>
        <w:pStyle w:val="a5"/>
        <w:spacing w:line="360" w:lineRule="auto"/>
        <w:ind w:firstLine="709"/>
        <w:rPr>
          <w:sz w:val="24"/>
        </w:rPr>
      </w:pPr>
      <w:r w:rsidRPr="00C52986">
        <w:rPr>
          <w:sz w:val="24"/>
        </w:rPr>
        <w:t xml:space="preserve">Малое и среднее предпринимательство стало неотъемлемой частью рыночной системы экономики Перелюбского района, оно способствует социальной стабильности в обществе, увеличению налоговых поступлений, обеспечению занятости населения, созданию новых рабочих мест. </w:t>
      </w:r>
    </w:p>
    <w:p w:rsidR="000F0C2E" w:rsidRPr="00C52986" w:rsidRDefault="00E63708" w:rsidP="000F0C2E">
      <w:pPr>
        <w:spacing w:line="360" w:lineRule="auto"/>
        <w:ind w:firstLine="709"/>
        <w:jc w:val="both"/>
      </w:pPr>
      <w:r>
        <w:t>На 1 января 2021</w:t>
      </w:r>
      <w:r w:rsidR="000F0C2E" w:rsidRPr="00C52986">
        <w:t xml:space="preserve"> года количество малых</w:t>
      </w:r>
      <w:r w:rsidR="00476593" w:rsidRPr="00C52986">
        <w:t xml:space="preserve"> и средних</w:t>
      </w:r>
      <w:r w:rsidR="000F0C2E" w:rsidRPr="00C52986">
        <w:t xml:space="preserve"> предприятий</w:t>
      </w:r>
      <w:r w:rsidR="00476593" w:rsidRPr="00C52986">
        <w:t xml:space="preserve"> (включая</w:t>
      </w:r>
      <w:r w:rsidR="00C22EC5" w:rsidRPr="00C52986">
        <w:t xml:space="preserve"> </w:t>
      </w:r>
      <w:proofErr w:type="spellStart"/>
      <w:r w:rsidR="00C22EC5" w:rsidRPr="00C52986">
        <w:t>микропредприят</w:t>
      </w:r>
      <w:r w:rsidR="00476593" w:rsidRPr="00C52986">
        <w:t>ия</w:t>
      </w:r>
      <w:proofErr w:type="spellEnd"/>
      <w:r w:rsidR="00C22EC5" w:rsidRPr="00C52986">
        <w:t>)</w:t>
      </w:r>
      <w:r w:rsidR="000F0C2E" w:rsidRPr="00C52986">
        <w:t xml:space="preserve"> составило</w:t>
      </w:r>
      <w:r w:rsidR="00476593" w:rsidRPr="00C52986">
        <w:t xml:space="preserve"> </w:t>
      </w:r>
      <w:r>
        <w:t>30</w:t>
      </w:r>
      <w:r w:rsidR="000F0C2E" w:rsidRPr="00C52986">
        <w:t>, ин</w:t>
      </w:r>
      <w:r>
        <w:t>дивидуальных предпринимателей 241</w:t>
      </w:r>
      <w:r w:rsidR="000F0C2E" w:rsidRPr="00C52986">
        <w:t>. Среднесписочная численность работников малых</w:t>
      </w:r>
      <w:r w:rsidR="001208C6" w:rsidRPr="00C52986">
        <w:t xml:space="preserve"> и средних </w:t>
      </w:r>
      <w:r w:rsidR="000F0C2E" w:rsidRPr="00C52986">
        <w:t xml:space="preserve"> предприятий</w:t>
      </w:r>
      <w:r w:rsidR="001208C6" w:rsidRPr="00C52986">
        <w:t xml:space="preserve"> (включая </w:t>
      </w:r>
      <w:proofErr w:type="spellStart"/>
      <w:r w:rsidR="001208C6" w:rsidRPr="00C52986">
        <w:t>микропредприятия</w:t>
      </w:r>
      <w:proofErr w:type="spellEnd"/>
      <w:r w:rsidR="001208C6" w:rsidRPr="00C52986">
        <w:t xml:space="preserve">) </w:t>
      </w:r>
      <w:r w:rsidR="000F0C2E" w:rsidRPr="00C52986">
        <w:t xml:space="preserve"> Перелюбс</w:t>
      </w:r>
      <w:r>
        <w:t>кого муниципального района в 2020</w:t>
      </w:r>
      <w:r w:rsidR="000F0C2E" w:rsidRPr="00C52986">
        <w:t xml:space="preserve"> году составила </w:t>
      </w:r>
      <w:r w:rsidR="00476593" w:rsidRPr="00C52986">
        <w:t>294</w:t>
      </w:r>
      <w:r w:rsidR="000F0C2E" w:rsidRPr="00C52986">
        <w:t xml:space="preserve">  человек</w:t>
      </w:r>
      <w:r w:rsidR="0008177A" w:rsidRPr="00C52986">
        <w:t>а</w:t>
      </w:r>
      <w:r w:rsidR="000F0C2E" w:rsidRPr="00C52986">
        <w:t xml:space="preserve"> со средней месячной заработной платой в размере </w:t>
      </w:r>
      <w:r w:rsidR="0008177A" w:rsidRPr="00C52986">
        <w:t>1</w:t>
      </w:r>
      <w:r>
        <w:t>4792</w:t>
      </w:r>
      <w:r w:rsidR="000F0C2E" w:rsidRPr="00C52986">
        <w:t xml:space="preserve"> рублей.</w:t>
      </w:r>
    </w:p>
    <w:p w:rsidR="000F0C2E" w:rsidRPr="00C52986" w:rsidRDefault="00E63708" w:rsidP="000F0C2E">
      <w:pPr>
        <w:spacing w:line="360" w:lineRule="auto"/>
        <w:ind w:firstLine="709"/>
        <w:jc w:val="both"/>
      </w:pPr>
      <w:r>
        <w:t>За 2020</w:t>
      </w:r>
      <w:r w:rsidR="001208C6" w:rsidRPr="00C52986">
        <w:t xml:space="preserve"> год субъектами МСП</w:t>
      </w:r>
      <w:r w:rsidR="000F0C2E" w:rsidRPr="00C52986">
        <w:t xml:space="preserve"> было отгружено товаров собственного производства, выполнено работ и услуг на сумму </w:t>
      </w:r>
      <w:r w:rsidR="00DE1506">
        <w:t>38</w:t>
      </w:r>
      <w:r w:rsidR="000F0C2E" w:rsidRPr="00C52986">
        <w:t>,</w:t>
      </w:r>
      <w:r w:rsidR="0008177A" w:rsidRPr="00C52986">
        <w:t>2</w:t>
      </w:r>
      <w:r w:rsidR="000F0C2E" w:rsidRPr="00C52986">
        <w:t xml:space="preserve"> млн. рублей. 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Это свидетельствуют о том что, несмотря на сложные экономические условия, сложившиеся за последние годы, малый и средний бизнес района  в основном сохранил свои предприятия и изыскал возможность вложить свободные денежные средства на их развитие.</w:t>
      </w:r>
    </w:p>
    <w:p w:rsidR="000F0C2E" w:rsidRPr="00C52986" w:rsidRDefault="000F0C2E" w:rsidP="000F0C2E">
      <w:pPr>
        <w:pStyle w:val="a7"/>
        <w:spacing w:line="360" w:lineRule="auto"/>
        <w:ind w:firstLine="709"/>
        <w:rPr>
          <w:sz w:val="24"/>
        </w:rPr>
      </w:pPr>
      <w:r w:rsidRPr="00C52986">
        <w:rPr>
          <w:sz w:val="24"/>
        </w:rPr>
        <w:t xml:space="preserve">  Правительство РФ делает многое для оказания реальной помощи малому и среднему бизнесу – предоставление грантов на создание собственного дела, демократизация налоговой системы, принятие нормативно – правовой базы по устранению административных барьеров. Принимаемые меры Правительством РФ и Саратовской области в сфере поддержки малого и среднего бизнеса дают свои положительные результаты.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 xml:space="preserve">В 2014 году  3 субъекта  малого предпринимательства района получили гранты на общую сумму 900 тыс. рублей на создание собственного бизнеса - это предоставление услуг парикмахерскими и салонами красоты; прочая деятельность по организации отдыха и развлечений; стирка, химическая чистка и окрашивание. </w:t>
      </w:r>
    </w:p>
    <w:p w:rsidR="00580254" w:rsidRPr="00C52986" w:rsidRDefault="00580254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>В 2015 году 3 субъекта малого предпринимательства района получили гранты на общую сумму 900 тыс. рублей на создание собственного бизнеса – это предоставление 3</w:t>
      </w:r>
      <w:r w:rsidRPr="00C5298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52986">
        <w:rPr>
          <w:rFonts w:ascii="Times New Roman" w:hAnsi="Times New Roman" w:cs="Times New Roman"/>
          <w:sz w:val="24"/>
          <w:szCs w:val="24"/>
        </w:rPr>
        <w:t xml:space="preserve"> – кинотеатр на 100 человек, развитие крупного рогатого скота, проект по созданию ателье по пошиву и ремонту одежды.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lastRenderedPageBreak/>
        <w:t>На становление и развитие малого и среднего предпринимательства в Перелюбском муниципальном районе серьезное влияние оказывает существующая в стране экономическая ситуация и связанные с ней общие для района проблемы: отсутствие стартового капитала и профессиональной подготовки для успешного начала предпринимательской деятельности; чрезмерная налоговая нагрузка, нехватка финансового обеспечения, отсутствие доступной и комплексной системы обучения предпринимателей и сотрудников малых предприятий, недостаточный уровень профессиональных знаний персонала.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 xml:space="preserve">Мероприятия настоящей Программы ориентированы на решение вышеуказанных проблем. Программа является системным документом, объединившим в себе предложения всех заинтересованных сторон, направленным на содействие эффективной реализации  предпринимательской инициативы в интересах всего сообщества в рамках развития партнёрства между </w:t>
      </w:r>
      <w:proofErr w:type="gramStart"/>
      <w:r w:rsidRPr="00C52986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Pr="00C52986">
        <w:rPr>
          <w:rFonts w:ascii="Times New Roman" w:hAnsi="Times New Roman" w:cs="Times New Roman"/>
          <w:sz w:val="24"/>
          <w:szCs w:val="24"/>
        </w:rPr>
        <w:t xml:space="preserve"> и властью.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986">
        <w:rPr>
          <w:rFonts w:ascii="Times New Roman" w:hAnsi="Times New Roman" w:cs="Times New Roman"/>
          <w:sz w:val="24"/>
          <w:szCs w:val="24"/>
        </w:rPr>
        <w:t>Программный подход позволит проводить планомерную работу по созданию более благоприятного предпринимательского климата в Перелюбском  муниципальном районе, объединению с этой целью усилий органов местного самоуправления, субъектов инфраструктуры поддержки предпринимательства и предпринимателей Перелюбского муниципального района.</w:t>
      </w:r>
    </w:p>
    <w:p w:rsidR="000F0C2E" w:rsidRPr="00C52986" w:rsidRDefault="000F0C2E" w:rsidP="000F0C2E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0254" w:rsidRPr="00C52986" w:rsidRDefault="00580254" w:rsidP="00580254">
      <w:pPr>
        <w:pStyle w:val="1"/>
        <w:numPr>
          <w:ilvl w:val="0"/>
          <w:numId w:val="12"/>
        </w:numPr>
        <w:spacing w:line="360" w:lineRule="auto"/>
        <w:jc w:val="center"/>
        <w:rPr>
          <w:sz w:val="24"/>
        </w:rPr>
      </w:pPr>
      <w:r w:rsidRPr="00C52986">
        <w:rPr>
          <w:sz w:val="24"/>
        </w:rPr>
        <w:t>ОСНОВНЫЕ ЦЕЛИ И ЗАДАЧИ ПРОГРАММЫ,</w:t>
      </w:r>
    </w:p>
    <w:p w:rsidR="000F0C2E" w:rsidRPr="00C52986" w:rsidRDefault="00580254" w:rsidP="00580254">
      <w:pPr>
        <w:pStyle w:val="1"/>
        <w:spacing w:line="360" w:lineRule="auto"/>
        <w:ind w:left="1080"/>
        <w:jc w:val="center"/>
        <w:rPr>
          <w:sz w:val="24"/>
        </w:rPr>
      </w:pPr>
      <w:r w:rsidRPr="00C52986">
        <w:rPr>
          <w:sz w:val="24"/>
        </w:rPr>
        <w:t>СРОКИ ЕЕ РЕАЛИЗАЦИИ</w:t>
      </w:r>
    </w:p>
    <w:p w:rsidR="00580254" w:rsidRPr="00C52986" w:rsidRDefault="00580254" w:rsidP="00580254"/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Программа разработана с учетом основных приоритетов социально-экономического развития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Основной целью Программы является формирование благоприятных условий, стимулирующих граждан к осуществлению самостоятельной предпринимательской деятельности и обеспечивающих качественный и количественный рост эффективно работающих малых и средних предприятий в приоритетных отраслях экономики.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Указанная цель достигается путем решения следующих задач: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-совершенствование нормативно-правовой базы в сфере поддержки малого и среднего предпринимательства;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-создание новых рабочих мест и сохранение существующих, создание условий для организации собственного бизнеса, вовлечение в него безработных граждан и социально незащищенных слоёв населения;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lastRenderedPageBreak/>
        <w:t>-содействие в продвижении товаров (работ, услуг)  субъектам малого и среднего предпринимательства на районном уровне;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-организация подготовки и переподготовки кадров для малого и среднего предпринимательства;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-формирование положительного имиджа предпринимателя Перелюбского муниципального района;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Указанные цели и задачи соответствуют приоритетам социально-экономического развития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Способы и механизмы решения каждой из задач определены в основных мероприятиях Программы. Выполнение этих задач должно усилить роль малого и среднего бизнеса в социально-экономическом развитии района.</w:t>
      </w:r>
    </w:p>
    <w:p w:rsidR="000F0C2E" w:rsidRPr="00C52986" w:rsidRDefault="000F0C2E" w:rsidP="000F0C2E">
      <w:pPr>
        <w:spacing w:line="360" w:lineRule="auto"/>
        <w:jc w:val="center"/>
        <w:rPr>
          <w:b/>
        </w:rPr>
      </w:pPr>
      <w:bookmarkStart w:id="0" w:name="sub_300"/>
    </w:p>
    <w:p w:rsidR="000F0C2E" w:rsidRPr="00C52986" w:rsidRDefault="00580254" w:rsidP="000F0C2E">
      <w:pPr>
        <w:spacing w:line="360" w:lineRule="auto"/>
        <w:jc w:val="center"/>
        <w:rPr>
          <w:b/>
        </w:rPr>
      </w:pPr>
      <w:r w:rsidRPr="00C52986">
        <w:rPr>
          <w:b/>
        </w:rPr>
        <w:t>3. СИСТЕМА  ПРОГРАММНЫХ МЕРОПРИЯТИЙ</w:t>
      </w:r>
    </w:p>
    <w:bookmarkEnd w:id="0"/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0F0C2E" w:rsidP="000F0C2E">
      <w:pPr>
        <w:pStyle w:val="1"/>
        <w:spacing w:line="360" w:lineRule="auto"/>
        <w:rPr>
          <w:b w:val="0"/>
          <w:sz w:val="24"/>
        </w:rPr>
      </w:pPr>
      <w:r w:rsidRPr="00C52986">
        <w:rPr>
          <w:sz w:val="24"/>
        </w:rPr>
        <w:tab/>
      </w:r>
      <w:r w:rsidRPr="00C52986">
        <w:rPr>
          <w:b w:val="0"/>
          <w:sz w:val="24"/>
        </w:rPr>
        <w:t>В Программе предусматриваются мероприятия по следующим разделам: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1. Создание благоприятной внешней среды для развития предпринимательства на территории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2. Развитие инфраструктуры малого и среднего предпринимательства.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3. Финансовая поддержка малого и среднего предпринимательства.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t>4. Информационно-консультативная поддержка малого предпринимательства.</w:t>
      </w:r>
    </w:p>
    <w:p w:rsidR="000F0C2E" w:rsidRPr="00C52986" w:rsidRDefault="000F0C2E" w:rsidP="000F0C2E">
      <w:pPr>
        <w:pStyle w:val="1"/>
        <w:spacing w:line="360" w:lineRule="auto"/>
        <w:jc w:val="center"/>
        <w:rPr>
          <w:sz w:val="24"/>
        </w:rPr>
      </w:pPr>
    </w:p>
    <w:p w:rsidR="000F0C2E" w:rsidRPr="00C52986" w:rsidRDefault="00580254" w:rsidP="000F0C2E">
      <w:pPr>
        <w:pStyle w:val="1"/>
        <w:spacing w:line="360" w:lineRule="auto"/>
        <w:jc w:val="center"/>
        <w:rPr>
          <w:sz w:val="24"/>
        </w:rPr>
      </w:pPr>
      <w:r w:rsidRPr="00C52986">
        <w:rPr>
          <w:sz w:val="24"/>
        </w:rPr>
        <w:t>4. РЕСУРСНОЕ ОБЕСПЕЧЕНИЕ ПРОГРАММЫ</w:t>
      </w:r>
    </w:p>
    <w:p w:rsidR="000F0C2E" w:rsidRPr="00C52986" w:rsidRDefault="000F0C2E" w:rsidP="000F0C2E">
      <w:pPr>
        <w:spacing w:line="360" w:lineRule="auto"/>
        <w:jc w:val="center"/>
        <w:rPr>
          <w:b/>
        </w:rPr>
      </w:pPr>
    </w:p>
    <w:p w:rsidR="000F0C2E" w:rsidRPr="00C52986" w:rsidRDefault="000F0C2E" w:rsidP="000F0C2E">
      <w:pPr>
        <w:autoSpaceDE w:val="0"/>
        <w:spacing w:line="360" w:lineRule="auto"/>
        <w:ind w:firstLine="709"/>
        <w:jc w:val="both"/>
      </w:pPr>
      <w:r w:rsidRPr="00C52986">
        <w:t>Финансирование мероприятий Программы обеспечивается з</w:t>
      </w:r>
      <w:r w:rsidR="00E65B8A" w:rsidRPr="00C52986">
        <w:t xml:space="preserve">а счет средств  бюджета Перелюбского муниципального района. </w:t>
      </w:r>
      <w:r w:rsidRPr="00C52986">
        <w:t xml:space="preserve">В целом на реализацию Программы в </w:t>
      </w:r>
      <w:r w:rsidR="00E63708">
        <w:t>2021-2023</w:t>
      </w:r>
      <w:r w:rsidRPr="00C52986">
        <w:t xml:space="preserve"> гг. предусматриваются расходы в размере  </w:t>
      </w:r>
      <w:r w:rsidR="00DE1506">
        <w:t>1</w:t>
      </w:r>
      <w:r w:rsidR="0008177A" w:rsidRPr="00C52986">
        <w:t xml:space="preserve">0,0 </w:t>
      </w:r>
      <w:r w:rsidRPr="00C52986">
        <w:t>тыс.</w:t>
      </w:r>
      <w:r w:rsidR="00E65B8A" w:rsidRPr="00C52986">
        <w:t xml:space="preserve"> </w:t>
      </w:r>
      <w:r w:rsidRPr="00C52986">
        <w:t>ру</w:t>
      </w:r>
      <w:r w:rsidR="00E65B8A" w:rsidRPr="00C52986">
        <w:t>блей.</w:t>
      </w:r>
    </w:p>
    <w:p w:rsidR="000F0C2E" w:rsidRPr="00C52986" w:rsidRDefault="000F0C2E" w:rsidP="000F0C2E">
      <w:pPr>
        <w:autoSpaceDE w:val="0"/>
        <w:spacing w:line="360" w:lineRule="auto"/>
        <w:ind w:firstLine="709"/>
        <w:jc w:val="both"/>
      </w:pPr>
      <w:r w:rsidRPr="00C52986">
        <w:t>Финансирование средств на реализацию мероприятий Программы ежегодно уточняются в установленном порядке.</w:t>
      </w:r>
    </w:p>
    <w:p w:rsidR="000F0C2E" w:rsidRPr="00C52986" w:rsidRDefault="000F0C2E" w:rsidP="000F0C2E">
      <w:pPr>
        <w:spacing w:line="360" w:lineRule="auto"/>
        <w:ind w:firstLine="709"/>
        <w:jc w:val="both"/>
      </w:pPr>
    </w:p>
    <w:p w:rsidR="000F0C2E" w:rsidRPr="00C52986" w:rsidRDefault="00580254" w:rsidP="000F0C2E">
      <w:pPr>
        <w:spacing w:line="360" w:lineRule="auto"/>
        <w:jc w:val="center"/>
        <w:rPr>
          <w:b/>
        </w:rPr>
      </w:pPr>
      <w:bookmarkStart w:id="1" w:name="sub_600"/>
      <w:r w:rsidRPr="00C52986">
        <w:rPr>
          <w:b/>
        </w:rPr>
        <w:t xml:space="preserve">5. ОРГАНИЗАЦИЯ УПРАВЛЕНИЯ РЕАЛИЗАЦИЕЙ ПРОГРАММЫ И </w:t>
      </w:r>
      <w:proofErr w:type="gramStart"/>
      <w:r w:rsidRPr="00C52986">
        <w:rPr>
          <w:b/>
        </w:rPr>
        <w:t>КОНТРОЛЬ ЗА</w:t>
      </w:r>
      <w:proofErr w:type="gramEnd"/>
      <w:r w:rsidRPr="00C52986">
        <w:rPr>
          <w:b/>
        </w:rPr>
        <w:t xml:space="preserve"> ХОДОМ ЕЕ ВЫПОЛНЕНИЯ</w:t>
      </w:r>
    </w:p>
    <w:bookmarkEnd w:id="1"/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>Организацию выполнения Программы осуществляет администрация Перелюбского муниципального района.</w:t>
      </w:r>
    </w:p>
    <w:p w:rsidR="000F0C2E" w:rsidRPr="00C52986" w:rsidRDefault="000F0C2E" w:rsidP="000F0C2E">
      <w:pPr>
        <w:spacing w:line="360" w:lineRule="auto"/>
        <w:ind w:firstLine="709"/>
        <w:jc w:val="both"/>
      </w:pPr>
      <w:r w:rsidRPr="00C52986">
        <w:lastRenderedPageBreak/>
        <w:t>Структура программных мероприятий изложена в приложении к Программе и представлена 4 разделами, которые обеспечивают комплексный подход и координацию работы всех участников Программы.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 xml:space="preserve">Общий </w:t>
      </w:r>
      <w:proofErr w:type="gramStart"/>
      <w:r w:rsidRPr="00C52986">
        <w:t>контроль за</w:t>
      </w:r>
      <w:proofErr w:type="gramEnd"/>
      <w:r w:rsidRPr="00C52986">
        <w:t xml:space="preserve"> исполнением Программы осуществляется  отделом экономического развития и торговли администрации Перелюбского муниципального района.</w:t>
      </w:r>
    </w:p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580254" w:rsidP="000F0C2E">
      <w:pPr>
        <w:spacing w:line="360" w:lineRule="auto"/>
        <w:jc w:val="center"/>
        <w:rPr>
          <w:b/>
        </w:rPr>
      </w:pPr>
      <w:r w:rsidRPr="00C52986">
        <w:rPr>
          <w:b/>
        </w:rPr>
        <w:t>6. ПРОГНОЗ ОЖИДАЕМЫХ СОЦИАЛЬНО - ЭКОНОМИЧЕСКИХ РЕЗУЛЬТАТОВ РЕАЛИЗАЦИИ ПРОГРАММЫ</w:t>
      </w:r>
    </w:p>
    <w:p w:rsidR="000F0C2E" w:rsidRPr="00C52986" w:rsidRDefault="000F0C2E" w:rsidP="000F0C2E">
      <w:pPr>
        <w:spacing w:line="360" w:lineRule="auto"/>
        <w:jc w:val="both"/>
      </w:pP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>Реализация Программы обеспечит получение следующих результатов: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увеличение вклада малого и среднего предпринимательства в социально-экономическое развитие Перелюбского муниципального района;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качественный и количественный рост числа субъектов малого и среднего предпринимательства, эффективно работающих в приоритетных отраслях экономики Перелюбского муниципального района;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увеличение налоговых поступлений в местный бюджет от деятельности субъектов малого и среднего предпринимательства;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рост доходов и уровня социальной защищенности работников, занятых в предпринимательской сфере;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улучшение качества услуг, оказываемых населению Перелюбского муниципального района субъектами малого и среднего предпринимательства, включая муниципальные образования сельских поселений;</w:t>
      </w:r>
    </w:p>
    <w:p w:rsidR="000F0C2E" w:rsidRPr="00C52986" w:rsidRDefault="000F0C2E" w:rsidP="00E65B8A">
      <w:pPr>
        <w:pStyle w:val="af1"/>
        <w:numPr>
          <w:ilvl w:val="0"/>
          <w:numId w:val="14"/>
        </w:numPr>
        <w:spacing w:line="360" w:lineRule="auto"/>
        <w:jc w:val="both"/>
      </w:pPr>
      <w:r w:rsidRPr="00C52986">
        <w:t>рост предпринимательской активности в Перелюбском муниципальном районе, выход продукции малых и средних предприятий района на внешние рынки.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ab/>
        <w:t>На момент окончания действия Программы должны будут достигнуты следующие социально-экономические показатели, характеризующие экономическую, социальную эффективность развития малого и среднего предпринимательства Перелюбского муниципального района: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1. Показатели экономической эффективности: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увеличение числа малых и средних предприятий на 3,0%;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увеличение численности работников, занятых на малых и средних предприятиях, на 4,0%;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t>рост объемов отгруженных товаров, выполненных работ, оказанных услуг малыми предприятиями на 10%;</w:t>
      </w:r>
    </w:p>
    <w:p w:rsidR="000F0C2E" w:rsidRPr="00C52986" w:rsidRDefault="000F0C2E" w:rsidP="00E65B8A">
      <w:pPr>
        <w:pStyle w:val="af1"/>
        <w:numPr>
          <w:ilvl w:val="0"/>
          <w:numId w:val="15"/>
        </w:numPr>
        <w:spacing w:line="360" w:lineRule="auto"/>
        <w:jc w:val="both"/>
      </w:pPr>
      <w:r w:rsidRPr="00C52986">
        <w:lastRenderedPageBreak/>
        <w:t>рост оборота малых и средних предприятий на 10%;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2. Показатели социальной эффективности:</w:t>
      </w:r>
    </w:p>
    <w:p w:rsidR="000F0C2E" w:rsidRPr="00C52986" w:rsidRDefault="000F0C2E" w:rsidP="000F0C2E">
      <w:pPr>
        <w:spacing w:line="360" w:lineRule="auto"/>
        <w:jc w:val="both"/>
      </w:pPr>
      <w:r w:rsidRPr="00C52986">
        <w:t>Достигнутые количественные показатели развития малого и среднего предпринимательства определят качественные социальные результаты: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</w:pPr>
      <w:r w:rsidRPr="00C52986">
        <w:t>сохранение созданных рабочих мест;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</w:pPr>
      <w:r w:rsidRPr="00C52986">
        <w:t>увеличение размера средней заработной платы на малых и средних предприятиях не менее чем в 1,3 раза;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</w:pPr>
      <w:r w:rsidRPr="00C52986">
        <w:t>повышение благосостояния населения, снижение общей социальной напряженности в районе;</w:t>
      </w:r>
    </w:p>
    <w:p w:rsidR="000F0C2E" w:rsidRPr="00C52986" w:rsidRDefault="000F0C2E" w:rsidP="00971BC3">
      <w:pPr>
        <w:pStyle w:val="af1"/>
        <w:numPr>
          <w:ilvl w:val="0"/>
          <w:numId w:val="16"/>
        </w:numPr>
        <w:spacing w:line="360" w:lineRule="auto"/>
        <w:jc w:val="both"/>
        <w:sectPr w:rsidR="000F0C2E" w:rsidRPr="00C52986" w:rsidSect="00820B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52986">
        <w:t>насыщение потребительского рынка товарами и услугами, удовлетворение потребительского спроса населения</w:t>
      </w:r>
      <w:r w:rsidR="00537313" w:rsidRPr="00C52986">
        <w:t>.</w:t>
      </w:r>
    </w:p>
    <w:p w:rsidR="003B67C1" w:rsidRPr="00DE1506" w:rsidRDefault="003B67C1" w:rsidP="003B67C1">
      <w:pPr>
        <w:jc w:val="right"/>
        <w:rPr>
          <w:b/>
        </w:rPr>
      </w:pPr>
      <w:bookmarkStart w:id="2" w:name="_GoBack"/>
      <w:bookmarkEnd w:id="2"/>
      <w:r w:rsidRPr="00DE1506">
        <w:rPr>
          <w:b/>
        </w:rPr>
        <w:lastRenderedPageBreak/>
        <w:t>Приложение</w:t>
      </w:r>
    </w:p>
    <w:p w:rsidR="003B67C1" w:rsidRPr="00DE1506" w:rsidRDefault="003B67C1" w:rsidP="003B67C1">
      <w:pPr>
        <w:spacing w:line="283" w:lineRule="exact"/>
        <w:ind w:left="10065"/>
        <w:jc w:val="both"/>
        <w:rPr>
          <w:b/>
        </w:rPr>
      </w:pPr>
      <w:r w:rsidRPr="00DE1506">
        <w:rPr>
          <w:b/>
        </w:rPr>
        <w:t xml:space="preserve">к  муниципальной программе "Развитие малого и среднего предпринимательства в Перелюбском муниципальном районе на </w:t>
      </w:r>
      <w:r w:rsidR="00E63708" w:rsidRPr="00DE1506">
        <w:rPr>
          <w:b/>
        </w:rPr>
        <w:t>2021-2023</w:t>
      </w:r>
      <w:r w:rsidRPr="00DE1506">
        <w:rPr>
          <w:b/>
        </w:rPr>
        <w:t xml:space="preserve"> гг."</w:t>
      </w:r>
    </w:p>
    <w:p w:rsidR="003B67C1" w:rsidRPr="00DE1506" w:rsidRDefault="003B67C1" w:rsidP="003B67C1">
      <w:pPr>
        <w:jc w:val="center"/>
        <w:rPr>
          <w:b/>
        </w:rPr>
      </w:pPr>
    </w:p>
    <w:p w:rsidR="003B67C1" w:rsidRPr="00DE1506" w:rsidRDefault="003B67C1" w:rsidP="003B67C1">
      <w:pPr>
        <w:jc w:val="center"/>
        <w:rPr>
          <w:b/>
        </w:rPr>
      </w:pPr>
      <w:r w:rsidRPr="00DE1506">
        <w:rPr>
          <w:b/>
        </w:rPr>
        <w:t>Перечень мероприятий по реализации муниципальной Программы «Развитие малого и среднего</w:t>
      </w:r>
    </w:p>
    <w:p w:rsidR="003B67C1" w:rsidRPr="00DE1506" w:rsidRDefault="003B67C1" w:rsidP="003B67C1">
      <w:pPr>
        <w:jc w:val="center"/>
        <w:rPr>
          <w:b/>
        </w:rPr>
      </w:pPr>
      <w:r w:rsidRPr="00DE1506">
        <w:rPr>
          <w:b/>
        </w:rPr>
        <w:t>предпринимательства в Перелюб</w:t>
      </w:r>
      <w:r w:rsidR="00DE1506" w:rsidRPr="00DE1506">
        <w:rPr>
          <w:b/>
        </w:rPr>
        <w:t>ском муниципальном районе на 2021</w:t>
      </w:r>
      <w:r w:rsidRPr="00DE1506">
        <w:rPr>
          <w:b/>
        </w:rPr>
        <w:t xml:space="preserve"> - 202</w:t>
      </w:r>
      <w:r w:rsidR="00DE1506" w:rsidRPr="00DE1506">
        <w:rPr>
          <w:b/>
        </w:rPr>
        <w:t>3</w:t>
      </w:r>
      <w:r w:rsidRPr="00DE1506">
        <w:rPr>
          <w:b/>
        </w:rPr>
        <w:t xml:space="preserve"> годы»</w:t>
      </w:r>
    </w:p>
    <w:p w:rsidR="003B67C1" w:rsidRPr="00DE1506" w:rsidRDefault="003B67C1" w:rsidP="003B67C1">
      <w:pPr>
        <w:jc w:val="center"/>
        <w:rPr>
          <w:b/>
        </w:rPr>
      </w:pPr>
    </w:p>
    <w:tbl>
      <w:tblPr>
        <w:tblW w:w="15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2732"/>
        <w:gridCol w:w="1065"/>
        <w:gridCol w:w="48"/>
        <w:gridCol w:w="125"/>
        <w:gridCol w:w="1280"/>
        <w:gridCol w:w="1116"/>
        <w:gridCol w:w="1105"/>
        <w:gridCol w:w="1102"/>
        <w:gridCol w:w="1171"/>
        <w:gridCol w:w="47"/>
        <w:gridCol w:w="1935"/>
        <w:gridCol w:w="44"/>
        <w:gridCol w:w="2599"/>
      </w:tblGrid>
      <w:tr w:rsidR="003B67C1" w:rsidRPr="00DE1506" w:rsidTr="00820BEE">
        <w:trPr>
          <w:trHeight w:val="31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№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proofErr w:type="gramStart"/>
            <w:r w:rsidRPr="00DE1506">
              <w:rPr>
                <w:b/>
                <w:sz w:val="22"/>
                <w:szCs w:val="22"/>
              </w:rPr>
              <w:t>п</w:t>
            </w:r>
            <w:proofErr w:type="gramEnd"/>
            <w:r w:rsidRPr="00DE150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Наименование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Срок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proofErr w:type="spellStart"/>
            <w:proofErr w:type="gramStart"/>
            <w:r w:rsidRPr="00DE1506">
              <w:rPr>
                <w:b/>
                <w:sz w:val="22"/>
                <w:szCs w:val="22"/>
              </w:rPr>
              <w:t>исполне-ния</w:t>
            </w:r>
            <w:proofErr w:type="spellEnd"/>
            <w:proofErr w:type="gramEnd"/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(годы)</w:t>
            </w:r>
          </w:p>
        </w:tc>
        <w:tc>
          <w:tcPr>
            <w:tcW w:w="14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 xml:space="preserve">Объем </w:t>
            </w:r>
            <w:proofErr w:type="spellStart"/>
            <w:proofErr w:type="gramStart"/>
            <w:r w:rsidRPr="00DE1506">
              <w:rPr>
                <w:b/>
                <w:sz w:val="22"/>
                <w:szCs w:val="22"/>
              </w:rPr>
              <w:t>финанси-рования</w:t>
            </w:r>
            <w:proofErr w:type="spellEnd"/>
            <w:proofErr w:type="gramEnd"/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(тыс. руб.),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4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3B67C1" w:rsidRPr="00DE1506" w:rsidTr="00820BEE">
        <w:trPr>
          <w:trHeight w:val="1155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2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14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  <w:proofErr w:type="spellStart"/>
            <w:r w:rsidRPr="00DE1506">
              <w:rPr>
                <w:b/>
                <w:sz w:val="22"/>
                <w:szCs w:val="22"/>
              </w:rPr>
              <w:t>Федера</w:t>
            </w:r>
            <w:proofErr w:type="spellEnd"/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proofErr w:type="spellStart"/>
            <w:r w:rsidRPr="00DE1506">
              <w:rPr>
                <w:b/>
                <w:sz w:val="22"/>
                <w:szCs w:val="22"/>
              </w:rPr>
              <w:t>льного</w:t>
            </w:r>
            <w:proofErr w:type="spellEnd"/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  <w:proofErr w:type="spellStart"/>
            <w:r w:rsidRPr="00DE1506">
              <w:rPr>
                <w:b/>
                <w:sz w:val="22"/>
                <w:szCs w:val="22"/>
              </w:rPr>
              <w:t>Област</w:t>
            </w:r>
            <w:proofErr w:type="spellEnd"/>
            <w:r w:rsidRPr="00DE1506">
              <w:rPr>
                <w:b/>
                <w:sz w:val="22"/>
                <w:szCs w:val="22"/>
              </w:rPr>
              <w:t>-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proofErr w:type="spellStart"/>
            <w:r w:rsidRPr="00DE1506">
              <w:rPr>
                <w:b/>
                <w:sz w:val="22"/>
                <w:szCs w:val="22"/>
              </w:rPr>
              <w:t>ного</w:t>
            </w:r>
            <w:proofErr w:type="spellEnd"/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бюджета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</w:p>
          <w:p w:rsidR="003B67C1" w:rsidRPr="00DE1506" w:rsidRDefault="003B67C1" w:rsidP="00820BEE">
            <w:pPr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Бюджета</w:t>
            </w:r>
          </w:p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Перелюбского МР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  <w:sz w:val="22"/>
                <w:szCs w:val="22"/>
              </w:rPr>
              <w:t>Внебюджетных источников</w:t>
            </w: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</w:tr>
      <w:tr w:rsidR="003B67C1" w:rsidRPr="00DE1506" w:rsidTr="00820BEE">
        <w:trPr>
          <w:trHeight w:val="338"/>
        </w:trPr>
        <w:tc>
          <w:tcPr>
            <w:tcW w:w="15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jc w:val="center"/>
              <w:rPr>
                <w:b/>
              </w:rPr>
            </w:pPr>
            <w:r w:rsidRPr="00DE1506">
              <w:rPr>
                <w:b/>
              </w:rPr>
              <w:t>1. Создание благоприятной внешней среды для развития предпринимательства на территории Перелюбского МР</w:t>
            </w:r>
          </w:p>
        </w:tc>
      </w:tr>
      <w:tr w:rsidR="003B67C1" w:rsidRPr="00DE1506" w:rsidTr="00820BEE">
        <w:trPr>
          <w:trHeight w:val="33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Совершенствование</w:t>
            </w:r>
          </w:p>
          <w:p w:rsidR="003B67C1" w:rsidRPr="00DE1506" w:rsidRDefault="003B67C1" w:rsidP="00820BEE">
            <w:r w:rsidRPr="00DE1506">
              <w:t>нормативной правовой базы: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1.1.2.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разработка предложений </w:t>
            </w:r>
          </w:p>
          <w:p w:rsidR="003B67C1" w:rsidRPr="00DE1506" w:rsidRDefault="003B67C1" w:rsidP="00820BEE">
            <w:r w:rsidRPr="00DE1506">
              <w:t xml:space="preserve">по широкому  участию субъектов малого предпринимательства </w:t>
            </w:r>
          </w:p>
          <w:p w:rsidR="003B67C1" w:rsidRPr="00DE1506" w:rsidRDefault="003B67C1" w:rsidP="00820BEE">
            <w:r w:rsidRPr="00DE1506">
              <w:t xml:space="preserve">в муниципальных заказах </w:t>
            </w:r>
          </w:p>
          <w:p w:rsidR="003B67C1" w:rsidRPr="00DE1506" w:rsidRDefault="003B67C1" w:rsidP="00820BEE">
            <w:r w:rsidRPr="00DE1506">
              <w:t xml:space="preserve">в соответствии </w:t>
            </w:r>
          </w:p>
          <w:p w:rsidR="003B67C1" w:rsidRPr="00DE1506" w:rsidRDefault="003B67C1" w:rsidP="00820BEE">
            <w:r w:rsidRPr="00DE1506">
              <w:t xml:space="preserve">с Федеральным законом </w:t>
            </w:r>
          </w:p>
          <w:p w:rsidR="003B67C1" w:rsidRPr="00DE1506" w:rsidRDefault="003B67C1" w:rsidP="00820BEE">
            <w:r w:rsidRPr="00DE1506">
              <w:t xml:space="preserve">от 05 апреля 2013 года </w:t>
            </w:r>
          </w:p>
          <w:p w:rsidR="003B67C1" w:rsidRPr="00DE1506" w:rsidRDefault="003B67C1" w:rsidP="00820BEE">
            <w:r w:rsidRPr="00DE1506">
              <w:t xml:space="preserve">№ 44-ФЗ «О контрактной системе в сфере закупок товаров, </w:t>
            </w:r>
            <w:r w:rsidRPr="00DE1506">
              <w:lastRenderedPageBreak/>
              <w:t>работ, услуг для обеспечения государственных и муниципальных нужд»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r w:rsidRPr="00DE1506">
              <w:lastRenderedPageBreak/>
              <w:t>2021-2023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color w:val="FF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Совершенствование нормативно-правовых актов, регулирующих деятельность субъектов малого предпринимательства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</w:pPr>
            <w:r w:rsidRPr="00DE1506">
              <w:lastRenderedPageBreak/>
              <w:t>1.1.3.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проведение анализа состояния и проблем развития малого предпринимательства </w:t>
            </w:r>
          </w:p>
          <w:p w:rsidR="003B67C1" w:rsidRPr="00DE1506" w:rsidRDefault="003B67C1" w:rsidP="00820BEE">
            <w:r w:rsidRPr="00DE1506">
              <w:t xml:space="preserve">в разрезе муниципальных образований Перелюбского муниципального района </w:t>
            </w:r>
          </w:p>
          <w:p w:rsidR="003B67C1" w:rsidRPr="00DE1506" w:rsidRDefault="003B67C1" w:rsidP="00820BEE">
            <w:r w:rsidRPr="00DE1506">
              <w:t>в целях выработки мер муниципальной поддержки малого предпринимательства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pPr>
              <w:jc w:val="center"/>
            </w:pPr>
            <w:r w:rsidRPr="00DE1506">
              <w:t>2021-2023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  <w:rPr>
                <w:color w:val="FF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jc w:val="center"/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развития и торговли администрации Перелюбского МР; администрации муниципальных образований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Формирование системы муниципальной поддержки развития малого </w:t>
            </w:r>
            <w:proofErr w:type="spellStart"/>
            <w:proofErr w:type="gramStart"/>
            <w:r w:rsidRPr="00DE1506">
              <w:t>предприни-мательства</w:t>
            </w:r>
            <w:proofErr w:type="spellEnd"/>
            <w:proofErr w:type="gramEnd"/>
            <w:r w:rsidRPr="00DE1506">
              <w:t xml:space="preserve"> </w:t>
            </w:r>
          </w:p>
          <w:p w:rsidR="003B67C1" w:rsidRPr="00DE1506" w:rsidRDefault="003B67C1" w:rsidP="00820BEE">
            <w:r w:rsidRPr="00DE1506">
              <w:t>в Перелюбском МР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Формирование положительного имиджа предпринимателя Перелюбского муниципального района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r w:rsidRPr="00DE1506">
              <w:t>2021-2023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color w:val="FF0000"/>
              </w:rPr>
            </w:pPr>
          </w:p>
          <w:p w:rsidR="003B67C1" w:rsidRPr="00DE1506" w:rsidRDefault="003B67C1" w:rsidP="00820BEE">
            <w:pPr>
              <w:rPr>
                <w:color w:val="FF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1.2.1.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Помощь в участии  конкурса «Предприниматель Саратовской губернии»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r w:rsidRPr="00DE1506">
              <w:t>2021-2023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color w:val="FF000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Формирование благоприятного общественного мнения </w:t>
            </w:r>
          </w:p>
          <w:p w:rsidR="003B67C1" w:rsidRPr="00DE1506" w:rsidRDefault="003B67C1" w:rsidP="00820BEE">
            <w:r w:rsidRPr="00DE1506">
              <w:t>о предпринимательской деятельности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1.2.2.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Организация совещаний, круглых </w:t>
            </w:r>
            <w:r w:rsidRPr="00DE1506">
              <w:lastRenderedPageBreak/>
              <w:t>столов, встреч по обмену опытом по вопросам малого и среднего предпринимательства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r w:rsidRPr="00DE1506">
              <w:lastRenderedPageBreak/>
              <w:t>2021-2023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</w:t>
            </w:r>
            <w:r w:rsidRPr="00DE1506">
              <w:lastRenderedPageBreak/>
              <w:t xml:space="preserve">развития и торговли администрации Перелюбского МР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lastRenderedPageBreak/>
              <w:t xml:space="preserve">Повышения уровня </w:t>
            </w:r>
            <w:proofErr w:type="gramStart"/>
            <w:r w:rsidRPr="00DE1506">
              <w:t>бизнес-образования</w:t>
            </w:r>
            <w:proofErr w:type="gramEnd"/>
            <w:r w:rsidRPr="00DE1506">
              <w:t xml:space="preserve"> </w:t>
            </w:r>
            <w:r w:rsidRPr="00DE1506">
              <w:lastRenderedPageBreak/>
              <w:t>субъектов предпринимательской деятельности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lastRenderedPageBreak/>
              <w:t>1.3.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Организация обучения безработных граждан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r w:rsidRPr="00DE1506">
              <w:t>2021-2023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ГКУ Саратовской области «Центр занятости населения Перелюбского района» (по согласованию)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>Повышение уровня подготовки кадров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b/>
              </w:rPr>
            </w:pPr>
            <w:r w:rsidRPr="00DE1506">
              <w:rPr>
                <w:b/>
              </w:rPr>
              <w:t>Итого по разделу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pPr>
              <w:rPr>
                <w:b/>
              </w:rPr>
            </w:pPr>
            <w:r w:rsidRPr="00DE1506">
              <w:t>2021-2023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/>
        </w:tc>
      </w:tr>
      <w:tr w:rsidR="003B67C1" w:rsidRPr="00DE1506" w:rsidTr="00820BEE">
        <w:trPr>
          <w:trHeight w:val="211"/>
        </w:trPr>
        <w:tc>
          <w:tcPr>
            <w:tcW w:w="15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rPr>
                <w:b/>
              </w:rPr>
            </w:pPr>
            <w:r w:rsidRPr="00DE1506">
              <w:rPr>
                <w:b/>
              </w:rPr>
              <w:t xml:space="preserve">                                                                     2. Развитие инфраструктуры малого и среднего предпринимательства </w:t>
            </w:r>
          </w:p>
        </w:tc>
      </w:tr>
      <w:tr w:rsidR="003B67C1" w:rsidRPr="00DE1506" w:rsidTr="00820BEE">
        <w:trPr>
          <w:trHeight w:val="236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  <w:r w:rsidRPr="00DE1506">
              <w:t>2.1.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  <w:rPr>
                <w:lang w:eastAsia="ar-SA"/>
              </w:rPr>
            </w:pPr>
            <w:r w:rsidRPr="00DE1506">
              <w:t>Содействие совету по развитию предпринимательства при главе Перелюбского муниципального района</w:t>
            </w:r>
          </w:p>
          <w:p w:rsidR="003B67C1" w:rsidRPr="00DE1506" w:rsidRDefault="003B67C1" w:rsidP="00820BEE">
            <w:pPr>
              <w:suppressAutoHyphens/>
              <w:rPr>
                <w:lang w:eastAsia="ar-SA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pPr>
              <w:suppressAutoHyphens/>
              <w:snapToGrid w:val="0"/>
              <w:rPr>
                <w:lang w:eastAsia="ar-SA"/>
              </w:rPr>
            </w:pPr>
            <w:r w:rsidRPr="00DE1506">
              <w:t>2021-2023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  <w:r w:rsidRPr="00DE1506">
              <w:t>администрация Перелюбского муниципального  района; муниципальные образования Перелюбского МР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  <w:r w:rsidRPr="00DE1506">
              <w:t>Оказание информационно-консультативных услуг совету предпринимательства</w:t>
            </w:r>
          </w:p>
        </w:tc>
      </w:tr>
      <w:tr w:rsidR="003B67C1" w:rsidRPr="00DE1506" w:rsidTr="00820BEE">
        <w:trPr>
          <w:trHeight w:val="121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  <w:r w:rsidRPr="00DE1506">
              <w:t>2.2.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  <w:r w:rsidRPr="00DE1506">
              <w:t xml:space="preserve">Организация </w:t>
            </w:r>
            <w:proofErr w:type="spellStart"/>
            <w:r w:rsidRPr="00DE1506">
              <w:t>самозанятости</w:t>
            </w:r>
            <w:proofErr w:type="spellEnd"/>
            <w:r w:rsidRPr="00DE1506">
              <w:t>, консультативная помощь по организации предпринимательства, проведение  семинаров, встреч по организации собственного дела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pPr>
              <w:snapToGrid w:val="0"/>
            </w:pPr>
            <w:r w:rsidRPr="00DE1506">
              <w:t>2021-2023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/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r w:rsidRPr="00DE1506">
              <w:t xml:space="preserve">отдел экономического развития и торговли администрации Перелюбского МР; администрации </w:t>
            </w:r>
            <w:r w:rsidRPr="00DE1506">
              <w:lastRenderedPageBreak/>
              <w:t>муниципальных образований Перелюбского МР (по согласованию); ГКУ Саратовской области «Центр занятости населения Перелюбского района»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  <w:r w:rsidRPr="00DE1506">
              <w:lastRenderedPageBreak/>
              <w:t>Рост числа субъектов малого и среднего бизнеса, снижение уровня безработицы</w:t>
            </w:r>
          </w:p>
        </w:tc>
      </w:tr>
      <w:tr w:rsidR="003B67C1" w:rsidRPr="00DE1506" w:rsidTr="00820BEE">
        <w:trPr>
          <w:trHeight w:val="190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  <w:r w:rsidRPr="00DE1506">
              <w:lastRenderedPageBreak/>
              <w:t>2.3.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  <w:r w:rsidRPr="00DE1506">
              <w:t>Оказание финансовой помощи безработным гражданам по компенсации затрат на оформление учредительных документов.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color w:val="FF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  <w:r w:rsidRPr="00DE1506">
              <w:t>ГКУ Саратовской области «Центр занятости населения Перелюбского района»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  <w:r w:rsidRPr="00DE1506">
              <w:t>Предоставление субъектам рост числа субъектов малого и среднего бизнеса, снижение уровня безработицы</w:t>
            </w:r>
          </w:p>
        </w:tc>
      </w:tr>
      <w:tr w:rsidR="003B67C1" w:rsidRPr="00DE1506" w:rsidTr="00820BEE">
        <w:trPr>
          <w:trHeight w:val="331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  <w:rPr>
                <w:b/>
              </w:rPr>
            </w:pPr>
            <w:r w:rsidRPr="00DE1506">
              <w:rPr>
                <w:b/>
              </w:rPr>
              <w:t>Итого по разделу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pPr>
              <w:suppressAutoHyphens/>
              <w:snapToGrid w:val="0"/>
              <w:rPr>
                <w:b/>
                <w:color w:val="FF0000"/>
              </w:rPr>
            </w:pPr>
            <w:r w:rsidRPr="00DE1506">
              <w:t>2021-2023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uppressAutoHyphens/>
              <w:snapToGrid w:val="0"/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</w:pPr>
          </w:p>
        </w:tc>
      </w:tr>
      <w:tr w:rsidR="003B67C1" w:rsidRPr="00DE1506" w:rsidTr="00820BEE">
        <w:trPr>
          <w:trHeight w:val="356"/>
        </w:trPr>
        <w:tc>
          <w:tcPr>
            <w:tcW w:w="150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DE1506" w:rsidP="00820BE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E1506">
              <w:rPr>
                <w:b/>
                <w:sz w:val="20"/>
                <w:szCs w:val="20"/>
              </w:rPr>
              <w:t>3</w:t>
            </w:r>
            <w:r w:rsidR="003B67C1" w:rsidRPr="00DE1506">
              <w:rPr>
                <w:b/>
                <w:sz w:val="20"/>
                <w:szCs w:val="20"/>
              </w:rPr>
              <w:t xml:space="preserve">. </w:t>
            </w:r>
            <w:r w:rsidR="003B67C1" w:rsidRPr="00DE1506">
              <w:rPr>
                <w:b/>
                <w:color w:val="000000"/>
                <w:sz w:val="20"/>
                <w:szCs w:val="20"/>
              </w:rPr>
              <w:t>Информационно-консультативная поддержка субъектов малого и среднего предпринимательства</w:t>
            </w:r>
          </w:p>
        </w:tc>
      </w:tr>
      <w:tr w:rsidR="003B67C1" w:rsidRPr="00DE1506" w:rsidTr="00820BEE">
        <w:trPr>
          <w:trHeight w:val="356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DE1506" w:rsidP="00820BEE">
            <w:pPr>
              <w:rPr>
                <w:sz w:val="18"/>
                <w:szCs w:val="18"/>
              </w:rPr>
            </w:pPr>
            <w:r w:rsidRPr="00DE1506">
              <w:rPr>
                <w:sz w:val="18"/>
                <w:szCs w:val="18"/>
              </w:rPr>
              <w:t>3</w:t>
            </w:r>
            <w:r w:rsidR="003B67C1" w:rsidRPr="00DE1506">
              <w:rPr>
                <w:sz w:val="18"/>
                <w:szCs w:val="18"/>
              </w:rPr>
              <w:t>.1.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  <w:rPr>
                <w:sz w:val="20"/>
                <w:szCs w:val="20"/>
              </w:rPr>
            </w:pPr>
            <w:r w:rsidRPr="00DE1506">
              <w:rPr>
                <w:sz w:val="20"/>
                <w:szCs w:val="20"/>
              </w:rPr>
              <w:t>Информирование предпринимателей по проблемам организации и ведения бизнеса, размещение в средствах массовой информации материалов о малом и среднем предпринимательстве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pPr>
              <w:rPr>
                <w:sz w:val="20"/>
                <w:szCs w:val="20"/>
              </w:rPr>
            </w:pPr>
            <w:r w:rsidRPr="00DE1506">
              <w:t>2021-2023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  <w:r w:rsidRPr="00DE1506">
              <w:rPr>
                <w:sz w:val="20"/>
                <w:szCs w:val="20"/>
              </w:rPr>
              <w:t>отдел экономического развития и торговли администрации Перелюбского МР; ГКУ Саратовской области «Центр занятости населения Перелюбского района» (по согласованию)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napToGrid w:val="0"/>
              <w:rPr>
                <w:sz w:val="20"/>
                <w:szCs w:val="20"/>
              </w:rPr>
            </w:pPr>
            <w:r w:rsidRPr="00DE1506">
              <w:rPr>
                <w:sz w:val="20"/>
                <w:szCs w:val="20"/>
              </w:rPr>
              <w:t>Популяризация темы предпринимательства в обществе</w:t>
            </w:r>
          </w:p>
        </w:tc>
      </w:tr>
      <w:tr w:rsidR="003B67C1" w:rsidRPr="00DE1506" w:rsidTr="00820BEE">
        <w:trPr>
          <w:trHeight w:val="1587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DE1506" w:rsidP="00820BEE">
            <w:pPr>
              <w:rPr>
                <w:sz w:val="18"/>
                <w:szCs w:val="18"/>
              </w:rPr>
            </w:pPr>
            <w:r w:rsidRPr="00DE1506">
              <w:rPr>
                <w:sz w:val="18"/>
                <w:szCs w:val="18"/>
              </w:rPr>
              <w:lastRenderedPageBreak/>
              <w:t>3</w:t>
            </w:r>
            <w:r w:rsidR="003B67C1" w:rsidRPr="00DE1506">
              <w:rPr>
                <w:sz w:val="18"/>
                <w:szCs w:val="18"/>
              </w:rPr>
              <w:t>.2.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color w:val="000000"/>
                <w:sz w:val="20"/>
                <w:szCs w:val="20"/>
              </w:rPr>
            </w:pPr>
            <w:r w:rsidRPr="00DE1506">
              <w:rPr>
                <w:color w:val="000000"/>
                <w:sz w:val="20"/>
                <w:szCs w:val="20"/>
              </w:rPr>
              <w:t xml:space="preserve">Информационное содействие продвижению продукции местных товаропроизводителей </w:t>
            </w:r>
          </w:p>
          <w:p w:rsidR="003B67C1" w:rsidRPr="00DE1506" w:rsidRDefault="003B67C1" w:rsidP="00820BEE">
            <w:pPr>
              <w:rPr>
                <w:color w:val="000000"/>
                <w:sz w:val="20"/>
                <w:szCs w:val="20"/>
              </w:rPr>
            </w:pPr>
            <w:r w:rsidRPr="00DE1506">
              <w:rPr>
                <w:color w:val="000000"/>
                <w:sz w:val="20"/>
                <w:szCs w:val="20"/>
              </w:rPr>
              <w:t>на рынки области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pPr>
              <w:rPr>
                <w:sz w:val="20"/>
                <w:szCs w:val="20"/>
              </w:rPr>
            </w:pPr>
            <w:r w:rsidRPr="00DE1506">
              <w:t>2021-2023</w:t>
            </w:r>
          </w:p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  <w:r w:rsidRPr="00DE1506">
              <w:rPr>
                <w:sz w:val="20"/>
                <w:szCs w:val="20"/>
              </w:rPr>
              <w:t xml:space="preserve">отдел экономического развития и торговли администрации Перелюбского МР; отдел сельского хозяйства администрации Перелюбского МР;  </w:t>
            </w: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DE1506">
              <w:rPr>
                <w:color w:val="000000"/>
                <w:sz w:val="20"/>
                <w:szCs w:val="20"/>
              </w:rPr>
              <w:t>Повышение уровня осведомленности со стороны субъектов малого и среднего  предпринимательства, увеличение реализации продукции</w:t>
            </w:r>
          </w:p>
          <w:p w:rsidR="003B67C1" w:rsidRPr="00DE1506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B67C1" w:rsidRPr="00DE1506" w:rsidTr="00820BEE">
        <w:trPr>
          <w:trHeight w:val="420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b/>
                <w:color w:val="000000"/>
                <w:sz w:val="20"/>
                <w:szCs w:val="20"/>
              </w:rPr>
            </w:pPr>
            <w:r w:rsidRPr="00DE1506">
              <w:rPr>
                <w:b/>
                <w:color w:val="000000"/>
                <w:sz w:val="20"/>
                <w:szCs w:val="20"/>
              </w:rPr>
              <w:t>Итого по разделу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pPr>
              <w:rPr>
                <w:b/>
                <w:sz w:val="20"/>
                <w:szCs w:val="20"/>
              </w:rPr>
            </w:pPr>
            <w:r w:rsidRPr="00DE1506">
              <w:rPr>
                <w:b/>
              </w:rPr>
              <w:t>2021-2023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B67C1" w:rsidRPr="00DE1506" w:rsidTr="00820BEE">
        <w:trPr>
          <w:trHeight w:val="185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b/>
                <w:color w:val="000000"/>
                <w:sz w:val="20"/>
                <w:szCs w:val="20"/>
              </w:rPr>
            </w:pPr>
            <w:r w:rsidRPr="00DE1506">
              <w:rPr>
                <w:b/>
                <w:color w:val="000000"/>
                <w:sz w:val="20"/>
                <w:szCs w:val="20"/>
              </w:rPr>
              <w:t>Итого по Программе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E63708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E1506">
              <w:rPr>
                <w:b/>
              </w:rPr>
              <w:t>2021-2023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B67C1" w:rsidRPr="00DE1506" w:rsidTr="00820BEE">
        <w:trPr>
          <w:trHeight w:val="11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E1506">
              <w:rPr>
                <w:b/>
              </w:rPr>
              <w:t>201</w:t>
            </w:r>
            <w:r w:rsidR="00D502BA" w:rsidRPr="00DE1506">
              <w:rPr>
                <w:b/>
              </w:rPr>
              <w:t>8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3B67C1" w:rsidRPr="00DE1506" w:rsidTr="00820BEE">
        <w:trPr>
          <w:trHeight w:val="1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E1506">
              <w:rPr>
                <w:b/>
              </w:rPr>
              <w:t>201</w:t>
            </w:r>
            <w:r w:rsidR="00D502BA" w:rsidRPr="00DE1506">
              <w:rPr>
                <w:b/>
              </w:rPr>
              <w:t>9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7C1" w:rsidRPr="00DE1506" w:rsidRDefault="003B67C1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7C1" w:rsidRPr="00DE1506" w:rsidRDefault="003B67C1" w:rsidP="00820BEE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7C1" w:rsidRPr="00DE1506" w:rsidRDefault="003B67C1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  <w:tr w:rsidR="00D502BA" w:rsidRPr="003B67C1" w:rsidTr="00820BEE">
        <w:trPr>
          <w:trHeight w:val="178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DE1506" w:rsidRDefault="00D502BA" w:rsidP="00820BEE">
            <w:pPr>
              <w:rPr>
                <w:sz w:val="18"/>
                <w:szCs w:val="18"/>
              </w:rPr>
            </w:pP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DE1506" w:rsidRDefault="00D502BA" w:rsidP="00820BEE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DE1506" w:rsidRDefault="00D502BA" w:rsidP="00820BEE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E1506">
              <w:rPr>
                <w:b/>
              </w:rPr>
              <w:t>2020</w:t>
            </w:r>
          </w:p>
        </w:tc>
        <w:tc>
          <w:tcPr>
            <w:tcW w:w="14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DE1506" w:rsidRDefault="00D502BA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DE1506" w:rsidRDefault="00D502BA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DE1506" w:rsidRDefault="00D502BA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02BA" w:rsidRPr="00DE1506" w:rsidRDefault="00D502BA" w:rsidP="00820BEE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2BA" w:rsidRPr="00DE1506" w:rsidRDefault="00D502BA" w:rsidP="00820BEE">
            <w:pPr>
              <w:rPr>
                <w:b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DE1506" w:rsidRDefault="00D502BA" w:rsidP="00820BEE">
            <w:pPr>
              <w:rPr>
                <w:sz w:val="20"/>
                <w:szCs w:val="20"/>
              </w:rPr>
            </w:pPr>
          </w:p>
        </w:tc>
        <w:tc>
          <w:tcPr>
            <w:tcW w:w="2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2BA" w:rsidRPr="00DE1506" w:rsidRDefault="00D502BA" w:rsidP="00820BE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3B67C1" w:rsidRDefault="003B67C1" w:rsidP="003B67C1">
      <w:pPr>
        <w:spacing w:line="283" w:lineRule="exact"/>
        <w:jc w:val="both"/>
        <w:rPr>
          <w:bCs/>
        </w:rPr>
      </w:pPr>
    </w:p>
    <w:p w:rsidR="003B67C1" w:rsidRDefault="003B67C1" w:rsidP="003B67C1">
      <w:pPr>
        <w:spacing w:line="283" w:lineRule="exact"/>
        <w:jc w:val="both"/>
        <w:rPr>
          <w:bCs/>
        </w:rPr>
        <w:sectPr w:rsidR="003B67C1" w:rsidSect="00820B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66C8" w:rsidRDefault="00A166C8" w:rsidP="00DE1506">
      <w:pPr>
        <w:ind w:left="5103"/>
        <w:rPr>
          <w:bCs/>
        </w:rPr>
      </w:pPr>
    </w:p>
    <w:sectPr w:rsidR="00A166C8" w:rsidSect="00DE1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CF" w:rsidRDefault="006D29CF" w:rsidP="00DD7ED2">
      <w:r>
        <w:separator/>
      </w:r>
    </w:p>
  </w:endnote>
  <w:endnote w:type="continuationSeparator" w:id="0">
    <w:p w:rsidR="006D29CF" w:rsidRDefault="006D29CF" w:rsidP="00DD7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CF" w:rsidRDefault="006D29CF" w:rsidP="00DD7ED2">
      <w:r>
        <w:separator/>
      </w:r>
    </w:p>
  </w:footnote>
  <w:footnote w:type="continuationSeparator" w:id="0">
    <w:p w:rsidR="006D29CF" w:rsidRDefault="006D29CF" w:rsidP="00DD7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260" w:hanging="360"/>
      </w:pPr>
      <w:rPr>
        <w:rFonts w:ascii="Wingdings" w:hAnsi="Wingdings"/>
      </w:rPr>
    </w:lvl>
  </w:abstractNum>
  <w:abstractNum w:abstractNumId="4">
    <w:nsid w:val="18C60926"/>
    <w:multiLevelType w:val="hybridMultilevel"/>
    <w:tmpl w:val="3E62A502"/>
    <w:lvl w:ilvl="0" w:tplc="0032CDAA">
      <w:start w:val="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F2E4DE7"/>
    <w:multiLevelType w:val="hybridMultilevel"/>
    <w:tmpl w:val="9F840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F146D4"/>
    <w:multiLevelType w:val="hybridMultilevel"/>
    <w:tmpl w:val="0A62BCDC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1B7182"/>
    <w:multiLevelType w:val="hybridMultilevel"/>
    <w:tmpl w:val="BE74EC68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690ECB"/>
    <w:multiLevelType w:val="hybridMultilevel"/>
    <w:tmpl w:val="36B87EC8"/>
    <w:lvl w:ilvl="0" w:tplc="16D2F2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AC3E45"/>
    <w:multiLevelType w:val="hybridMultilevel"/>
    <w:tmpl w:val="5A24A3BA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5817FD"/>
    <w:multiLevelType w:val="hybridMultilevel"/>
    <w:tmpl w:val="3F6A4D92"/>
    <w:lvl w:ilvl="0" w:tplc="BFCC8C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DAC0B24"/>
    <w:multiLevelType w:val="hybridMultilevel"/>
    <w:tmpl w:val="462C70AA"/>
    <w:lvl w:ilvl="0" w:tplc="932EE5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02583"/>
    <w:multiLevelType w:val="hybridMultilevel"/>
    <w:tmpl w:val="81620764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09822B0"/>
    <w:multiLevelType w:val="hybridMultilevel"/>
    <w:tmpl w:val="C0D08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63723A"/>
    <w:multiLevelType w:val="hybridMultilevel"/>
    <w:tmpl w:val="A8B00EC0"/>
    <w:lvl w:ilvl="0" w:tplc="EC4CB5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52B6BA7"/>
    <w:multiLevelType w:val="hybridMultilevel"/>
    <w:tmpl w:val="CBE00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8B7738"/>
    <w:multiLevelType w:val="hybridMultilevel"/>
    <w:tmpl w:val="C1CE83D2"/>
    <w:lvl w:ilvl="0" w:tplc="932EE5E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22304"/>
    <w:multiLevelType w:val="hybridMultilevel"/>
    <w:tmpl w:val="03E253C2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691F28"/>
    <w:multiLevelType w:val="hybridMultilevel"/>
    <w:tmpl w:val="100E31D0"/>
    <w:lvl w:ilvl="0" w:tplc="0032CDAA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79C6888"/>
    <w:multiLevelType w:val="hybridMultilevel"/>
    <w:tmpl w:val="142E8A14"/>
    <w:lvl w:ilvl="0" w:tplc="0032CDAA">
      <w:start w:val="7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7BE0F3E"/>
    <w:multiLevelType w:val="hybridMultilevel"/>
    <w:tmpl w:val="AE047B0C"/>
    <w:lvl w:ilvl="0" w:tplc="0032CDA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0E5140"/>
    <w:multiLevelType w:val="hybridMultilevel"/>
    <w:tmpl w:val="7824681C"/>
    <w:lvl w:ilvl="0" w:tplc="932EE5E8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5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3"/>
  </w:num>
  <w:num w:numId="9">
    <w:abstractNumId w:val="14"/>
  </w:num>
  <w:num w:numId="10">
    <w:abstractNumId w:val="10"/>
  </w:num>
  <w:num w:numId="11">
    <w:abstractNumId w:val="11"/>
  </w:num>
  <w:num w:numId="12">
    <w:abstractNumId w:val="8"/>
  </w:num>
  <w:num w:numId="13">
    <w:abstractNumId w:val="16"/>
  </w:num>
  <w:num w:numId="14">
    <w:abstractNumId w:val="17"/>
  </w:num>
  <w:num w:numId="15">
    <w:abstractNumId w:val="6"/>
  </w:num>
  <w:num w:numId="16">
    <w:abstractNumId w:val="12"/>
  </w:num>
  <w:num w:numId="17">
    <w:abstractNumId w:val="7"/>
  </w:num>
  <w:num w:numId="18">
    <w:abstractNumId w:val="9"/>
  </w:num>
  <w:num w:numId="19">
    <w:abstractNumId w:val="21"/>
  </w:num>
  <w:num w:numId="20">
    <w:abstractNumId w:val="19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3A5A"/>
    <w:rsid w:val="000277E0"/>
    <w:rsid w:val="00046627"/>
    <w:rsid w:val="00063A5A"/>
    <w:rsid w:val="0008177A"/>
    <w:rsid w:val="000F0C2E"/>
    <w:rsid w:val="001208C6"/>
    <w:rsid w:val="002763AB"/>
    <w:rsid w:val="00384476"/>
    <w:rsid w:val="003901B7"/>
    <w:rsid w:val="003B62C0"/>
    <w:rsid w:val="003B67C1"/>
    <w:rsid w:val="003D76F9"/>
    <w:rsid w:val="003E1EE1"/>
    <w:rsid w:val="0047294A"/>
    <w:rsid w:val="00476593"/>
    <w:rsid w:val="0049140B"/>
    <w:rsid w:val="004E5103"/>
    <w:rsid w:val="00537313"/>
    <w:rsid w:val="00580254"/>
    <w:rsid w:val="005E4B01"/>
    <w:rsid w:val="006927D5"/>
    <w:rsid w:val="006D29CF"/>
    <w:rsid w:val="00820BEE"/>
    <w:rsid w:val="008B6E0F"/>
    <w:rsid w:val="00952E88"/>
    <w:rsid w:val="009618A3"/>
    <w:rsid w:val="00971BC3"/>
    <w:rsid w:val="009917E0"/>
    <w:rsid w:val="009E5A0A"/>
    <w:rsid w:val="00A05B02"/>
    <w:rsid w:val="00A166C8"/>
    <w:rsid w:val="00AA24F0"/>
    <w:rsid w:val="00AC2C18"/>
    <w:rsid w:val="00AD6531"/>
    <w:rsid w:val="00B05C08"/>
    <w:rsid w:val="00C22EC5"/>
    <w:rsid w:val="00C52986"/>
    <w:rsid w:val="00C67A82"/>
    <w:rsid w:val="00CE169E"/>
    <w:rsid w:val="00D1581E"/>
    <w:rsid w:val="00D45D17"/>
    <w:rsid w:val="00D502BA"/>
    <w:rsid w:val="00D7397D"/>
    <w:rsid w:val="00DD7ED2"/>
    <w:rsid w:val="00DE1506"/>
    <w:rsid w:val="00DF2310"/>
    <w:rsid w:val="00E04E5D"/>
    <w:rsid w:val="00E63708"/>
    <w:rsid w:val="00E64D16"/>
    <w:rsid w:val="00E65B8A"/>
    <w:rsid w:val="00E71118"/>
    <w:rsid w:val="00E81FD1"/>
    <w:rsid w:val="00E9715F"/>
    <w:rsid w:val="00EF49AD"/>
    <w:rsid w:val="00F20580"/>
    <w:rsid w:val="00F3253D"/>
    <w:rsid w:val="00F84499"/>
    <w:rsid w:val="00FC45BC"/>
    <w:rsid w:val="00FE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C2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D7ED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D7E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D7ED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DD7E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C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F0C2E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0F0C2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0F0C2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F0C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F0C2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0F0C2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0F0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D7E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7E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DD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DD7ED2"/>
    <w:pPr>
      <w:jc w:val="center"/>
    </w:pPr>
    <w:rPr>
      <w:b/>
      <w:sz w:val="28"/>
      <w:szCs w:val="20"/>
    </w:rPr>
  </w:style>
  <w:style w:type="paragraph" w:styleId="ad">
    <w:name w:val="No Spacing"/>
    <w:uiPriority w:val="1"/>
    <w:qFormat/>
    <w:rsid w:val="00DD7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D7E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DD7ED2"/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DD7ED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DD7ED2"/>
    <w:pPr>
      <w:ind w:left="720"/>
      <w:contextualSpacing/>
    </w:pPr>
  </w:style>
  <w:style w:type="character" w:styleId="af2">
    <w:name w:val="Hyperlink"/>
    <w:rsid w:val="00DD7ED2"/>
    <w:rPr>
      <w:color w:val="000080"/>
      <w:u w:val="single"/>
    </w:rPr>
  </w:style>
  <w:style w:type="paragraph" w:customStyle="1" w:styleId="ConsPlusTitle">
    <w:name w:val="ConsPlusTitle"/>
    <w:uiPriority w:val="99"/>
    <w:rsid w:val="00DD7ED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3">
    <w:name w:val="Normal (Web)"/>
    <w:basedOn w:val="a"/>
    <w:rsid w:val="00DD7ED2"/>
    <w:pPr>
      <w:spacing w:before="100" w:after="100"/>
    </w:pPr>
    <w:rPr>
      <w:rFonts w:ascii="Tahoma" w:eastAsia="Calibri" w:hAnsi="Tahoma" w:cs="Tahoma"/>
      <w:color w:val="444488"/>
      <w:kern w:val="1"/>
      <w:sz w:val="18"/>
      <w:szCs w:val="18"/>
      <w:lang w:eastAsia="ar-SA"/>
    </w:rPr>
  </w:style>
  <w:style w:type="paragraph" w:customStyle="1" w:styleId="ConsPlusNormal">
    <w:name w:val="ConsPlusNormal"/>
    <w:rsid w:val="00DD7E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D7E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4">
    <w:name w:val="Символ сноски"/>
    <w:rsid w:val="00DD7ED2"/>
    <w:rPr>
      <w:vertAlign w:val="superscript"/>
    </w:rPr>
  </w:style>
  <w:style w:type="character" w:customStyle="1" w:styleId="PEStyleFont6">
    <w:name w:val="PEStyleFont6"/>
    <w:rsid w:val="00DD7ED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DD7ED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styleId="af5">
    <w:name w:val="footer"/>
    <w:basedOn w:val="a"/>
    <w:link w:val="af6"/>
    <w:rsid w:val="00DD7ED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Andale Sans UI"/>
      <w:kern w:val="1"/>
      <w:lang w:eastAsia="ar-SA"/>
    </w:rPr>
  </w:style>
  <w:style w:type="character" w:customStyle="1" w:styleId="af6">
    <w:name w:val="Нижний колонтитул Знак"/>
    <w:basedOn w:val="a0"/>
    <w:link w:val="af5"/>
    <w:rsid w:val="00DD7ED2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DD7ED2"/>
    <w:pPr>
      <w:spacing w:after="120" w:line="480" w:lineRule="auto"/>
      <w:ind w:left="283"/>
    </w:pPr>
    <w:rPr>
      <w:kern w:val="1"/>
      <w:lang w:eastAsia="ar-SA"/>
    </w:rPr>
  </w:style>
  <w:style w:type="paragraph" w:styleId="af7">
    <w:name w:val="footnote text"/>
    <w:basedOn w:val="a"/>
    <w:link w:val="af8"/>
    <w:rsid w:val="00DD7ED2"/>
    <w:pPr>
      <w:overflowPunct w:val="0"/>
      <w:autoSpaceDE w:val="0"/>
    </w:pPr>
    <w:rPr>
      <w:kern w:val="1"/>
      <w:sz w:val="20"/>
      <w:szCs w:val="20"/>
      <w:lang w:eastAsia="ar-SA"/>
    </w:rPr>
  </w:style>
  <w:style w:type="character" w:customStyle="1" w:styleId="af8">
    <w:name w:val="Текст сноски Знак"/>
    <w:basedOn w:val="a0"/>
    <w:link w:val="af7"/>
    <w:rsid w:val="00DD7ED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9">
    <w:name w:val="Таблицы (моноширинный)"/>
    <w:basedOn w:val="a"/>
    <w:next w:val="a"/>
    <w:rsid w:val="00DD7ED2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D7ED2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rsid w:val="00DD7ED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DD7ED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0C2E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DD7ED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DD7E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qFormat/>
    <w:rsid w:val="00DD7ED2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unhideWhenUsed/>
    <w:qFormat/>
    <w:rsid w:val="00DD7ED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0C2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0F0C2E"/>
    <w:pPr>
      <w:jc w:val="center"/>
    </w:pPr>
    <w:rPr>
      <w:b/>
      <w:bCs/>
      <w:sz w:val="28"/>
      <w:u w:val="single"/>
    </w:rPr>
  </w:style>
  <w:style w:type="character" w:customStyle="1" w:styleId="a4">
    <w:name w:val="Название Знак"/>
    <w:basedOn w:val="a0"/>
    <w:link w:val="a3"/>
    <w:rsid w:val="000F0C2E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styleId="21">
    <w:name w:val="Body Text 2"/>
    <w:basedOn w:val="a"/>
    <w:link w:val="22"/>
    <w:rsid w:val="000F0C2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F0C2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0F0C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rsid w:val="000F0C2E"/>
    <w:pPr>
      <w:ind w:firstLine="708"/>
      <w:jc w:val="both"/>
    </w:pPr>
    <w:rPr>
      <w:sz w:val="28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0F0C2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Normal">
    <w:name w:val="ConsNormal"/>
    <w:rsid w:val="000F0C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0C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0C2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DD7ED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7ED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7E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b">
    <w:name w:val="Table Grid"/>
    <w:basedOn w:val="a1"/>
    <w:uiPriority w:val="59"/>
    <w:rsid w:val="00DD7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semiHidden/>
    <w:unhideWhenUsed/>
    <w:qFormat/>
    <w:rsid w:val="00DD7ED2"/>
    <w:pPr>
      <w:jc w:val="center"/>
    </w:pPr>
    <w:rPr>
      <w:b/>
      <w:sz w:val="28"/>
      <w:szCs w:val="20"/>
    </w:rPr>
  </w:style>
  <w:style w:type="paragraph" w:styleId="ad">
    <w:name w:val="No Spacing"/>
    <w:uiPriority w:val="1"/>
    <w:qFormat/>
    <w:rsid w:val="00DD7ED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rsid w:val="00DD7ED2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DD7ED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af0">
    <w:name w:val="Знак Знак Знак Знак Знак Знак Знак Знак Знак Знак Знак Знак Знак"/>
    <w:basedOn w:val="a"/>
    <w:autoRedefine/>
    <w:rsid w:val="00DD7ED2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f1">
    <w:name w:val="List Paragraph"/>
    <w:basedOn w:val="a"/>
    <w:uiPriority w:val="34"/>
    <w:qFormat/>
    <w:rsid w:val="00DD7ED2"/>
    <w:pPr>
      <w:ind w:left="720"/>
      <w:contextualSpacing/>
    </w:pPr>
  </w:style>
  <w:style w:type="character" w:styleId="af2">
    <w:name w:val="Hyperlink"/>
    <w:rsid w:val="00DD7ED2"/>
    <w:rPr>
      <w:color w:val="000080"/>
      <w:u w:val="single"/>
    </w:rPr>
  </w:style>
  <w:style w:type="paragraph" w:customStyle="1" w:styleId="ConsPlusTitle">
    <w:name w:val="ConsPlusTitle"/>
    <w:uiPriority w:val="99"/>
    <w:rsid w:val="00DD7ED2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styleId="af3">
    <w:name w:val="Normal (Web)"/>
    <w:basedOn w:val="a"/>
    <w:rsid w:val="00DD7ED2"/>
    <w:pPr>
      <w:spacing w:before="100" w:after="100"/>
    </w:pPr>
    <w:rPr>
      <w:rFonts w:ascii="Tahoma" w:eastAsia="Calibri" w:hAnsi="Tahoma" w:cs="Tahoma"/>
      <w:color w:val="444488"/>
      <w:kern w:val="1"/>
      <w:sz w:val="18"/>
      <w:szCs w:val="18"/>
      <w:lang w:eastAsia="ar-SA"/>
    </w:rPr>
  </w:style>
  <w:style w:type="paragraph" w:customStyle="1" w:styleId="ConsPlusNormal">
    <w:name w:val="ConsPlusNormal"/>
    <w:rsid w:val="00DD7E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D7ED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f4">
    <w:name w:val="Символ сноски"/>
    <w:rsid w:val="00DD7ED2"/>
    <w:rPr>
      <w:vertAlign w:val="superscript"/>
    </w:rPr>
  </w:style>
  <w:style w:type="character" w:customStyle="1" w:styleId="PEStyleFont6">
    <w:name w:val="PEStyleFont6"/>
    <w:rsid w:val="00DD7ED2"/>
    <w:rPr>
      <w:rFonts w:ascii="Arial" w:hAnsi="Arial" w:cs="Arial"/>
      <w:b/>
      <w:bCs/>
      <w:spacing w:val="0"/>
      <w:position w:val="0"/>
      <w:sz w:val="16"/>
      <w:szCs w:val="16"/>
      <w:u w:val="none"/>
      <w:vertAlign w:val="baseline"/>
    </w:rPr>
  </w:style>
  <w:style w:type="character" w:customStyle="1" w:styleId="PEStyleFont8">
    <w:name w:val="PEStyleFont8"/>
    <w:rsid w:val="00DD7ED2"/>
    <w:rPr>
      <w:rFonts w:ascii="Arial" w:hAnsi="Arial" w:cs="Arial"/>
      <w:spacing w:val="0"/>
      <w:position w:val="0"/>
      <w:sz w:val="16"/>
      <w:szCs w:val="16"/>
      <w:u w:val="none"/>
      <w:vertAlign w:val="baseline"/>
    </w:rPr>
  </w:style>
  <w:style w:type="paragraph" w:styleId="af5">
    <w:name w:val="footer"/>
    <w:basedOn w:val="a"/>
    <w:link w:val="af6"/>
    <w:rsid w:val="00DD7ED2"/>
    <w:pPr>
      <w:widowControl w:val="0"/>
      <w:suppressLineNumbers/>
      <w:tabs>
        <w:tab w:val="center" w:pos="4677"/>
        <w:tab w:val="right" w:pos="9355"/>
      </w:tabs>
      <w:suppressAutoHyphens/>
    </w:pPr>
    <w:rPr>
      <w:rFonts w:eastAsia="Andale Sans UI"/>
      <w:kern w:val="1"/>
      <w:lang w:val="x-none" w:eastAsia="ar-SA"/>
    </w:rPr>
  </w:style>
  <w:style w:type="character" w:customStyle="1" w:styleId="af6">
    <w:name w:val="Нижний колонтитул Знак"/>
    <w:basedOn w:val="a0"/>
    <w:link w:val="af5"/>
    <w:rsid w:val="00DD7ED2"/>
    <w:rPr>
      <w:rFonts w:ascii="Times New Roman" w:eastAsia="Andale Sans UI" w:hAnsi="Times New Roman" w:cs="Times New Roman"/>
      <w:kern w:val="1"/>
      <w:sz w:val="24"/>
      <w:szCs w:val="24"/>
      <w:lang w:val="x-none" w:eastAsia="ar-SA"/>
    </w:rPr>
  </w:style>
  <w:style w:type="paragraph" w:customStyle="1" w:styleId="210">
    <w:name w:val="Основной текст с отступом 21"/>
    <w:basedOn w:val="a"/>
    <w:rsid w:val="00DD7ED2"/>
    <w:pPr>
      <w:spacing w:after="120" w:line="480" w:lineRule="auto"/>
      <w:ind w:left="283"/>
    </w:pPr>
    <w:rPr>
      <w:kern w:val="1"/>
      <w:lang w:eastAsia="ar-SA"/>
    </w:rPr>
  </w:style>
  <w:style w:type="paragraph" w:styleId="af7">
    <w:name w:val="footnote text"/>
    <w:basedOn w:val="a"/>
    <w:link w:val="af8"/>
    <w:rsid w:val="00DD7ED2"/>
    <w:pPr>
      <w:overflowPunct w:val="0"/>
      <w:autoSpaceDE w:val="0"/>
    </w:pPr>
    <w:rPr>
      <w:kern w:val="1"/>
      <w:sz w:val="20"/>
      <w:szCs w:val="20"/>
      <w:lang w:val="x-none" w:eastAsia="ar-SA"/>
    </w:rPr>
  </w:style>
  <w:style w:type="character" w:customStyle="1" w:styleId="af8">
    <w:name w:val="Текст сноски Знак"/>
    <w:basedOn w:val="a0"/>
    <w:link w:val="af7"/>
    <w:rsid w:val="00DD7ED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paragraph" w:customStyle="1" w:styleId="af9">
    <w:name w:val="Таблицы (моноширинный)"/>
    <w:basedOn w:val="a"/>
    <w:next w:val="a"/>
    <w:rsid w:val="00DD7ED2"/>
    <w:pPr>
      <w:autoSpaceDE w:val="0"/>
      <w:jc w:val="both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customStyle="1" w:styleId="11">
    <w:name w:val="Текст1"/>
    <w:basedOn w:val="a"/>
    <w:rsid w:val="00DD7ED2"/>
    <w:rPr>
      <w:rFonts w:ascii="Courier New" w:hAnsi="Courier New" w:cs="Courier New"/>
      <w:bCs/>
      <w:iCs/>
      <w:kern w:val="1"/>
      <w:sz w:val="20"/>
      <w:szCs w:val="20"/>
      <w:lang w:eastAsia="ar-SA"/>
    </w:rPr>
  </w:style>
  <w:style w:type="paragraph" w:styleId="23">
    <w:name w:val="Body Text Indent 2"/>
    <w:basedOn w:val="a"/>
    <w:link w:val="24"/>
    <w:rsid w:val="00DD7ED2"/>
    <w:pPr>
      <w:spacing w:after="120" w:line="480" w:lineRule="auto"/>
      <w:ind w:left="283"/>
    </w:pPr>
    <w:rPr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rsid w:val="00DD7ED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8286B-27E2-472F-BFDD-4183F132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2759</Words>
  <Characters>15730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Надя</cp:lastModifiedBy>
  <cp:revision>23</cp:revision>
  <cp:lastPrinted>2018-09-26T09:56:00Z</cp:lastPrinted>
  <dcterms:created xsi:type="dcterms:W3CDTF">2016-08-19T10:18:00Z</dcterms:created>
  <dcterms:modified xsi:type="dcterms:W3CDTF">2021-03-01T13:11:00Z</dcterms:modified>
</cp:coreProperties>
</file>