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55" w:rsidRPr="006C62E6" w:rsidRDefault="00E87255" w:rsidP="00E87255">
      <w:pPr>
        <w:jc w:val="center"/>
        <w:rPr>
          <w:b/>
          <w:sz w:val="28"/>
          <w:szCs w:val="28"/>
        </w:rPr>
      </w:pPr>
      <w:r w:rsidRPr="006C62E6">
        <w:rPr>
          <w:b/>
          <w:sz w:val="28"/>
          <w:szCs w:val="28"/>
        </w:rPr>
        <w:t xml:space="preserve">АДМИНИСТРАЦИЯ </w:t>
      </w:r>
    </w:p>
    <w:p w:rsidR="00E87255" w:rsidRDefault="00E87255" w:rsidP="00E8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МОЛОДЁЖНОГО</w:t>
      </w:r>
      <w:r w:rsidRPr="006C62E6">
        <w:rPr>
          <w:b/>
          <w:sz w:val="28"/>
          <w:szCs w:val="28"/>
        </w:rPr>
        <w:t xml:space="preserve">  МУНИЦИПАЛЬНОГО ОБРАЗОВАНИЯ  ПЕРЕЛЮБСКОГО  МУНИЦИПАЛЬНОГО РАЙОНА </w:t>
      </w:r>
    </w:p>
    <w:p w:rsidR="00E87255" w:rsidRPr="006C62E6" w:rsidRDefault="00E87255" w:rsidP="00E87255">
      <w:pPr>
        <w:jc w:val="center"/>
        <w:rPr>
          <w:b/>
          <w:sz w:val="28"/>
          <w:szCs w:val="28"/>
        </w:rPr>
      </w:pPr>
      <w:r w:rsidRPr="006C62E6">
        <w:rPr>
          <w:b/>
          <w:sz w:val="28"/>
          <w:szCs w:val="28"/>
        </w:rPr>
        <w:t>САРАТОВСКОЙ ОБЛАСТИ</w:t>
      </w:r>
    </w:p>
    <w:p w:rsidR="00E87255" w:rsidRPr="006C62E6" w:rsidRDefault="00E87255" w:rsidP="00E87255">
      <w:pPr>
        <w:rPr>
          <w:b/>
          <w:sz w:val="28"/>
          <w:szCs w:val="28"/>
        </w:rPr>
      </w:pPr>
    </w:p>
    <w:p w:rsidR="00E87255" w:rsidRPr="00FD4332" w:rsidRDefault="00E87255" w:rsidP="00E87255">
      <w:pPr>
        <w:jc w:val="center"/>
        <w:rPr>
          <w:b/>
          <w:sz w:val="24"/>
          <w:szCs w:val="24"/>
        </w:rPr>
      </w:pPr>
      <w:r w:rsidRPr="00FD4332">
        <w:rPr>
          <w:b/>
          <w:sz w:val="24"/>
          <w:szCs w:val="24"/>
        </w:rPr>
        <w:t>П О С Т А Н О В Л Е Н И Е</w:t>
      </w:r>
    </w:p>
    <w:p w:rsidR="00E87255" w:rsidRPr="00FD4332" w:rsidRDefault="00E87255" w:rsidP="00E87255">
      <w:pPr>
        <w:rPr>
          <w:sz w:val="24"/>
          <w:szCs w:val="24"/>
        </w:rPr>
      </w:pPr>
    </w:p>
    <w:p w:rsidR="00E87255" w:rsidRPr="00E233E7" w:rsidRDefault="00E87255" w:rsidP="00E87255">
      <w:pPr>
        <w:rPr>
          <w:b/>
          <w:sz w:val="24"/>
          <w:szCs w:val="24"/>
        </w:rPr>
      </w:pPr>
      <w:r w:rsidRPr="00E233E7">
        <w:rPr>
          <w:b/>
          <w:sz w:val="24"/>
          <w:szCs w:val="24"/>
        </w:rPr>
        <w:t xml:space="preserve">от   24.08.2020 года      </w:t>
      </w:r>
      <w:r>
        <w:rPr>
          <w:b/>
          <w:sz w:val="24"/>
          <w:szCs w:val="24"/>
        </w:rPr>
        <w:t xml:space="preserve">                               № 20</w:t>
      </w:r>
      <w:r w:rsidRPr="00E233E7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</w:t>
      </w:r>
      <w:r w:rsidRPr="00E233E7">
        <w:rPr>
          <w:b/>
          <w:sz w:val="24"/>
          <w:szCs w:val="24"/>
        </w:rPr>
        <w:t xml:space="preserve"> п. Молодёжный</w:t>
      </w:r>
    </w:p>
    <w:p w:rsidR="00E87255" w:rsidRPr="00FD4332" w:rsidRDefault="00E87255" w:rsidP="00E87255">
      <w:pPr>
        <w:rPr>
          <w:b/>
          <w:sz w:val="24"/>
          <w:szCs w:val="24"/>
        </w:rPr>
      </w:pPr>
    </w:p>
    <w:p w:rsidR="00E87255" w:rsidRPr="00FD4332" w:rsidRDefault="00E87255" w:rsidP="00E87255">
      <w:pPr>
        <w:adjustRightInd w:val="0"/>
        <w:jc w:val="both"/>
        <w:rPr>
          <w:b/>
          <w:sz w:val="24"/>
          <w:szCs w:val="24"/>
        </w:rPr>
      </w:pPr>
      <w:r w:rsidRPr="00FD4332">
        <w:rPr>
          <w:b/>
          <w:sz w:val="24"/>
          <w:szCs w:val="24"/>
        </w:rPr>
        <w:t xml:space="preserve">Об утверждении правил обработки персональных данных, </w:t>
      </w:r>
    </w:p>
    <w:p w:rsidR="00E87255" w:rsidRPr="00FD4332" w:rsidRDefault="00E87255" w:rsidP="00E87255">
      <w:pPr>
        <w:adjustRightInd w:val="0"/>
        <w:jc w:val="both"/>
        <w:rPr>
          <w:b/>
          <w:sz w:val="24"/>
          <w:szCs w:val="24"/>
        </w:rPr>
      </w:pPr>
      <w:r w:rsidRPr="00FD4332">
        <w:rPr>
          <w:b/>
          <w:sz w:val="24"/>
          <w:szCs w:val="24"/>
        </w:rPr>
        <w:t xml:space="preserve">и отдельных документов, регламентирующих порядок </w:t>
      </w:r>
    </w:p>
    <w:p w:rsidR="00E87255" w:rsidRPr="00FD4332" w:rsidRDefault="00E87255" w:rsidP="00E87255">
      <w:pPr>
        <w:adjustRightInd w:val="0"/>
        <w:jc w:val="both"/>
        <w:rPr>
          <w:b/>
          <w:sz w:val="24"/>
          <w:szCs w:val="24"/>
        </w:rPr>
      </w:pPr>
      <w:r w:rsidRPr="00FD4332">
        <w:rPr>
          <w:b/>
          <w:sz w:val="24"/>
          <w:szCs w:val="24"/>
        </w:rPr>
        <w:t xml:space="preserve">обработки и защиты персональных данных в администрации </w:t>
      </w:r>
    </w:p>
    <w:p w:rsidR="00E87255" w:rsidRPr="00FD4332" w:rsidRDefault="00E87255" w:rsidP="00E87255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Молодёжного</w:t>
      </w:r>
      <w:r w:rsidRPr="00FD4332">
        <w:rPr>
          <w:b/>
          <w:sz w:val="24"/>
          <w:szCs w:val="24"/>
        </w:rPr>
        <w:t xml:space="preserve"> муниципального образования </w:t>
      </w:r>
    </w:p>
    <w:p w:rsidR="00E87255" w:rsidRPr="00FD4332" w:rsidRDefault="00E87255" w:rsidP="00E87255">
      <w:pPr>
        <w:pStyle w:val="a8"/>
        <w:tabs>
          <w:tab w:val="left" w:pos="2333"/>
          <w:tab w:val="left" w:pos="2980"/>
          <w:tab w:val="left" w:pos="4056"/>
          <w:tab w:val="left" w:pos="6694"/>
        </w:tabs>
        <w:spacing w:line="249" w:lineRule="auto"/>
        <w:ind w:firstLine="0"/>
        <w:rPr>
          <w:rFonts w:cs="Times New Roman"/>
          <w:sz w:val="24"/>
        </w:rPr>
      </w:pPr>
      <w:r w:rsidRPr="00FD4332">
        <w:rPr>
          <w:rFonts w:cs="Times New Roman"/>
          <w:b/>
          <w:sz w:val="24"/>
        </w:rPr>
        <w:t xml:space="preserve">Перелюбского муниципального района  Саратовской </w:t>
      </w:r>
      <w:r>
        <w:rPr>
          <w:rFonts w:cs="Times New Roman"/>
          <w:b/>
          <w:sz w:val="24"/>
        </w:rPr>
        <w:t>области</w:t>
      </w:r>
    </w:p>
    <w:p w:rsidR="00E87255" w:rsidRPr="00FD4332" w:rsidRDefault="00E87255" w:rsidP="00E87255">
      <w:pPr>
        <w:pStyle w:val="a8"/>
        <w:spacing w:before="7"/>
        <w:ind w:firstLine="0"/>
        <w:rPr>
          <w:rFonts w:cs="Times New Roman"/>
          <w:sz w:val="24"/>
        </w:rPr>
      </w:pPr>
    </w:p>
    <w:p w:rsidR="00E87255" w:rsidRDefault="00E87255" w:rsidP="00E87255">
      <w:pPr>
        <w:pStyle w:val="a7"/>
        <w:adjustRightInd w:val="0"/>
        <w:ind w:left="0" w:right="-6" w:firstLine="709"/>
        <w:rPr>
          <w:sz w:val="24"/>
          <w:szCs w:val="24"/>
        </w:rPr>
      </w:pPr>
      <w:r w:rsidRPr="00FD4332">
        <w:rPr>
          <w:sz w:val="24"/>
          <w:szCs w:val="24"/>
        </w:rPr>
        <w:t>В соответствии с Постановлением Правительства Российской Федерации</w:t>
      </w:r>
      <w:r>
        <w:rPr>
          <w:sz w:val="24"/>
          <w:szCs w:val="24"/>
        </w:rPr>
        <w:t xml:space="preserve"> от </w:t>
      </w:r>
      <w:r w:rsidRPr="00FD4332">
        <w:rPr>
          <w:sz w:val="24"/>
          <w:szCs w:val="24"/>
        </w:rPr>
        <w:t>21.03.2012</w:t>
      </w:r>
      <w:r>
        <w:rPr>
          <w:sz w:val="24"/>
          <w:szCs w:val="24"/>
        </w:rPr>
        <w:t xml:space="preserve"> </w:t>
      </w:r>
      <w:r w:rsidRPr="00FD4332">
        <w:rPr>
          <w:sz w:val="24"/>
          <w:szCs w:val="24"/>
        </w:rPr>
        <w:t xml:space="preserve">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 правовыми актами, операторами, являющимися государственными или муниципальными органами» администрация </w:t>
      </w:r>
      <w:r>
        <w:rPr>
          <w:sz w:val="24"/>
          <w:szCs w:val="24"/>
        </w:rPr>
        <w:t>Молодёжного</w:t>
      </w:r>
      <w:r w:rsidRPr="00FD4332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</w:p>
    <w:p w:rsidR="00E87255" w:rsidRDefault="00E87255" w:rsidP="00E87255">
      <w:pPr>
        <w:pStyle w:val="a7"/>
        <w:adjustRightInd w:val="0"/>
        <w:ind w:left="0" w:right="-6" w:firstLine="709"/>
        <w:rPr>
          <w:sz w:val="24"/>
          <w:szCs w:val="24"/>
        </w:rPr>
      </w:pPr>
    </w:p>
    <w:p w:rsidR="00E87255" w:rsidRDefault="00E87255" w:rsidP="00E87255">
      <w:pPr>
        <w:pStyle w:val="a7"/>
        <w:adjustRightInd w:val="0"/>
        <w:ind w:left="0" w:right="-6" w:firstLine="709"/>
        <w:rPr>
          <w:b/>
          <w:sz w:val="24"/>
          <w:szCs w:val="24"/>
        </w:rPr>
      </w:pPr>
      <w:r w:rsidRPr="00750CB0">
        <w:rPr>
          <w:b/>
          <w:sz w:val="24"/>
          <w:szCs w:val="24"/>
        </w:rPr>
        <w:t>ПОСТАНОВЛЯЕТ:</w:t>
      </w:r>
    </w:p>
    <w:p w:rsidR="00E87255" w:rsidRPr="00750CB0" w:rsidRDefault="00E87255" w:rsidP="00E87255">
      <w:pPr>
        <w:pStyle w:val="a7"/>
        <w:adjustRightInd w:val="0"/>
        <w:ind w:left="0" w:right="-6" w:firstLine="709"/>
        <w:rPr>
          <w:b/>
          <w:sz w:val="24"/>
          <w:szCs w:val="24"/>
        </w:rPr>
      </w:pPr>
    </w:p>
    <w:p w:rsidR="00E87255" w:rsidRPr="00157949" w:rsidRDefault="00E87255" w:rsidP="00E87255">
      <w:pPr>
        <w:ind w:firstLine="709"/>
        <w:jc w:val="both"/>
        <w:rPr>
          <w:sz w:val="24"/>
          <w:szCs w:val="24"/>
        </w:rPr>
      </w:pPr>
      <w:r w:rsidRPr="00157949">
        <w:rPr>
          <w:sz w:val="24"/>
          <w:szCs w:val="24"/>
        </w:rPr>
        <w:t xml:space="preserve">1. Утвердить документы, регламентирующие действия по  обработке персональных данных и реализации требований к защите персональных данных в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157949">
        <w:rPr>
          <w:sz w:val="24"/>
          <w:szCs w:val="24"/>
        </w:rPr>
        <w:t>:</w:t>
      </w:r>
    </w:p>
    <w:p w:rsidR="00E87255" w:rsidRPr="00157949" w:rsidRDefault="00E87255" w:rsidP="00E87255">
      <w:pPr>
        <w:ind w:firstLine="709"/>
        <w:jc w:val="both"/>
        <w:rPr>
          <w:sz w:val="24"/>
          <w:szCs w:val="24"/>
        </w:rPr>
      </w:pPr>
      <w:r w:rsidRPr="00157949">
        <w:rPr>
          <w:sz w:val="24"/>
          <w:szCs w:val="24"/>
        </w:rPr>
        <w:t>1.1. 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 (Приложение 1).</w:t>
      </w:r>
    </w:p>
    <w:p w:rsidR="00E87255" w:rsidRPr="00157949" w:rsidRDefault="00E87255" w:rsidP="00E87255">
      <w:pPr>
        <w:ind w:firstLine="709"/>
        <w:jc w:val="both"/>
        <w:rPr>
          <w:sz w:val="24"/>
          <w:szCs w:val="24"/>
        </w:rPr>
      </w:pPr>
      <w:r w:rsidRPr="00157949">
        <w:rPr>
          <w:sz w:val="24"/>
          <w:szCs w:val="24"/>
        </w:rPr>
        <w:t>1.2. Правила рассмотрения запросов субъектов персональных данных или их представителей (Приложение 2).</w:t>
      </w:r>
    </w:p>
    <w:p w:rsidR="00E87255" w:rsidRPr="00157949" w:rsidRDefault="00E87255" w:rsidP="00E87255">
      <w:pPr>
        <w:ind w:firstLine="709"/>
        <w:jc w:val="both"/>
        <w:rPr>
          <w:sz w:val="24"/>
          <w:szCs w:val="24"/>
        </w:rPr>
      </w:pPr>
      <w:r w:rsidRPr="00157949">
        <w:rPr>
          <w:sz w:val="24"/>
          <w:szCs w:val="24"/>
        </w:rPr>
        <w:t xml:space="preserve">1.3. Правила 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6" w:history="1">
        <w:r w:rsidRPr="00406D23">
          <w:rPr>
            <w:rStyle w:val="ad"/>
            <w:sz w:val="24"/>
            <w:szCs w:val="24"/>
          </w:rPr>
          <w:t>Федеральным законом</w:t>
        </w:r>
      </w:hyperlink>
      <w:r w:rsidRPr="00157949">
        <w:rPr>
          <w:sz w:val="24"/>
          <w:szCs w:val="24"/>
        </w:rPr>
        <w:t xml:space="preserve">  от 27.07.2006 г.  № 152-ФЗ «О персональных данных», принятыми в соответствии с ним нормативными правовыми актами и локальными актами администрации </w:t>
      </w:r>
      <w:r>
        <w:rPr>
          <w:sz w:val="24"/>
          <w:szCs w:val="24"/>
        </w:rPr>
        <w:t xml:space="preserve">Молодёжного муниципального образования Перелюбского муниципального района Саратовской области </w:t>
      </w:r>
      <w:r w:rsidRPr="00157949">
        <w:rPr>
          <w:sz w:val="24"/>
          <w:szCs w:val="24"/>
        </w:rPr>
        <w:t>(Приложение 3).</w:t>
      </w:r>
    </w:p>
    <w:p w:rsidR="00E87255" w:rsidRPr="00157949" w:rsidRDefault="00E87255" w:rsidP="00E87255">
      <w:pPr>
        <w:ind w:firstLine="709"/>
        <w:jc w:val="both"/>
        <w:rPr>
          <w:sz w:val="24"/>
          <w:szCs w:val="24"/>
        </w:rPr>
      </w:pPr>
      <w:r w:rsidRPr="00157949">
        <w:rPr>
          <w:sz w:val="24"/>
          <w:szCs w:val="24"/>
        </w:rPr>
        <w:t xml:space="preserve">1.4.  </w:t>
      </w:r>
      <w:r w:rsidRPr="00FD4332">
        <w:rPr>
          <w:sz w:val="24"/>
          <w:szCs w:val="24"/>
        </w:rPr>
        <w:t xml:space="preserve">Правила работы с обезличенными данными в случае обезличивания персональных данных согласно приложению </w:t>
      </w:r>
      <w:r w:rsidRPr="00157949">
        <w:rPr>
          <w:sz w:val="24"/>
          <w:szCs w:val="24"/>
        </w:rPr>
        <w:t>(Приложение 4).</w:t>
      </w:r>
    </w:p>
    <w:p w:rsidR="00E87255" w:rsidRPr="00157949" w:rsidRDefault="00E87255" w:rsidP="00E87255">
      <w:pPr>
        <w:ind w:firstLine="709"/>
        <w:jc w:val="both"/>
        <w:rPr>
          <w:sz w:val="24"/>
          <w:szCs w:val="24"/>
        </w:rPr>
      </w:pPr>
      <w:r w:rsidRPr="00157949">
        <w:rPr>
          <w:sz w:val="24"/>
          <w:szCs w:val="24"/>
        </w:rPr>
        <w:t xml:space="preserve">1.5. Перечень персональных данных, обрабатываемых в администрации </w:t>
      </w:r>
      <w:r>
        <w:rPr>
          <w:sz w:val="24"/>
          <w:szCs w:val="24"/>
        </w:rPr>
        <w:t xml:space="preserve">Молодёжного муниципального образования Перелюбского муниципального района Саратовской области </w:t>
      </w:r>
      <w:r w:rsidRPr="00157949">
        <w:rPr>
          <w:sz w:val="24"/>
          <w:szCs w:val="24"/>
        </w:rPr>
        <w:t>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 (Приложение 5).</w:t>
      </w:r>
    </w:p>
    <w:p w:rsidR="00E87255" w:rsidRPr="00157949" w:rsidRDefault="00E87255" w:rsidP="00E87255">
      <w:pPr>
        <w:ind w:firstLine="709"/>
        <w:jc w:val="both"/>
        <w:rPr>
          <w:sz w:val="24"/>
          <w:szCs w:val="24"/>
        </w:rPr>
      </w:pPr>
      <w:r w:rsidRPr="00157949">
        <w:rPr>
          <w:sz w:val="24"/>
          <w:szCs w:val="24"/>
        </w:rPr>
        <w:lastRenderedPageBreak/>
        <w:t xml:space="preserve">1.6 Перечень должностей служащих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157949">
        <w:rPr>
          <w:sz w:val="24"/>
          <w:szCs w:val="24"/>
        </w:rPr>
        <w:t>, ответственных за проведение мероприятий по обезличиванию обрабатываемых персональных данных (Приложение 6).</w:t>
      </w:r>
    </w:p>
    <w:p w:rsidR="00E87255" w:rsidRPr="00157949" w:rsidRDefault="00E87255" w:rsidP="00E87255">
      <w:pPr>
        <w:ind w:firstLine="709"/>
        <w:jc w:val="both"/>
        <w:rPr>
          <w:sz w:val="24"/>
          <w:szCs w:val="24"/>
        </w:rPr>
      </w:pPr>
      <w:r w:rsidRPr="00157949">
        <w:rPr>
          <w:sz w:val="24"/>
          <w:szCs w:val="24"/>
        </w:rPr>
        <w:t xml:space="preserve">1.7. Перечень должностей служащих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157949">
        <w:rPr>
          <w:sz w:val="24"/>
          <w:szCs w:val="24"/>
        </w:rPr>
        <w:t>, ответственных за обработку персональных данных</w:t>
      </w:r>
      <w:r w:rsidRPr="00157949">
        <w:rPr>
          <w:sz w:val="24"/>
          <w:szCs w:val="24"/>
        </w:rPr>
        <w:br/>
        <w:t>либо осуществление доступа к персональным данным (Приложение 7).</w:t>
      </w:r>
    </w:p>
    <w:p w:rsidR="00E87255" w:rsidRPr="00157949" w:rsidRDefault="00E87255" w:rsidP="00E87255">
      <w:pPr>
        <w:ind w:firstLine="709"/>
        <w:jc w:val="both"/>
        <w:rPr>
          <w:sz w:val="24"/>
          <w:szCs w:val="24"/>
        </w:rPr>
      </w:pPr>
      <w:r w:rsidRPr="00157949">
        <w:rPr>
          <w:sz w:val="24"/>
          <w:szCs w:val="24"/>
        </w:rPr>
        <w:t xml:space="preserve">1.8. Типовое обязательство муниципального служащего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157949">
        <w:rPr>
          <w:sz w:val="24"/>
          <w:szCs w:val="24"/>
        </w:rPr>
        <w:t>, ответственного за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(Приложение 8).</w:t>
      </w:r>
    </w:p>
    <w:p w:rsidR="00E87255" w:rsidRPr="00157949" w:rsidRDefault="00E87255" w:rsidP="00E87255">
      <w:pPr>
        <w:ind w:firstLine="709"/>
        <w:jc w:val="both"/>
        <w:rPr>
          <w:sz w:val="24"/>
          <w:szCs w:val="24"/>
        </w:rPr>
      </w:pPr>
      <w:r w:rsidRPr="00157949">
        <w:rPr>
          <w:sz w:val="24"/>
          <w:szCs w:val="24"/>
        </w:rPr>
        <w:t xml:space="preserve">1.9. Типовая форма согласия на обработку персональных данных сотрудников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157949">
        <w:rPr>
          <w:sz w:val="24"/>
          <w:szCs w:val="24"/>
        </w:rPr>
        <w:t>, а также иных субъектов персональных данных (Приложение 9).</w:t>
      </w:r>
    </w:p>
    <w:p w:rsidR="00E87255" w:rsidRPr="00157949" w:rsidRDefault="00E87255" w:rsidP="00E87255">
      <w:pPr>
        <w:ind w:firstLine="709"/>
        <w:jc w:val="both"/>
        <w:rPr>
          <w:sz w:val="24"/>
          <w:szCs w:val="24"/>
        </w:rPr>
      </w:pPr>
      <w:r w:rsidRPr="00157949">
        <w:rPr>
          <w:sz w:val="24"/>
          <w:szCs w:val="24"/>
        </w:rPr>
        <w:t>1.10. Типовая форма разъяснения субъекту персональных данных юридических последствий отказа предоставить свои персональные данные (Приложение 10).</w:t>
      </w:r>
    </w:p>
    <w:p w:rsidR="00E87255" w:rsidRPr="00157949" w:rsidRDefault="00E87255" w:rsidP="00E87255">
      <w:pPr>
        <w:ind w:firstLine="709"/>
        <w:jc w:val="both"/>
        <w:rPr>
          <w:sz w:val="24"/>
          <w:szCs w:val="24"/>
        </w:rPr>
      </w:pPr>
      <w:r w:rsidRPr="00157949">
        <w:rPr>
          <w:sz w:val="24"/>
          <w:szCs w:val="24"/>
        </w:rPr>
        <w:t xml:space="preserve">1.11. Должностная инструкция ответственного за организацию обработки персональных данных в администрации </w:t>
      </w:r>
      <w:r>
        <w:rPr>
          <w:sz w:val="24"/>
          <w:szCs w:val="24"/>
        </w:rPr>
        <w:t xml:space="preserve">Молодёжного муниципального образования Перелюбского муниципального района Саратовской области </w:t>
      </w:r>
      <w:r w:rsidRPr="00157949">
        <w:rPr>
          <w:sz w:val="24"/>
          <w:szCs w:val="24"/>
        </w:rPr>
        <w:t>(Приложение 11).</w:t>
      </w:r>
    </w:p>
    <w:p w:rsidR="00E87255" w:rsidRPr="00157949" w:rsidRDefault="00E87255" w:rsidP="00E87255">
      <w:pPr>
        <w:ind w:firstLine="709"/>
        <w:jc w:val="both"/>
        <w:rPr>
          <w:sz w:val="24"/>
          <w:szCs w:val="24"/>
        </w:rPr>
      </w:pPr>
      <w:r w:rsidRPr="00157949">
        <w:rPr>
          <w:sz w:val="24"/>
          <w:szCs w:val="24"/>
        </w:rPr>
        <w:t xml:space="preserve">1.12. </w:t>
      </w:r>
      <w:r w:rsidRPr="00157949">
        <w:rPr>
          <w:bCs/>
          <w:sz w:val="24"/>
          <w:szCs w:val="24"/>
        </w:rPr>
        <w:t xml:space="preserve">Порядок доступа служащих </w:t>
      </w:r>
      <w:r w:rsidRPr="0015794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157949">
        <w:rPr>
          <w:bCs/>
          <w:sz w:val="24"/>
          <w:szCs w:val="24"/>
        </w:rPr>
        <w:t xml:space="preserve"> в помещения, в которых ведется обработка персональных данных</w:t>
      </w:r>
      <w:r w:rsidRPr="00157949">
        <w:rPr>
          <w:sz w:val="24"/>
          <w:szCs w:val="24"/>
        </w:rPr>
        <w:t xml:space="preserve"> (Приложение 12).</w:t>
      </w:r>
    </w:p>
    <w:p w:rsidR="00E87255" w:rsidRPr="00157949" w:rsidRDefault="00E87255" w:rsidP="00E87255">
      <w:pPr>
        <w:ind w:firstLine="709"/>
        <w:jc w:val="both"/>
        <w:rPr>
          <w:sz w:val="24"/>
          <w:szCs w:val="24"/>
        </w:rPr>
      </w:pPr>
      <w:r w:rsidRPr="00157949">
        <w:rPr>
          <w:sz w:val="24"/>
          <w:szCs w:val="24"/>
        </w:rPr>
        <w:t xml:space="preserve">1.13. Перечень информационных систем персональных данных, используемых в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157949">
        <w:rPr>
          <w:sz w:val="24"/>
          <w:szCs w:val="24"/>
        </w:rPr>
        <w:t xml:space="preserve"> (Приложение 13).</w:t>
      </w:r>
    </w:p>
    <w:p w:rsidR="00E87255" w:rsidRPr="00157949" w:rsidRDefault="00E87255" w:rsidP="00E87255">
      <w:pPr>
        <w:ind w:firstLine="709"/>
        <w:jc w:val="both"/>
        <w:rPr>
          <w:sz w:val="24"/>
          <w:szCs w:val="24"/>
        </w:rPr>
      </w:pPr>
      <w:r w:rsidRPr="00157949">
        <w:rPr>
          <w:sz w:val="24"/>
          <w:szCs w:val="24"/>
        </w:rPr>
        <w:t>1.14. Согласие на передачу персональных данных третьим лицам (Приложение 14).</w:t>
      </w:r>
    </w:p>
    <w:p w:rsidR="00E87255" w:rsidRPr="00FD4332" w:rsidRDefault="00E87255" w:rsidP="00E87255">
      <w:pPr>
        <w:pStyle w:val="a7"/>
        <w:adjustRightInd w:val="0"/>
        <w:ind w:left="0" w:right="-6" w:firstLine="709"/>
        <w:rPr>
          <w:sz w:val="24"/>
          <w:szCs w:val="24"/>
        </w:rPr>
      </w:pPr>
      <w:r w:rsidRPr="00FD4332">
        <w:rPr>
          <w:spacing w:val="-3"/>
          <w:sz w:val="24"/>
          <w:szCs w:val="24"/>
        </w:rPr>
        <w:t xml:space="preserve">2. </w:t>
      </w:r>
      <w:r w:rsidRPr="00FD4332">
        <w:rPr>
          <w:spacing w:val="-4"/>
          <w:sz w:val="24"/>
          <w:szCs w:val="24"/>
        </w:rPr>
        <w:t xml:space="preserve">Постановление администрации </w:t>
      </w:r>
      <w:r>
        <w:rPr>
          <w:spacing w:val="-4"/>
          <w:sz w:val="24"/>
          <w:szCs w:val="24"/>
        </w:rPr>
        <w:t>Молодёжного</w:t>
      </w:r>
      <w:r w:rsidRPr="00FD4332">
        <w:rPr>
          <w:spacing w:val="-4"/>
          <w:sz w:val="24"/>
          <w:szCs w:val="24"/>
        </w:rPr>
        <w:t xml:space="preserve"> муниципального обр</w:t>
      </w:r>
      <w:r>
        <w:rPr>
          <w:spacing w:val="-4"/>
          <w:sz w:val="24"/>
          <w:szCs w:val="24"/>
        </w:rPr>
        <w:t>азования от 14.06.2016 года № 33</w:t>
      </w:r>
      <w:r w:rsidRPr="00FD4332">
        <w:rPr>
          <w:spacing w:val="-4"/>
          <w:sz w:val="24"/>
          <w:szCs w:val="24"/>
        </w:rPr>
        <w:t xml:space="preserve"> «</w:t>
      </w:r>
      <w:r w:rsidRPr="00FD4332">
        <w:rPr>
          <w:sz w:val="24"/>
          <w:szCs w:val="24"/>
        </w:rPr>
        <w:t xml:space="preserve">Об утверждении правил обработки персональных данных, и отдельных документов, регламентирующих порядок обработки и защиты персональных данных в администрации </w:t>
      </w:r>
      <w:r>
        <w:rPr>
          <w:sz w:val="24"/>
          <w:szCs w:val="24"/>
        </w:rPr>
        <w:t>Молодёжного</w:t>
      </w:r>
      <w:r w:rsidRPr="00FD4332">
        <w:rPr>
          <w:sz w:val="24"/>
          <w:szCs w:val="24"/>
        </w:rPr>
        <w:t xml:space="preserve"> муниципального образования Перелюбского муниципального района  Саратовской области» признать утратившим силу.</w:t>
      </w:r>
    </w:p>
    <w:p w:rsidR="00E87255" w:rsidRPr="00FD4332" w:rsidRDefault="00E87255" w:rsidP="00E87255">
      <w:pPr>
        <w:pStyle w:val="a7"/>
        <w:adjustRightInd w:val="0"/>
        <w:ind w:left="0" w:right="-6" w:firstLine="709"/>
        <w:rPr>
          <w:sz w:val="24"/>
          <w:szCs w:val="24"/>
        </w:rPr>
      </w:pPr>
      <w:r w:rsidRPr="00FD4332">
        <w:rPr>
          <w:sz w:val="24"/>
          <w:szCs w:val="24"/>
        </w:rPr>
        <w:t xml:space="preserve">3. </w:t>
      </w:r>
      <w:hyperlink r:id="rId7">
        <w:r w:rsidRPr="00FD4332">
          <w:rPr>
            <w:spacing w:val="-4"/>
            <w:sz w:val="24"/>
            <w:szCs w:val="24"/>
          </w:rPr>
          <w:t xml:space="preserve">Контроль </w:t>
        </w:r>
        <w:r w:rsidRPr="00FD4332">
          <w:rPr>
            <w:sz w:val="24"/>
            <w:szCs w:val="24"/>
          </w:rPr>
          <w:t xml:space="preserve">за </w:t>
        </w:r>
        <w:r w:rsidRPr="00FD4332">
          <w:rPr>
            <w:spacing w:val="-5"/>
            <w:sz w:val="24"/>
            <w:szCs w:val="24"/>
          </w:rPr>
          <w:t xml:space="preserve">исполнением </w:t>
        </w:r>
        <w:r>
          <w:rPr>
            <w:sz w:val="24"/>
            <w:szCs w:val="24"/>
          </w:rPr>
          <w:t>настоящего постановления</w:t>
        </w:r>
        <w:r w:rsidRPr="00FD4332">
          <w:rPr>
            <w:sz w:val="24"/>
            <w:szCs w:val="24"/>
          </w:rPr>
          <w:t xml:space="preserve"> </w:t>
        </w:r>
        <w:r w:rsidRPr="00FD4332">
          <w:rPr>
            <w:spacing w:val="-3"/>
            <w:sz w:val="24"/>
            <w:szCs w:val="24"/>
          </w:rPr>
          <w:t xml:space="preserve">оставляю </w:t>
        </w:r>
        <w:r w:rsidRPr="00FD4332">
          <w:rPr>
            <w:sz w:val="24"/>
            <w:szCs w:val="24"/>
          </w:rPr>
          <w:t>за</w:t>
        </w:r>
        <w:r w:rsidRPr="00FD4332">
          <w:rPr>
            <w:spacing w:val="-28"/>
            <w:sz w:val="24"/>
            <w:szCs w:val="24"/>
          </w:rPr>
          <w:t xml:space="preserve"> </w:t>
        </w:r>
        <w:r w:rsidRPr="00FD4332">
          <w:rPr>
            <w:sz w:val="24"/>
            <w:szCs w:val="24"/>
          </w:rPr>
          <w:t>собой.</w:t>
        </w:r>
      </w:hyperlink>
    </w:p>
    <w:p w:rsidR="00E87255" w:rsidRDefault="00E87255" w:rsidP="00E87255">
      <w:pPr>
        <w:spacing w:line="249" w:lineRule="auto"/>
        <w:rPr>
          <w:sz w:val="24"/>
          <w:szCs w:val="24"/>
        </w:rPr>
      </w:pPr>
    </w:p>
    <w:p w:rsidR="00E87255" w:rsidRDefault="00E87255" w:rsidP="00E87255">
      <w:pPr>
        <w:spacing w:line="249" w:lineRule="auto"/>
        <w:rPr>
          <w:sz w:val="24"/>
          <w:szCs w:val="24"/>
        </w:rPr>
      </w:pPr>
    </w:p>
    <w:p w:rsidR="00E87255" w:rsidRPr="00FD4332" w:rsidRDefault="00E87255" w:rsidP="00E87255">
      <w:pPr>
        <w:spacing w:line="249" w:lineRule="auto"/>
        <w:rPr>
          <w:sz w:val="24"/>
          <w:szCs w:val="24"/>
        </w:rPr>
      </w:pPr>
    </w:p>
    <w:p w:rsidR="00E87255" w:rsidRPr="00FD4332" w:rsidRDefault="00E87255" w:rsidP="00E87255">
      <w:pPr>
        <w:spacing w:line="249" w:lineRule="auto"/>
        <w:rPr>
          <w:sz w:val="24"/>
          <w:szCs w:val="24"/>
        </w:rPr>
      </w:pPr>
    </w:p>
    <w:p w:rsidR="00E87255" w:rsidRPr="00FD4332" w:rsidRDefault="00E87255" w:rsidP="00E87255">
      <w:pPr>
        <w:rPr>
          <w:sz w:val="24"/>
          <w:szCs w:val="24"/>
        </w:rPr>
      </w:pPr>
      <w:r>
        <w:rPr>
          <w:sz w:val="24"/>
          <w:szCs w:val="24"/>
        </w:rPr>
        <w:t>врио Главы администрации</w:t>
      </w:r>
      <w:r w:rsidRPr="00FD4332">
        <w:rPr>
          <w:sz w:val="24"/>
          <w:szCs w:val="24"/>
        </w:rPr>
        <w:t xml:space="preserve"> </w:t>
      </w:r>
      <w:r>
        <w:rPr>
          <w:sz w:val="24"/>
          <w:szCs w:val="24"/>
        </w:rPr>
        <w:t>Молодёжного</w:t>
      </w:r>
    </w:p>
    <w:p w:rsidR="00E87255" w:rsidRPr="00FD4332" w:rsidRDefault="00E87255" w:rsidP="00E87255">
      <w:pPr>
        <w:rPr>
          <w:sz w:val="24"/>
          <w:szCs w:val="24"/>
        </w:rPr>
      </w:pPr>
      <w:r w:rsidRPr="00FD4332">
        <w:rPr>
          <w:sz w:val="24"/>
          <w:szCs w:val="24"/>
        </w:rPr>
        <w:t>муниципального образования</w:t>
      </w:r>
      <w:r w:rsidRPr="00FD4332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                                    М.П. Саяпин</w:t>
      </w:r>
    </w:p>
    <w:p w:rsidR="00E87255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rPr>
          <w:sz w:val="24"/>
          <w:szCs w:val="24"/>
        </w:rPr>
      </w:pPr>
    </w:p>
    <w:p w:rsidR="00E87255" w:rsidRPr="00696A05" w:rsidRDefault="00E87255" w:rsidP="00E87255">
      <w:pPr>
        <w:adjustRightInd w:val="0"/>
        <w:jc w:val="right"/>
      </w:pPr>
      <w:r w:rsidRPr="00696A05">
        <w:lastRenderedPageBreak/>
        <w:t>Приложение 1</w:t>
      </w:r>
    </w:p>
    <w:p w:rsidR="00E87255" w:rsidRPr="00696A05" w:rsidRDefault="00E87255" w:rsidP="00E87255">
      <w:pPr>
        <w:adjustRightInd w:val="0"/>
        <w:jc w:val="right"/>
      </w:pPr>
      <w:r w:rsidRPr="00696A05">
        <w:t>к постановлению администрации</w:t>
      </w:r>
    </w:p>
    <w:p w:rsidR="00E87255" w:rsidRPr="00696A05" w:rsidRDefault="00E87255" w:rsidP="00E87255">
      <w:pPr>
        <w:adjustRightInd w:val="0"/>
        <w:jc w:val="right"/>
      </w:pPr>
      <w:r w:rsidRPr="00696A05">
        <w:t>Молодёжного муниципального образования</w:t>
      </w:r>
    </w:p>
    <w:p w:rsidR="00E87255" w:rsidRPr="00696A05" w:rsidRDefault="00E87255" w:rsidP="00E87255">
      <w:pPr>
        <w:adjustRightInd w:val="0"/>
        <w:jc w:val="right"/>
      </w:pPr>
      <w:r>
        <w:t>от  24.08.</w:t>
      </w:r>
      <w:r w:rsidRPr="00696A05">
        <w:t>2020 г</w:t>
      </w:r>
      <w:r>
        <w:t xml:space="preserve">. </w:t>
      </w:r>
      <w:r w:rsidRPr="00696A05">
        <w:t xml:space="preserve"> №</w:t>
      </w:r>
      <w:r>
        <w:t xml:space="preserve"> 20</w:t>
      </w:r>
    </w:p>
    <w:p w:rsidR="00E87255" w:rsidRDefault="00E87255" w:rsidP="00E87255">
      <w:pPr>
        <w:pStyle w:val="1"/>
        <w:ind w:left="0"/>
        <w:rPr>
          <w:b/>
          <w:szCs w:val="24"/>
        </w:rPr>
      </w:pPr>
    </w:p>
    <w:p w:rsidR="00E87255" w:rsidRPr="00A43346" w:rsidRDefault="00E87255" w:rsidP="00E87255">
      <w:pPr>
        <w:pStyle w:val="1"/>
        <w:ind w:left="0"/>
        <w:jc w:val="center"/>
        <w:rPr>
          <w:b/>
          <w:szCs w:val="24"/>
        </w:rPr>
      </w:pPr>
      <w:r w:rsidRPr="00A43346">
        <w:rPr>
          <w:b/>
          <w:szCs w:val="24"/>
        </w:rPr>
        <w:t>ПРАВИЛА</w:t>
      </w:r>
    </w:p>
    <w:p w:rsidR="00E87255" w:rsidRPr="005F556E" w:rsidRDefault="00E87255" w:rsidP="00E87255">
      <w:pPr>
        <w:jc w:val="center"/>
        <w:rPr>
          <w:b/>
          <w:sz w:val="24"/>
          <w:szCs w:val="24"/>
        </w:rPr>
      </w:pPr>
      <w:r w:rsidRPr="005F556E">
        <w:rPr>
          <w:b/>
          <w:sz w:val="24"/>
          <w:szCs w:val="24"/>
        </w:rPr>
        <w:t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 иных законных оснований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696A05" w:rsidRDefault="00E87255" w:rsidP="00E87255">
      <w:pPr>
        <w:pStyle w:val="1"/>
        <w:ind w:left="0"/>
        <w:rPr>
          <w:szCs w:val="24"/>
        </w:rPr>
      </w:pPr>
      <w:r w:rsidRPr="00696A05">
        <w:rPr>
          <w:szCs w:val="24"/>
        </w:rPr>
        <w:t>1. Общие положения</w:t>
      </w:r>
    </w:p>
    <w:p w:rsidR="00E87255" w:rsidRPr="00696A05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1.1. Настоящие Правила разработаны в соответствии с </w:t>
      </w:r>
      <w:hyperlink r:id="rId8" w:history="1">
        <w:r w:rsidRPr="00DF2472">
          <w:rPr>
            <w:rStyle w:val="af4"/>
            <w:sz w:val="24"/>
            <w:szCs w:val="24"/>
          </w:rPr>
          <w:t>Федеральным законом</w:t>
        </w:r>
      </w:hyperlink>
      <w:r w:rsidRPr="00DF2472">
        <w:rPr>
          <w:sz w:val="24"/>
          <w:szCs w:val="24"/>
        </w:rPr>
        <w:t xml:space="preserve"> от 27 июля 2006 года № 152-ФЗ «О персональных данных» (далее - Федеральный закон № 152-ФЗ), </w:t>
      </w:r>
      <w:hyperlink r:id="rId9" w:history="1">
        <w:r w:rsidRPr="00DF2472">
          <w:rPr>
            <w:rStyle w:val="af4"/>
            <w:sz w:val="24"/>
            <w:szCs w:val="24"/>
          </w:rPr>
          <w:t>постановлением</w:t>
        </w:r>
      </w:hyperlink>
      <w:r w:rsidRPr="00DF2472">
        <w:rPr>
          <w:sz w:val="24"/>
          <w:szCs w:val="24"/>
        </w:rPr>
        <w:t xml:space="preserve"> Правительства Российской Федерации от 15 сентября 2008 года № 687 «Об утверждении Положения об особенностях обработки персональных данных, осуществляемых без использования средств автоматизации», </w:t>
      </w:r>
      <w:hyperlink r:id="rId10" w:history="1">
        <w:r w:rsidRPr="00DF2472">
          <w:rPr>
            <w:rStyle w:val="af4"/>
            <w:sz w:val="24"/>
            <w:szCs w:val="24"/>
          </w:rPr>
          <w:t>постановлением</w:t>
        </w:r>
      </w:hyperlink>
      <w:r w:rsidRPr="00DF2472">
        <w:rPr>
          <w:sz w:val="24"/>
          <w:szCs w:val="24"/>
        </w:rPr>
        <w:t xml:space="preserve"> Правительства Российской Федерации от 21 марта 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содержание обрабатываемых персональных данных, цели обработки персональных данных, категории субъектов, персональные данные которых обрабатываются, сроки их обработки и хранения, порядок уничтожения персональных данных при достижении целей обработки или при наступлении иных оснований, устанавливают процедуры, направленные на выявление и предотвращение нарушений законодательства в сфере персональных данных в администрации </w:t>
      </w:r>
      <w:r>
        <w:rPr>
          <w:sz w:val="24"/>
          <w:szCs w:val="24"/>
        </w:rPr>
        <w:t xml:space="preserve">Молодёжного муниципального образования Перелюбского муниципального района Саратовской области </w:t>
      </w:r>
      <w:r w:rsidRPr="00DF2472">
        <w:rPr>
          <w:sz w:val="24"/>
          <w:szCs w:val="24"/>
        </w:rPr>
        <w:t>(далее - оператор).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1.2. В настоящих Правилах используются основные понятия, определенные в </w:t>
      </w:r>
      <w:hyperlink r:id="rId11" w:history="1">
        <w:r w:rsidRPr="00DF2472">
          <w:rPr>
            <w:rStyle w:val="af4"/>
            <w:sz w:val="24"/>
            <w:szCs w:val="24"/>
          </w:rPr>
          <w:t>статье 3</w:t>
        </w:r>
      </w:hyperlink>
      <w:r w:rsidRPr="00DF2472">
        <w:rPr>
          <w:sz w:val="24"/>
          <w:szCs w:val="24"/>
        </w:rPr>
        <w:t xml:space="preserve"> Федерального закона от 27 июля 2006 года № 152-ФЗ.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696A05" w:rsidRDefault="00E87255" w:rsidP="00E87255">
      <w:pPr>
        <w:pStyle w:val="1"/>
        <w:ind w:left="0"/>
        <w:rPr>
          <w:szCs w:val="24"/>
        </w:rPr>
      </w:pPr>
      <w:r w:rsidRPr="00696A05">
        <w:rPr>
          <w:szCs w:val="24"/>
        </w:rPr>
        <w:t>2. Содержание обрабатываемых персональных данных.</w:t>
      </w:r>
    </w:p>
    <w:p w:rsidR="00E87255" w:rsidRPr="00DF2472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2.1. Перечень персональных данных, обрабатываемых оператором, утвержден настоящим постановлением (Приложение 5).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2.2. Информация о персональных данных может содержаться: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2472">
        <w:rPr>
          <w:sz w:val="24"/>
          <w:szCs w:val="24"/>
        </w:rPr>
        <w:t>на бумажных носителях;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2472">
        <w:rPr>
          <w:sz w:val="24"/>
          <w:szCs w:val="24"/>
        </w:rPr>
        <w:t>на электронных носителях;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2472">
        <w:rPr>
          <w:sz w:val="24"/>
          <w:szCs w:val="24"/>
        </w:rPr>
        <w:t>в информационных системах персональных данных оператора, перечень которых утвержден настоящим постановлением;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2472">
        <w:rPr>
          <w:sz w:val="24"/>
          <w:szCs w:val="24"/>
        </w:rPr>
        <w:t>на официальном сайте оператора в информационно-телекоммуникационной сети Интернет.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2.3. Оператором используются следующие способы обработки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персональных данных: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 без использования средств автоматизации;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смешанная обработка (с применением объектов вычислительной техники).</w:t>
      </w:r>
    </w:p>
    <w:p w:rsidR="00E87255" w:rsidRPr="00DF2472" w:rsidRDefault="00E87255" w:rsidP="00E87255">
      <w:pPr>
        <w:pStyle w:val="1"/>
        <w:ind w:left="0"/>
        <w:jc w:val="both"/>
        <w:rPr>
          <w:b/>
          <w:bCs/>
          <w:szCs w:val="24"/>
        </w:rPr>
      </w:pPr>
    </w:p>
    <w:p w:rsidR="00E87255" w:rsidRPr="00696A05" w:rsidRDefault="00E87255" w:rsidP="00E87255">
      <w:pPr>
        <w:pStyle w:val="1"/>
        <w:ind w:left="0"/>
        <w:rPr>
          <w:szCs w:val="24"/>
        </w:rPr>
      </w:pPr>
      <w:r w:rsidRPr="00696A05">
        <w:rPr>
          <w:szCs w:val="24"/>
        </w:rPr>
        <w:t>3. Цели обработки персональных данных.</w:t>
      </w:r>
    </w:p>
    <w:p w:rsidR="00E87255" w:rsidRPr="00DF2472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3.1. Целью обработки персональных данных оператором является осуществление возложенных на оператора полномочий в соответствии с законод</w:t>
      </w:r>
      <w:r>
        <w:rPr>
          <w:sz w:val="24"/>
          <w:szCs w:val="24"/>
        </w:rPr>
        <w:t>ательством Российской Федерации</w:t>
      </w:r>
      <w:r w:rsidRPr="00DF2472">
        <w:rPr>
          <w:sz w:val="24"/>
          <w:szCs w:val="24"/>
        </w:rPr>
        <w:t>: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по организации кадрового учета, ведению кадрового делопроизводства, содействию работникам в трудоустройстве, обучении и продвижении по службе, исполнению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заполнению первичной статистической документации; исполнению анти</w:t>
      </w:r>
      <w:r>
        <w:rPr>
          <w:sz w:val="24"/>
          <w:szCs w:val="24"/>
        </w:rPr>
        <w:t xml:space="preserve">коррупционного законодательства; </w:t>
      </w:r>
      <w:r w:rsidRPr="00DF2472">
        <w:rPr>
          <w:sz w:val="24"/>
          <w:szCs w:val="24"/>
        </w:rPr>
        <w:t>исполнению законодательства о муниципальной  службе;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по заключению, исполнению и прекращению гражданско-правовых договоров;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 по исполнению полномочий администрации</w:t>
      </w:r>
      <w:r>
        <w:rPr>
          <w:sz w:val="24"/>
          <w:szCs w:val="24"/>
        </w:rPr>
        <w:t xml:space="preserve"> Молодёжного муниципального образования </w:t>
      </w:r>
      <w:r w:rsidRPr="00DF2472">
        <w:rPr>
          <w:sz w:val="24"/>
          <w:szCs w:val="24"/>
        </w:rPr>
        <w:t>, исполнению муниципальных услуг и осуществлению муниципальных функций.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3.2. Обрабатываемые персональные данные не должны быть избыточными по отношению к заявленным целям их обработки.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1F1F4C" w:rsidRDefault="00E87255" w:rsidP="00E87255">
      <w:pPr>
        <w:pStyle w:val="1"/>
        <w:ind w:left="0"/>
        <w:rPr>
          <w:szCs w:val="24"/>
        </w:rPr>
      </w:pPr>
      <w:r w:rsidRPr="001F1F4C">
        <w:rPr>
          <w:szCs w:val="24"/>
        </w:rPr>
        <w:t>4. Категории субъектов персональных данных.</w:t>
      </w:r>
    </w:p>
    <w:p w:rsidR="00E87255" w:rsidRPr="00DF2472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4.1. Категории субъектов, персональные данные которых подлежат обработке  оператором, определяются целью обработки персональных данных.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4.2. К категориям субъектов персональных данных оператора (далее - субъект персональных данных) относятся: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муниципальные служащие администрации</w:t>
      </w:r>
      <w:r>
        <w:rPr>
          <w:sz w:val="24"/>
          <w:szCs w:val="24"/>
        </w:rPr>
        <w:t xml:space="preserve"> Молодёжного муниципального образования</w:t>
      </w:r>
      <w:r w:rsidRPr="00DF2472">
        <w:rPr>
          <w:sz w:val="24"/>
          <w:szCs w:val="24"/>
        </w:rPr>
        <w:t>, работники, замещающие должности служащих, не отнесенные к должностям муниципальной службы, а также иные лица, обратившиеся к оператору в целях трудоустройства;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граждане, обратившиеся к оператору за предоставлением муниципальных (государственных) услуг, либо иных действий, входящих в полномочия администрации</w:t>
      </w:r>
      <w:r>
        <w:rPr>
          <w:sz w:val="24"/>
          <w:szCs w:val="24"/>
        </w:rPr>
        <w:t xml:space="preserve"> Молодёжного муниципального образования</w:t>
      </w:r>
      <w:r w:rsidRPr="00DF2472">
        <w:rPr>
          <w:sz w:val="24"/>
          <w:szCs w:val="24"/>
        </w:rPr>
        <w:t>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1F1F4C" w:rsidRDefault="00E87255" w:rsidP="00E87255">
      <w:pPr>
        <w:pStyle w:val="1"/>
        <w:ind w:left="0"/>
        <w:rPr>
          <w:szCs w:val="24"/>
        </w:rPr>
      </w:pPr>
      <w:r w:rsidRPr="001F1F4C">
        <w:rPr>
          <w:szCs w:val="24"/>
        </w:rPr>
        <w:t>5. Порядок сбора и уточнения персональных данных.</w:t>
      </w:r>
    </w:p>
    <w:p w:rsidR="00E87255" w:rsidRPr="00DF2472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5.1. Сбор документов, содержащих персональные данные, осуществляется путем их приобщения к материалам личных дел субъектов персональных данных либо путем создания, в том числе копирования представленных оригиналов документов, внесения сведений в учетные формы (на бумажных и электронных носителях).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5.2. Уточнение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5.3. Уточнение персональных данных производится только на основании законно полученной в установленном законодательством порядке информации.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5.4. Субъект персональных данных свои персональные данные предоставляет самостоятельно либо через своего представителя. В случаях, предусмотренных законодательством, персональные данные также могут быть переданы оператору третьими лицами.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lastRenderedPageBreak/>
        <w:t>5.5. Обработка персональных данных осуществляется с согласия субъекта персональных данных на их обработку, составленного в письменном виде по типовой форме, утвержденной настоящим постановлением. Согласие на обработку персональных данных подписывается субъектом персональных данных собственноручно либо его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5.6. В случае, если согласие на обработку персональных данных дается представителем субъекта персональных данных от лица субъекта персональных данных, оператор проверяет полномочия представителя.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5.7. Согласие на обработку персональных данных может быть отозвано субъектом персональных данных в порядке, предусмотренном законодательством.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5.8. При получении персональных данных от субъекта персональных данных или его представителя оператор: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разъясняет права, цели и порядок обработки персональных данных; 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предлагает предоставить согласие на обработку персональных данных по типовой форме;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разъясняет последствия отказа предоставить персональные данные, передача которых в соответствии с законодательством является обязательной.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5.9. Перечень должностей муниципальных служащих администрации</w:t>
      </w:r>
      <w:r>
        <w:rPr>
          <w:sz w:val="24"/>
          <w:szCs w:val="24"/>
        </w:rPr>
        <w:t xml:space="preserve"> 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, которые предусматривают осуществление обработки персональных данных либо осуществление доступа к персональным данным (далее – уполномоченные лица), утверждается постановлением 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>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5.10. Уполномоченные лица подписывают обязательство о соблюдении конфиденциальности персональных данных, а в случае расторжения с ними трудовых контрактов - о прекращении обработки персональных данных, ставших известными им в связи с исполнением должностных обязанностей.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1F1F4C" w:rsidRDefault="00E87255" w:rsidP="00E87255">
      <w:pPr>
        <w:pStyle w:val="1"/>
        <w:ind w:left="0"/>
        <w:rPr>
          <w:szCs w:val="24"/>
        </w:rPr>
      </w:pPr>
      <w:r w:rsidRPr="001F1F4C">
        <w:rPr>
          <w:szCs w:val="24"/>
        </w:rPr>
        <w:t>6. Порядок использования и хранения персональных данных.</w:t>
      </w:r>
    </w:p>
    <w:p w:rsidR="00E87255" w:rsidRPr="00DF2472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6.1. Общий срок использования персональных данных определяется периодом времени, в течение которого оператор осуществляет действия (операции) в отношении персональных данных, обусловленные заявленными целями их обработки.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6.2. Использование персональных данных осуществляется с момента их получения оператором и прекращается: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по достижении целей обработки персональных данных;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в связи с отсутствием необходимости в достижении заранее заявленных целей обработки персональных данных.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6.3. Использование персональных данных осуществляется при соблюдении принципа раздельности их обработки.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6.4. Персональные данные при их обработке обособляются от иной информации, в частности путем фиксации их в отдельных файлах, на отдельных материальных носителях.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6.5. Не допускается фиксация на одном материальном носителе персональных данных, цели обработки которых заведомо не совместимы.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6.6. Персональные    данные   могут   храниться   на   бумажных      (и     иных материальных)  носителях и (или) в электронном виде.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6.7. Хранение персональных данных осуществляется в форме, позволяющей определить субъекта персональных данных, не дольше, чем этого требуют цели обработки </w:t>
      </w:r>
      <w:r w:rsidRPr="00DF2472">
        <w:rPr>
          <w:sz w:val="24"/>
          <w:szCs w:val="24"/>
        </w:rPr>
        <w:lastRenderedPageBreak/>
        <w:t>персональных данных, если иной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6.8. Сроки хранения персональных данных (материальных носителей) устанавливаются в соответствии с номенклатурой дел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. 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6.9. Документация, входящая в состав личных дел субъектов персональных данных хранятся в шкафах, в сейфах в кабинетах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 или в запираемом архивном помещении. 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Лицо, ответственное за ведение архива, назначается оператором.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696A05" w:rsidRDefault="00E87255" w:rsidP="00E87255">
      <w:pPr>
        <w:pStyle w:val="1"/>
        <w:ind w:left="0"/>
        <w:rPr>
          <w:szCs w:val="24"/>
        </w:rPr>
      </w:pPr>
      <w:r w:rsidRPr="00696A05">
        <w:rPr>
          <w:szCs w:val="24"/>
        </w:rPr>
        <w:t>7. Уничтожение персональных данных.</w:t>
      </w:r>
    </w:p>
    <w:p w:rsidR="00E87255" w:rsidRPr="001F1F4C" w:rsidRDefault="00E87255" w:rsidP="00E87255">
      <w:pPr>
        <w:jc w:val="center"/>
        <w:rPr>
          <w:b/>
          <w:sz w:val="24"/>
          <w:szCs w:val="24"/>
        </w:rPr>
      </w:pP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7.1. В случае достижения целей обработки персональных данных (утраты необходимости в их достижении) оператор обязан прекратить обработку персональных данных и уничтожить либо обезличить соответствующие персональные данные в срок, не превышающий 30 календарных дней с даты достижения целей обработки персональных данных (утраты необходимости в их достижении).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7.2. Персональные данные не уничтожаются (не обезличиваются) в случаях, если: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договором, либо соглашением, стороной которого, выгодоприобретателем или поручителем является субъект персональных данных, предусмотрен  иной  порядок  обработки  персональных данных;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законодательством установлены сроки обязательного архивного хранения материальных носителей персональных данных;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в  иных  случаях, прямо  предусмотренных  законодательством.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7.3. Уничтожение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персональных данных, зафиксированных на материальном носителе.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7.4. В случае выявления недостоверности персональных данных, неправомерности действий с персональными данными оператор осуществляет блокирование указанных персональных данных и в срок, не превышающий пяти рабочих дней с даты такого выявления, устраняет допущенные нарушения.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7.5. 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документов, представленных: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субъектом персональных данных (его представителем);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уполномоченным органом по защите прав субъектов персональных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 xml:space="preserve">данных; 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иными лицами, в соответствии с законодательством.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7.6. В случае невозможности устранения допущенных нарушений оператор в срок, не превышающий десяти рабочих дней с даты выявления неправомерности действий с персональными данными, уничтожает персональные данные.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7.7. Об устранении допущенных нарушений или об уничтожении персональных данных оператор уведомляет субъекта персональных данных (его представителя) и (или) уполномоченный орган по защите прав субъектов персональных данных в срок, не превышающий десяти рабочих дней с даты устранения допущенных нарушений или уничтожения персональных данных.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7.8. 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случае, если сохранение персональных данных более не требуется для целей обработки </w:t>
      </w:r>
      <w:r w:rsidRPr="00DF2472">
        <w:rPr>
          <w:sz w:val="24"/>
          <w:szCs w:val="24"/>
        </w:rPr>
        <w:lastRenderedPageBreak/>
        <w:t>персональных данных, уничтожает персональные данные в срок, не превышающий тридцати рабочих дней с даты поступления указанного отзыва, если иное не предусмотрено законодательством.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7.9. Уничтожение документов, содержащих персональные данные, утративших свое практическое значение и не подлежащих архивному хранению производится на основании акта уничтожения персональных данных.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696A05" w:rsidRDefault="00E87255" w:rsidP="00E87255">
      <w:pPr>
        <w:pStyle w:val="1"/>
        <w:ind w:left="0"/>
        <w:rPr>
          <w:szCs w:val="24"/>
        </w:rPr>
      </w:pPr>
      <w:r w:rsidRPr="00696A05">
        <w:rPr>
          <w:szCs w:val="24"/>
        </w:rPr>
        <w:t>8. Обязанности уполномоченных лиц при обработке персональных данных.</w:t>
      </w:r>
    </w:p>
    <w:p w:rsidR="00E87255" w:rsidRPr="00DF2472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8.1. Уполномоченные лица обязаны: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знать и выполнять требования законодательства в области обеспечения защиты персональных данных, настоящих Правил;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8.2. При обработке персональных данных уполномоченным лицам запрещается: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  криптографической защиты информации;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696A05" w:rsidRDefault="00E87255" w:rsidP="00E87255">
      <w:pPr>
        <w:pStyle w:val="1"/>
        <w:ind w:left="0"/>
        <w:rPr>
          <w:b/>
          <w:szCs w:val="24"/>
        </w:rPr>
      </w:pPr>
      <w:r w:rsidRPr="00696A05">
        <w:rPr>
          <w:szCs w:val="24"/>
        </w:rPr>
        <w:t>9. Права и обязанности субъекта персональных данных.</w:t>
      </w:r>
    </w:p>
    <w:p w:rsidR="00E87255" w:rsidRPr="00DF2472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9.1. Закрепление прав субъекта персональных данных, регламентирующих защиту его персональных данных, обеспечивает сохранность полной и точной информации о нем.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9.2. 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подтверждение факта обработки персональных данных;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правовые основания и цели обработки персональных данных;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цели и применяемые оператором способы обработки персональных данных; - наименование и место нахождения оператора, сведения о лицах,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сроки обработки персональных данных, в том числе сроки их хранения;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порядок осуществления субъектом персональных данных прав, предусмотренных федеральным законом;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lastRenderedPageBreak/>
        <w:t>- информацию об осуществленной или о предполагаемой трансграничной передаче данных;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наименование или фамилию, имя, отчество и адрес лица, осуществляющего обработку персональных данных;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иные сведения, предусмотренные федеральными законами.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9.3. Право субъекта персональных данных на доступ к его персональным данным ограничивается в соответствии с </w:t>
      </w:r>
      <w:hyperlink r:id="rId12" w:history="1">
        <w:r w:rsidRPr="00DF2472">
          <w:rPr>
            <w:rStyle w:val="af4"/>
            <w:sz w:val="24"/>
            <w:szCs w:val="24"/>
          </w:rPr>
          <w:t>частью 8 статьи 14</w:t>
        </w:r>
      </w:hyperlink>
      <w:r w:rsidRPr="00DF2472">
        <w:rPr>
          <w:sz w:val="24"/>
          <w:szCs w:val="24"/>
        </w:rPr>
        <w:t xml:space="preserve"> Федерального закона от 27.07.2006 г. № 152-ФЗ.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9.4. 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9.5. Сведения, указанные в пункте 2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9.6. Если субъект персональных данных считает, что оператор осуществляет обработку его персональных данных с нарушением требований Федерального закона от 27.07.2006 г. № 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9.7. 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9.8. Субъект персональных данных обязан: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передавать оператору комплекс достоверных, документированных персональных данных, состав которых установлен законодательством; своевременно сообщать оператору об изменении своих персональных данных.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9.9. В целях защиты частной жизни, личной и семейной тайны субъекты персональных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материального вреда.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    </w:t>
      </w:r>
    </w:p>
    <w:p w:rsidR="00E87255" w:rsidRPr="00696A05" w:rsidRDefault="00E87255" w:rsidP="00E87255">
      <w:pPr>
        <w:pStyle w:val="1"/>
        <w:ind w:left="0"/>
        <w:rPr>
          <w:szCs w:val="24"/>
        </w:rPr>
      </w:pPr>
      <w:r w:rsidRPr="00696A05">
        <w:rPr>
          <w:szCs w:val="24"/>
        </w:rPr>
        <w:t>10. Ответственность уполномоченных лиц.</w:t>
      </w:r>
    </w:p>
    <w:p w:rsidR="00E87255" w:rsidRPr="00DF2472" w:rsidRDefault="00E87255" w:rsidP="00E87255">
      <w:pPr>
        <w:rPr>
          <w:sz w:val="24"/>
          <w:szCs w:val="24"/>
        </w:rPr>
      </w:pP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10.1. Уполномоченные лица,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иную, предусмотренную законодательством, ответственность.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10.2. 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10.3. 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rStyle w:val="af5"/>
          <w:bCs/>
          <w:sz w:val="24"/>
          <w:szCs w:val="24"/>
        </w:rPr>
      </w:pPr>
    </w:p>
    <w:p w:rsidR="00E87255" w:rsidRPr="00DF2472" w:rsidRDefault="00E87255" w:rsidP="00E87255">
      <w:pPr>
        <w:jc w:val="both"/>
        <w:rPr>
          <w:rStyle w:val="af5"/>
          <w:bCs/>
          <w:sz w:val="24"/>
          <w:szCs w:val="24"/>
        </w:rPr>
      </w:pPr>
    </w:p>
    <w:p w:rsidR="00E87255" w:rsidRPr="00696A05" w:rsidRDefault="00E87255" w:rsidP="00E87255">
      <w:pPr>
        <w:adjustRightInd w:val="0"/>
        <w:jc w:val="right"/>
      </w:pPr>
      <w:r w:rsidRPr="00696A05">
        <w:lastRenderedPageBreak/>
        <w:t>Приложение 2</w:t>
      </w:r>
    </w:p>
    <w:p w:rsidR="00E87255" w:rsidRPr="00696A05" w:rsidRDefault="00E87255" w:rsidP="00E87255">
      <w:pPr>
        <w:adjustRightInd w:val="0"/>
        <w:jc w:val="right"/>
      </w:pPr>
      <w:r w:rsidRPr="00696A05">
        <w:t>к постановлению администрации</w:t>
      </w:r>
    </w:p>
    <w:p w:rsidR="00E87255" w:rsidRPr="00696A05" w:rsidRDefault="00E87255" w:rsidP="00E87255">
      <w:pPr>
        <w:adjustRightInd w:val="0"/>
        <w:jc w:val="right"/>
      </w:pPr>
      <w:r w:rsidRPr="00696A05">
        <w:t>Молодёжного муниципального образования</w:t>
      </w:r>
    </w:p>
    <w:p w:rsidR="00E87255" w:rsidRDefault="00E87255" w:rsidP="00E87255">
      <w:pPr>
        <w:adjustRightInd w:val="0"/>
        <w:jc w:val="right"/>
      </w:pPr>
      <w:r>
        <w:t>от  24.08.</w:t>
      </w:r>
      <w:r w:rsidRPr="00696A05">
        <w:t>2020 г №</w:t>
      </w:r>
      <w:r>
        <w:t xml:space="preserve"> 20</w:t>
      </w:r>
    </w:p>
    <w:p w:rsidR="00E87255" w:rsidRPr="00406D23" w:rsidRDefault="00E87255" w:rsidP="00E87255">
      <w:pPr>
        <w:adjustRightInd w:val="0"/>
        <w:jc w:val="right"/>
      </w:pPr>
    </w:p>
    <w:p w:rsidR="00E87255" w:rsidRPr="00DF2472" w:rsidRDefault="00E87255" w:rsidP="00E87255">
      <w:pPr>
        <w:rPr>
          <w:sz w:val="24"/>
          <w:szCs w:val="24"/>
        </w:rPr>
      </w:pPr>
    </w:p>
    <w:p w:rsidR="00E87255" w:rsidRPr="001F1F4C" w:rsidRDefault="00E87255" w:rsidP="00E87255">
      <w:pPr>
        <w:jc w:val="center"/>
        <w:rPr>
          <w:b/>
          <w:sz w:val="24"/>
          <w:szCs w:val="24"/>
        </w:rPr>
      </w:pPr>
      <w:r w:rsidRPr="001F1F4C">
        <w:rPr>
          <w:b/>
          <w:sz w:val="24"/>
          <w:szCs w:val="24"/>
        </w:rPr>
        <w:t>ПРАВИЛА</w:t>
      </w:r>
    </w:p>
    <w:p w:rsidR="00E87255" w:rsidRPr="001F1F4C" w:rsidRDefault="00E87255" w:rsidP="00E87255">
      <w:pPr>
        <w:jc w:val="center"/>
        <w:rPr>
          <w:b/>
          <w:bCs/>
          <w:sz w:val="24"/>
          <w:szCs w:val="24"/>
        </w:rPr>
      </w:pPr>
      <w:r w:rsidRPr="001F1F4C">
        <w:rPr>
          <w:b/>
          <w:sz w:val="24"/>
          <w:szCs w:val="24"/>
        </w:rPr>
        <w:t>рассмотрения запросов субъектов персональных данных или их представителей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1F1F4C" w:rsidRDefault="00E87255" w:rsidP="00E87255">
      <w:pPr>
        <w:jc w:val="center"/>
        <w:rPr>
          <w:b/>
          <w:sz w:val="24"/>
          <w:szCs w:val="24"/>
        </w:rPr>
      </w:pPr>
      <w:r w:rsidRPr="001F1F4C">
        <w:rPr>
          <w:b/>
          <w:sz w:val="24"/>
          <w:szCs w:val="24"/>
        </w:rPr>
        <w:t>1. Общие положения.</w:t>
      </w:r>
    </w:p>
    <w:p w:rsidR="00E87255" w:rsidRPr="00DF2472" w:rsidRDefault="00E87255" w:rsidP="00E87255">
      <w:pPr>
        <w:tabs>
          <w:tab w:val="left" w:pos="5954"/>
        </w:tabs>
        <w:ind w:left="720"/>
        <w:jc w:val="both"/>
        <w:rPr>
          <w:sz w:val="24"/>
          <w:szCs w:val="24"/>
        </w:rPr>
      </w:pP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1.1. Настоящие Правила разработаны в соответствии с </w:t>
      </w:r>
      <w:hyperlink r:id="rId13" w:history="1">
        <w:r w:rsidRPr="00F14F67">
          <w:rPr>
            <w:rStyle w:val="ad"/>
            <w:sz w:val="24"/>
            <w:szCs w:val="24"/>
          </w:rPr>
          <w:t>Федеральным законом</w:t>
        </w:r>
      </w:hyperlink>
      <w:r w:rsidRPr="00DF2472">
        <w:rPr>
          <w:sz w:val="24"/>
          <w:szCs w:val="24"/>
        </w:rPr>
        <w:t xml:space="preserve"> от 27 июля 2006 года № 152-ФЗ «О персональных данных» (далее - Федеральный закон № 152-ФЗ), </w:t>
      </w:r>
      <w:hyperlink r:id="rId14" w:history="1">
        <w:r w:rsidRPr="00F14F67">
          <w:rPr>
            <w:rStyle w:val="ad"/>
            <w:sz w:val="24"/>
            <w:szCs w:val="24"/>
          </w:rPr>
          <w:t>Федеральным законом</w:t>
        </w:r>
      </w:hyperlink>
      <w:r w:rsidRPr="00DF2472">
        <w:rPr>
          <w:sz w:val="24"/>
          <w:szCs w:val="24"/>
        </w:rPr>
        <w:t xml:space="preserve"> от 2 мая 2006 года № 59-ФЗ «О порядке рассмотрения обращений граждан Российской Федерации»,    </w:t>
      </w:r>
      <w:hyperlink r:id="rId15" w:history="1">
        <w:r w:rsidRPr="00F14F67">
          <w:rPr>
            <w:rStyle w:val="ad"/>
            <w:sz w:val="24"/>
            <w:szCs w:val="24"/>
          </w:rPr>
          <w:t>постановлением</w:t>
        </w:r>
      </w:hyperlink>
      <w:r w:rsidRPr="00F14F67"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 xml:space="preserve">   Правительства     Российской   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 и определяют порядок организации работы по приему, регистрации и рассмотрению поступивших в администрацию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>(далее - оператор) запросов субъектов персональных данных или их представителей (далее - запросы).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1.2. Целью настоящих Правил является упорядочение действий сотрудников оператора при обращении либо при получении запросов.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F14F67" w:rsidRDefault="00E87255" w:rsidP="00E87255">
      <w:pPr>
        <w:jc w:val="center"/>
        <w:rPr>
          <w:b/>
          <w:sz w:val="24"/>
          <w:szCs w:val="24"/>
        </w:rPr>
      </w:pPr>
      <w:r w:rsidRPr="00F14F67">
        <w:rPr>
          <w:b/>
          <w:sz w:val="24"/>
          <w:szCs w:val="24"/>
        </w:rPr>
        <w:t>2. Прием, регистрация и рассмотрение запросов.</w:t>
      </w:r>
    </w:p>
    <w:p w:rsidR="00E87255" w:rsidRPr="00F14F67" w:rsidRDefault="00E87255" w:rsidP="00E87255">
      <w:pPr>
        <w:ind w:left="360"/>
        <w:jc w:val="center"/>
        <w:rPr>
          <w:b/>
          <w:sz w:val="24"/>
          <w:szCs w:val="24"/>
        </w:rPr>
      </w:pP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2.1. 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2.2. Запрос может быть подан одним из следующих способов: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лично -  письменно;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с использованием средств факсимильной связи или электронной связи, в том числе через официальный сайт оператора в информационно-телекоммуникационной сети Интернет.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2.3. 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на стендах, расположенных в помещениях, занимаемых оператором;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на официальном сайте оператора в информационно-телекоммуникационной сети Интернет.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2.4. Прием субъектов персональных данных или их представителей ведется сотрудниками оператора, ответственными за прием и регистрацию обращений в соответствии с графиком приема.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2.5. 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2.6. 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с согласия субъекта </w:t>
      </w:r>
      <w:r w:rsidRPr="00DF2472">
        <w:rPr>
          <w:sz w:val="24"/>
          <w:szCs w:val="24"/>
        </w:rPr>
        <w:lastRenderedPageBreak/>
        <w:t>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2.7. В том случае, когда при личном приеме субъект персональных данных или его представитель изъявил желание получить ответ в письменной форме, сотрудник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федеральным законом.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2.8. В случае, если в обращении содержатся вопросы, решение которых не входит в компетенцию оператора, субъекту персональных данных или его представителю дается разъяснение, куда и в каком порядке ему следует обратиться.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2.9. Запросы регистрируются в день их поступления к оператору в Журнале учета обращений субъектов персональных данных.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2.10. Днем обращения считается дата регистрации запроса субъекта персональных данных или его представителя.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2.11. 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2.12. Рассмотрение запросов субъектов персональных данных или их представителей осуществляется сотрудниками оператора, ответственными за их рассмотрение и подготовку ответов (далее - уполномоченные сотрудники оператора).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При рассмотрении запросов обеспечивается: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объективное, всестороннее и своевременное рассмотрения запроса;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направление письменных ответов по существу запроса.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2.13. 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2.14. Оператор отказывает субъекту персональных данных в выполнении повторного запроса, не соответствующего условиям, предусмотренным </w:t>
      </w:r>
      <w:hyperlink r:id="rId16" w:history="1">
        <w:r w:rsidRPr="00F14F67">
          <w:rPr>
            <w:rStyle w:val="ad"/>
            <w:sz w:val="24"/>
            <w:szCs w:val="24"/>
          </w:rPr>
          <w:t>частями 4</w:t>
        </w:r>
      </w:hyperlink>
      <w:r w:rsidRPr="00F14F67"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 xml:space="preserve">и </w:t>
      </w:r>
      <w:hyperlink r:id="rId17" w:history="1">
        <w:r w:rsidRPr="00F14F67">
          <w:rPr>
            <w:rStyle w:val="ad"/>
            <w:sz w:val="24"/>
            <w:szCs w:val="24"/>
          </w:rPr>
          <w:t>5 статьи 14</w:t>
        </w:r>
      </w:hyperlink>
      <w:r w:rsidRPr="00DF2472">
        <w:rPr>
          <w:sz w:val="24"/>
          <w:szCs w:val="24"/>
        </w:rPr>
        <w:t xml:space="preserve"> Федерального закона № 152-ФЗ. 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Такой отказ должен быть мотивированным.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2.15. 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2.16. 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ответ, содержащий ссылку на положение </w:t>
      </w:r>
      <w:hyperlink r:id="rId18" w:history="1">
        <w:r w:rsidRPr="00F14F67">
          <w:rPr>
            <w:rStyle w:val="ad"/>
            <w:sz w:val="24"/>
            <w:szCs w:val="24"/>
          </w:rPr>
          <w:t>части 8 статьи 14</w:t>
        </w:r>
      </w:hyperlink>
      <w:r w:rsidRPr="00DF2472">
        <w:rPr>
          <w:sz w:val="24"/>
          <w:szCs w:val="24"/>
        </w:rPr>
        <w:t xml:space="preserve"> Федерального закона № 152-ФЗ или иного федерального закона, являющееся основанием для такого отказа, в срок, не превышающий семи рабочих дней со дня обращения субъекта персональных данных или его представителя.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lastRenderedPageBreak/>
        <w:t>2.17. 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2.18. 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F14F67" w:rsidRDefault="00E87255" w:rsidP="00E87255">
      <w:pPr>
        <w:jc w:val="center"/>
        <w:rPr>
          <w:b/>
          <w:sz w:val="24"/>
          <w:szCs w:val="24"/>
        </w:rPr>
      </w:pPr>
      <w:r w:rsidRPr="00F14F67">
        <w:rPr>
          <w:b/>
          <w:sz w:val="24"/>
          <w:szCs w:val="24"/>
        </w:rPr>
        <w:t>3. Контроль за соблюдением порядка рассмотрения запросов субъектов персональных данных или их представителей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3.1. Оператор осуществляет контроль за соблюдением установленного законодательством и настоящими Правилами порядка рассмотрения запросов.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3.2. 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A14E5B" w:rsidRDefault="00E87255" w:rsidP="00E87255">
      <w:pPr>
        <w:adjustRightInd w:val="0"/>
        <w:jc w:val="right"/>
      </w:pPr>
      <w:r w:rsidRPr="00A14E5B">
        <w:lastRenderedPageBreak/>
        <w:t>Приложение 3</w:t>
      </w:r>
    </w:p>
    <w:p w:rsidR="00E87255" w:rsidRPr="00A14E5B" w:rsidRDefault="00E87255" w:rsidP="00E87255">
      <w:pPr>
        <w:adjustRightInd w:val="0"/>
        <w:jc w:val="right"/>
      </w:pPr>
      <w:r w:rsidRPr="00A14E5B">
        <w:t>к постановлению администрации</w:t>
      </w:r>
    </w:p>
    <w:p w:rsidR="00E87255" w:rsidRPr="00A14E5B" w:rsidRDefault="00E87255" w:rsidP="00E87255">
      <w:pPr>
        <w:adjustRightInd w:val="0"/>
        <w:jc w:val="right"/>
      </w:pPr>
      <w:r w:rsidRPr="00A14E5B">
        <w:t>Молодёжного муниципального образования</w:t>
      </w:r>
    </w:p>
    <w:p w:rsidR="00E87255" w:rsidRPr="00A14E5B" w:rsidRDefault="00E87255" w:rsidP="00E87255">
      <w:pPr>
        <w:adjustRightInd w:val="0"/>
        <w:jc w:val="right"/>
      </w:pPr>
      <w:r>
        <w:t>от  24.08.</w:t>
      </w:r>
      <w:r w:rsidRPr="00A14E5B">
        <w:t>2020 г №</w:t>
      </w:r>
      <w:r>
        <w:t xml:space="preserve"> 20</w:t>
      </w:r>
    </w:p>
    <w:p w:rsidR="00E87255" w:rsidRPr="00A14E5B" w:rsidRDefault="00E87255" w:rsidP="00E87255">
      <w:pPr>
        <w:jc w:val="both"/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F14F67" w:rsidRDefault="00E87255" w:rsidP="00E87255">
      <w:pPr>
        <w:jc w:val="center"/>
        <w:rPr>
          <w:b/>
          <w:sz w:val="24"/>
          <w:szCs w:val="24"/>
        </w:rPr>
      </w:pPr>
      <w:r w:rsidRPr="00F14F67">
        <w:rPr>
          <w:b/>
          <w:sz w:val="24"/>
          <w:szCs w:val="24"/>
        </w:rPr>
        <w:t>ПРАВИЛА</w:t>
      </w:r>
    </w:p>
    <w:p w:rsidR="00E87255" w:rsidRPr="00DF2472" w:rsidRDefault="00E87255" w:rsidP="00E87255">
      <w:pPr>
        <w:jc w:val="center"/>
        <w:rPr>
          <w:sz w:val="24"/>
          <w:szCs w:val="24"/>
        </w:rPr>
      </w:pPr>
      <w:r w:rsidRPr="00F14F67">
        <w:rPr>
          <w:b/>
          <w:sz w:val="24"/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19" w:history="1">
        <w:r w:rsidRPr="00406D23">
          <w:rPr>
            <w:rStyle w:val="ad"/>
            <w:b/>
            <w:sz w:val="24"/>
            <w:szCs w:val="24"/>
          </w:rPr>
          <w:t>Федеральным законом</w:t>
        </w:r>
      </w:hyperlink>
      <w:r w:rsidRPr="00406D23">
        <w:rPr>
          <w:b/>
          <w:sz w:val="24"/>
          <w:szCs w:val="24"/>
        </w:rPr>
        <w:t xml:space="preserve"> </w:t>
      </w:r>
      <w:r w:rsidRPr="00F14F67">
        <w:rPr>
          <w:b/>
          <w:sz w:val="24"/>
          <w:szCs w:val="24"/>
        </w:rPr>
        <w:t xml:space="preserve"> от 27.07.2006 г.  № 152-ФЗ «О персональных данных», принятыми в соответствии с ним нормативными правовыми актами и локальными актами администрации </w:t>
      </w:r>
      <w:r>
        <w:rPr>
          <w:b/>
          <w:sz w:val="24"/>
          <w:szCs w:val="24"/>
        </w:rPr>
        <w:t>Молодёжного</w:t>
      </w:r>
      <w:r w:rsidRPr="00CA157C">
        <w:rPr>
          <w:b/>
          <w:sz w:val="24"/>
          <w:szCs w:val="24"/>
        </w:rPr>
        <w:t xml:space="preserve"> муниципального образования Перелюбского муниципального района Саратовской области</w:t>
      </w:r>
    </w:p>
    <w:p w:rsidR="00E87255" w:rsidRDefault="00E87255" w:rsidP="00E87255">
      <w:pPr>
        <w:jc w:val="center"/>
        <w:rPr>
          <w:b/>
          <w:sz w:val="24"/>
          <w:szCs w:val="24"/>
        </w:rPr>
      </w:pPr>
    </w:p>
    <w:p w:rsidR="00E87255" w:rsidRPr="00CA157C" w:rsidRDefault="00E87255" w:rsidP="00E87255">
      <w:pPr>
        <w:jc w:val="center"/>
        <w:rPr>
          <w:b/>
          <w:sz w:val="24"/>
          <w:szCs w:val="24"/>
        </w:rPr>
      </w:pPr>
      <w:r w:rsidRPr="00CA157C">
        <w:rPr>
          <w:b/>
          <w:sz w:val="24"/>
          <w:szCs w:val="24"/>
        </w:rPr>
        <w:t>1. Общие положения.</w:t>
      </w:r>
    </w:p>
    <w:p w:rsidR="00E87255" w:rsidRPr="00CA157C" w:rsidRDefault="00E87255" w:rsidP="00E87255">
      <w:pPr>
        <w:jc w:val="center"/>
        <w:rPr>
          <w:b/>
          <w:sz w:val="24"/>
          <w:szCs w:val="24"/>
        </w:rPr>
      </w:pP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1.1. Настоящие Правила разработаны в соответствии </w:t>
      </w:r>
      <w:hyperlink r:id="rId20" w:history="1">
        <w:r w:rsidRPr="00406D23">
          <w:rPr>
            <w:rStyle w:val="ad"/>
            <w:sz w:val="24"/>
            <w:szCs w:val="24"/>
          </w:rPr>
          <w:t>Федеральным законом</w:t>
        </w:r>
      </w:hyperlink>
      <w:r w:rsidRPr="00406D23"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 xml:space="preserve">от 27 июля 2006 года № 152-ФЗ «О персональных данных» (далее - Федеральный закон № 152-ФЗ), </w:t>
      </w:r>
      <w:hyperlink r:id="rId21" w:history="1">
        <w:r w:rsidRPr="00406D23">
          <w:rPr>
            <w:rStyle w:val="ad"/>
            <w:sz w:val="24"/>
            <w:szCs w:val="24"/>
          </w:rPr>
          <w:t>постановлением</w:t>
        </w:r>
      </w:hyperlink>
      <w:r w:rsidRPr="00DF2472">
        <w:rPr>
          <w:sz w:val="24"/>
          <w:szCs w:val="24"/>
        </w:rPr>
        <w:t xml:space="preserve"> Правительства Российской Федерации от 21 марта 2012 года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процедуры, направленные на выявление и предотвращение нарушений законодательства Российской Федерации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данных, установленным </w:t>
      </w:r>
      <w:hyperlink r:id="rId22" w:history="1">
        <w:r w:rsidRPr="00406D23">
          <w:rPr>
            <w:rStyle w:val="ad"/>
            <w:sz w:val="24"/>
            <w:szCs w:val="24"/>
          </w:rPr>
          <w:t>Федеральным законом</w:t>
        </w:r>
      </w:hyperlink>
      <w:r w:rsidRPr="00406D23"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 xml:space="preserve">№ 152-ФЗ, принятыми в соответствии с ним правовыми актами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 (далее - внутренний контроль соответствия обработки персональных данных требованиям к защите персональных данных, администрация).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1.2. В настоящих Правилах используются основные понятия, определенные в </w:t>
      </w:r>
      <w:hyperlink r:id="rId23" w:history="1">
        <w:r w:rsidRPr="00406D23">
          <w:rPr>
            <w:rStyle w:val="ad"/>
            <w:sz w:val="24"/>
            <w:szCs w:val="24"/>
          </w:rPr>
          <w:t>статье 3</w:t>
        </w:r>
      </w:hyperlink>
      <w:r w:rsidRPr="00DF2472">
        <w:rPr>
          <w:sz w:val="24"/>
          <w:szCs w:val="24"/>
        </w:rPr>
        <w:t xml:space="preserve"> Федерального закона № 152-ФЗ.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1.3. В целях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 организовывается проведение периодических проверок условий обработки персональных данных (далее - проверки).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CA157C" w:rsidRDefault="00E87255" w:rsidP="00E87255">
      <w:pPr>
        <w:jc w:val="center"/>
        <w:rPr>
          <w:b/>
          <w:sz w:val="24"/>
          <w:szCs w:val="24"/>
        </w:rPr>
      </w:pPr>
      <w:r w:rsidRPr="00CA157C">
        <w:rPr>
          <w:b/>
          <w:sz w:val="24"/>
          <w:szCs w:val="24"/>
        </w:rPr>
        <w:t>2. Тематика внутреннего контроля.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2.1. Тематика проверок обработки персональных данных с использованием средств автоматизации: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соответствие полномочий пользователя матрице доступа;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- соблюдение пользователями информационных систем персональных данных 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 парольной политики;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- соблюдение пользователями информационных систем персональных данных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 антивирусной политики;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- соблюдение пользователями информационных систем персональных данных  администрации </w:t>
      </w:r>
      <w:r>
        <w:rPr>
          <w:sz w:val="24"/>
          <w:szCs w:val="24"/>
        </w:rPr>
        <w:t xml:space="preserve">Молодёжного муниципального образования Перелюбского </w:t>
      </w:r>
      <w:r>
        <w:rPr>
          <w:sz w:val="24"/>
          <w:szCs w:val="24"/>
        </w:rPr>
        <w:lastRenderedPageBreak/>
        <w:t xml:space="preserve">муниципального района Саратовской области </w:t>
      </w:r>
      <w:r w:rsidRPr="00DF2472">
        <w:rPr>
          <w:sz w:val="24"/>
          <w:szCs w:val="24"/>
        </w:rPr>
        <w:t>правил работы со съемными носителями персональных данных;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соблюдение ответственными за криптографические средства защиты информации правил работы с ними;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- соблюдение порядка доступа в помещения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>, где расположены элементы информационных систем персональных данных;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соблюдение порядка резервирования баз данных и хранения резервных копий;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соблюдение порядка работы со средствами защиты информации;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знание пользователей информационных систем персональных данных о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своих действиях во внештатных ситуациях.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2.2. Тематика проверок обработки персональных данных без использования средств автоматизации: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хранение бумажных носителей с персональными данными;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доступ к бумажным носителям с персональными данными;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доступ в помещения, где обрабатываются и хранятся бумажные носители с персональными данными.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CA157C" w:rsidRDefault="00E87255" w:rsidP="00E87255">
      <w:pPr>
        <w:jc w:val="center"/>
        <w:rPr>
          <w:b/>
          <w:sz w:val="24"/>
          <w:szCs w:val="24"/>
        </w:rPr>
      </w:pPr>
      <w:r w:rsidRPr="00CA157C">
        <w:rPr>
          <w:b/>
          <w:sz w:val="24"/>
          <w:szCs w:val="24"/>
        </w:rPr>
        <w:t>3. Порядок проведения внутренних проверок.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3.1. Проверки осуществляются должностным лицом, ответственным за организацию обработки персональных данных в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 (далее - ответственный за организацию обработки персональных данных), либо комиссией, образуемой правовым актом главы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>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3.2. В проведении проверки не может участвовать сотрудник администрации, прямо или косвенно заинтересованный в её результатах.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3.3. Проверки проводятся на основании утвержденного администрацией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3.4. Плановые проверки проводятся не чаще, чем один раз в год.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3.5. 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3.6. План внутренних проверок включает в себя все тематики проверок.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3.7. Проверки осуществляются непосредственно на месте обработки персональных данных путем опроса либо, при необходимости, путем осмотра рабочих мест сотрудников, участвующих в процессе обработки персональных данных.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3.8. Ответственный за организацию обработки персональных данных или комиссия имеют право: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- запрашивать у сотрудников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 информацию, необходимую для реализации полномочий;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- требовать от уполномоченных на обработку персональных данных должностных лиц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 уточнения, блокирования или уничтожения недостоверных или полученных незаконным путем персональных данных;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lastRenderedPageBreak/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вносить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3.9. В отношении персональных данных, ставших известными ответственному за организацию обработки персональных данных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3.10. Для каждой проверки составляется Протокол проведения внутренней проверки.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3.11. При выявлении в ходе проверки нарушений в Протоколе делается запись о мероприятиях по устранению нарушений и сроках исполнения.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3.12. Протоколы хранятся в течение текущего года. 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          Уничтожение Протоколов проводится в январе года, следующего за проверочным.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3.13. О результатах проверок и мерах, необходимых для устранения нарушений докладывается главе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>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adjustRightInd w:val="0"/>
        <w:rPr>
          <w:sz w:val="24"/>
          <w:szCs w:val="24"/>
        </w:rPr>
      </w:pPr>
    </w:p>
    <w:p w:rsidR="00E87255" w:rsidRPr="00A14E5B" w:rsidRDefault="00E87255" w:rsidP="00E87255">
      <w:pPr>
        <w:adjustRightInd w:val="0"/>
        <w:jc w:val="right"/>
      </w:pPr>
      <w:r w:rsidRPr="00A14E5B">
        <w:lastRenderedPageBreak/>
        <w:t>Приложение 4</w:t>
      </w:r>
    </w:p>
    <w:p w:rsidR="00E87255" w:rsidRPr="00A14E5B" w:rsidRDefault="00E87255" w:rsidP="00E87255">
      <w:pPr>
        <w:adjustRightInd w:val="0"/>
        <w:jc w:val="right"/>
      </w:pPr>
      <w:r w:rsidRPr="00A14E5B">
        <w:t>к постановлению администрации</w:t>
      </w:r>
    </w:p>
    <w:p w:rsidR="00E87255" w:rsidRPr="00A14E5B" w:rsidRDefault="00E87255" w:rsidP="00E87255">
      <w:pPr>
        <w:adjustRightInd w:val="0"/>
        <w:jc w:val="right"/>
      </w:pPr>
      <w:r w:rsidRPr="00A14E5B">
        <w:t>Молодёжного муниципального образования</w:t>
      </w:r>
    </w:p>
    <w:p w:rsidR="00E87255" w:rsidRPr="00A14E5B" w:rsidRDefault="00E87255" w:rsidP="00E87255">
      <w:pPr>
        <w:adjustRightInd w:val="0"/>
        <w:jc w:val="right"/>
      </w:pPr>
      <w:r>
        <w:t>от  24.08.</w:t>
      </w:r>
      <w:r w:rsidRPr="00A14E5B">
        <w:t>2020 г №</w:t>
      </w:r>
      <w:r>
        <w:t xml:space="preserve"> 20</w:t>
      </w:r>
    </w:p>
    <w:p w:rsidR="00E87255" w:rsidRPr="00A14E5B" w:rsidRDefault="00E87255" w:rsidP="00E87255">
      <w:pPr>
        <w:jc w:val="both"/>
      </w:pPr>
    </w:p>
    <w:p w:rsidR="00E87255" w:rsidRPr="00A14E5B" w:rsidRDefault="00E87255" w:rsidP="00E87255">
      <w:pPr>
        <w:jc w:val="center"/>
        <w:rPr>
          <w:b/>
          <w:sz w:val="24"/>
          <w:szCs w:val="24"/>
        </w:rPr>
      </w:pPr>
    </w:p>
    <w:p w:rsidR="00E87255" w:rsidRPr="00A14E5B" w:rsidRDefault="00E87255" w:rsidP="00E87255">
      <w:pPr>
        <w:jc w:val="center"/>
        <w:rPr>
          <w:b/>
          <w:sz w:val="24"/>
          <w:szCs w:val="24"/>
        </w:rPr>
      </w:pPr>
      <w:r w:rsidRPr="00A14E5B">
        <w:rPr>
          <w:b/>
          <w:sz w:val="24"/>
          <w:szCs w:val="24"/>
        </w:rPr>
        <w:t>ПРАВИЛА</w:t>
      </w:r>
    </w:p>
    <w:p w:rsidR="00E87255" w:rsidRPr="00A14E5B" w:rsidRDefault="00E87255" w:rsidP="00E87255">
      <w:pPr>
        <w:jc w:val="center"/>
        <w:rPr>
          <w:b/>
          <w:sz w:val="24"/>
          <w:szCs w:val="24"/>
        </w:rPr>
      </w:pPr>
      <w:r w:rsidRPr="00A14E5B">
        <w:rPr>
          <w:b/>
          <w:sz w:val="24"/>
          <w:szCs w:val="24"/>
        </w:rPr>
        <w:t>работы с обезличенными данными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1. Настоящие Правила разработаны в соответствии с </w:t>
      </w:r>
      <w:hyperlink r:id="rId24" w:history="1">
        <w:r w:rsidRPr="00406D23">
          <w:rPr>
            <w:rStyle w:val="ad"/>
            <w:sz w:val="24"/>
            <w:szCs w:val="24"/>
          </w:rPr>
          <w:t>Федеральным законом</w:t>
        </w:r>
      </w:hyperlink>
      <w:r w:rsidRPr="00406D23"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 xml:space="preserve">от 27 июля 2006 года N 152-ФЗ «О персональных данных» (далее - Федеральный закон  № 152-ФЗ), </w:t>
      </w:r>
      <w:hyperlink r:id="rId25" w:history="1">
        <w:r w:rsidRPr="00406D23">
          <w:rPr>
            <w:rStyle w:val="ad"/>
            <w:sz w:val="24"/>
            <w:szCs w:val="24"/>
          </w:rPr>
          <w:t>постановлением</w:t>
        </w:r>
      </w:hyperlink>
      <w:r w:rsidRPr="00DF2472">
        <w:rPr>
          <w:sz w:val="24"/>
          <w:szCs w:val="24"/>
        </w:rPr>
        <w:t xml:space="preserve"> Правительства Российской Федерации от 15 сентября 2008 года № 687 «Об утверждении Положения об особенностях обработки персональных данных, осуществляемых без использования средств автоматизации», </w:t>
      </w:r>
      <w:hyperlink r:id="rId26" w:history="1">
        <w:r w:rsidRPr="00406D23">
          <w:rPr>
            <w:rStyle w:val="ad"/>
            <w:sz w:val="24"/>
            <w:szCs w:val="24"/>
          </w:rPr>
          <w:t>постановлением</w:t>
        </w:r>
      </w:hyperlink>
      <w:r w:rsidRPr="00DF2472">
        <w:rPr>
          <w:sz w:val="24"/>
          <w:szCs w:val="24"/>
        </w:rPr>
        <w:t xml:space="preserve"> Правительства Российской Федерации от 21 марта 2012 № 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>(далее - оператор).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 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целей, если иное не предусмотрено законодательством.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 Способами обезличивания персональных данных при условии дальнейшей обработки персональных данных являются: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уменьшение перечня обрабатываемых сведений;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замена части сведений идентификаторами;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обобщение - понижение точности некоторых сведений;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деление сведений на части и обработка в разных информационных системах; другие способы.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4. 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5. Предложения по обезличиванию персональных данных, обоснование такой необходимости и способ обезличивания готовят сотрудники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>, осуществляющие обработку персональных данных.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6. Муниципальные служащие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>,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данных, осуществляют непосредственное обезличивание персональных данных выбранным способом.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7. Обезличенные персональные данные не подлежат разглашению и нарушению конфиденциальности.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8. Обезличенные персональные данные могут обрабатываться с использованием средств автоматизации или без использования таких средств.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lastRenderedPageBreak/>
        <w:t>9. При обработке обезличенных персональных данных с использованием средств автоматизации необходимо соблюдение: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парольной политики; антивирусной политики;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правил работы со съемными носителями (если они используется); правил резервного копирования;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правил доступа в помещения, где расположены элементы информационных систем.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10. При обработке обезличенных персональных данных без использования средств автоматизации необходимо соблюдение: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- правил хранения бумажных носителей; 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правил доступа к ним и в помещения, где они хранятся.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11. 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12. Обезличивание персональных данных при обработке персональных данных без использования средств автоматизации допускается производить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Pr="00A14E5B" w:rsidRDefault="00E87255" w:rsidP="00E87255">
      <w:pPr>
        <w:adjustRightInd w:val="0"/>
        <w:jc w:val="right"/>
      </w:pPr>
      <w:r w:rsidRPr="00A14E5B">
        <w:lastRenderedPageBreak/>
        <w:t>Приложение 5</w:t>
      </w:r>
    </w:p>
    <w:p w:rsidR="00E87255" w:rsidRPr="00A14E5B" w:rsidRDefault="00E87255" w:rsidP="00E87255">
      <w:pPr>
        <w:adjustRightInd w:val="0"/>
        <w:jc w:val="right"/>
      </w:pPr>
      <w:r w:rsidRPr="00A14E5B">
        <w:t>к постановлению администрации</w:t>
      </w:r>
    </w:p>
    <w:p w:rsidR="00E87255" w:rsidRPr="00A14E5B" w:rsidRDefault="00E87255" w:rsidP="00E87255">
      <w:pPr>
        <w:adjustRightInd w:val="0"/>
        <w:jc w:val="right"/>
      </w:pPr>
      <w:r w:rsidRPr="00A14E5B">
        <w:t>Молодёжного муниципального образования</w:t>
      </w:r>
    </w:p>
    <w:p w:rsidR="00E87255" w:rsidRPr="00A14E5B" w:rsidRDefault="00E87255" w:rsidP="00E87255">
      <w:pPr>
        <w:adjustRightInd w:val="0"/>
        <w:jc w:val="right"/>
      </w:pPr>
      <w:r>
        <w:t>от  24.08.</w:t>
      </w:r>
      <w:r w:rsidRPr="00A14E5B">
        <w:t>2020 г №</w:t>
      </w:r>
      <w:r>
        <w:t xml:space="preserve"> 20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CA157C" w:rsidRDefault="00E87255" w:rsidP="00E87255">
      <w:pPr>
        <w:jc w:val="center"/>
        <w:rPr>
          <w:b/>
          <w:sz w:val="24"/>
          <w:szCs w:val="24"/>
        </w:rPr>
      </w:pPr>
      <w:r w:rsidRPr="00CA157C">
        <w:rPr>
          <w:b/>
          <w:sz w:val="24"/>
          <w:szCs w:val="24"/>
        </w:rPr>
        <w:t>ПЕРЕЧЕНЬ</w:t>
      </w:r>
    </w:p>
    <w:p w:rsidR="00E87255" w:rsidRPr="00CA157C" w:rsidRDefault="00E87255" w:rsidP="00E87255">
      <w:pPr>
        <w:jc w:val="center"/>
        <w:rPr>
          <w:b/>
          <w:sz w:val="24"/>
          <w:szCs w:val="24"/>
        </w:rPr>
      </w:pPr>
      <w:r w:rsidRPr="00CA157C">
        <w:rPr>
          <w:b/>
          <w:sz w:val="24"/>
          <w:szCs w:val="24"/>
        </w:rPr>
        <w:t xml:space="preserve">персональных данных, обрабатываемых в администрации </w:t>
      </w:r>
      <w:r>
        <w:rPr>
          <w:b/>
          <w:sz w:val="24"/>
          <w:szCs w:val="24"/>
        </w:rPr>
        <w:t>Молодёжного</w:t>
      </w:r>
      <w:r w:rsidRPr="00CA157C">
        <w:rPr>
          <w:b/>
          <w:sz w:val="24"/>
          <w:szCs w:val="24"/>
        </w:rPr>
        <w:t xml:space="preserve"> муниципального образования Перелюбского муниципального района Саратовской области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 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Сведениями, составляющими персональные данные, является любая информация, относящаяся  прямо или косвенно определенному или определяемому физическому лицу (субъекту персональных данных).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 обрабатывает  следующие персональные данные  субъектов персональных данных: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1. Фамилия, имя, отчество.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 Пол.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 Сведения о наличии изменений фамилии, имени или отчества (когда, где и по какой причине).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4. Число, месяц, год рождения.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5. Место рождения.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6. Информация о гражданстве (в том числе предыдущие гражданства, иные гражданства).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7. Вид, серия, номер документа, удостоверяющего личность, наименование органа, выдавшего документ, дата выдачи.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8. Адрес и дата регистрации по месту жительства (месту пребывания), адрес фактического проживания.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9. Номер контактного телефона или сведения о других способах связи.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10. Реквизиты страхового свидетельства государственного пенсионного страхования.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11. Идентификационный номер налогоплательщика.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12. Реквизиты страхового медицинского полиса обязательного медицинского страхования.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13. Реквизиты свидетельства государственной регистрации актов гражданского состояния.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14. Сведения о семейном положении, состав семьи, а также сведения о муже, жене (в том числе о бывших).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15. Реквизиты свидетельства о рождении ребенка (детей) (для детей до 18 лет) (в случае предоставления налогового вычета).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16. Справка с места учебы ребенка (детей) старше 18 лет (в случае предоставления налогового вычета).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17. Сведения о трудовой деятельности.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18. Сведения о воинском учете и реквизиты документов воинского учета.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19. 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20. Сведения об ученой степени.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21. Информация о владении иностранными языками, степень владения.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lastRenderedPageBreak/>
        <w:t>22. 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23. Фотография.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24. 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структурных подразделений, размера денежного содержания, результатов аттестации на соответствие замещаемой должности муниципальной службы, а также сведения о прежнем месте работы.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25. Информация, содержащаяся в трудовом договоре, дополнительных соглашениях к трудовому договору.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26.  Информация о наличии или отсутствии судимости.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27. Государственные награды, иные награды и знаки отличия.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28. Сведения о профессиональной переподготовке и (или) повышении квалификации.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29. Информация о ежегодных оплачиваемых отпусках, учебных отпусках и отпусках без сохранения денежного содержания.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30. Сведения о доходах, о расходах, об имуществе и обязательствах имущественного характера.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31. Номер банковской карты.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32.Номер расчетного счета.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33. Иные персональные данные в соответствии с нормативными правовыми актами Российской Федерации, необходимые для достижения цели обработки персональных данных.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Pr="00A14E5B" w:rsidRDefault="00E87255" w:rsidP="00E87255">
      <w:pPr>
        <w:adjustRightInd w:val="0"/>
        <w:jc w:val="right"/>
      </w:pPr>
      <w:r w:rsidRPr="00DF2472">
        <w:rPr>
          <w:sz w:val="24"/>
          <w:szCs w:val="24"/>
        </w:rPr>
        <w:t xml:space="preserve">  </w:t>
      </w:r>
      <w:r w:rsidRPr="00A14E5B">
        <w:t>Приложение 6</w:t>
      </w:r>
    </w:p>
    <w:p w:rsidR="00E87255" w:rsidRPr="00A14E5B" w:rsidRDefault="00E87255" w:rsidP="00E87255">
      <w:pPr>
        <w:adjustRightInd w:val="0"/>
        <w:jc w:val="right"/>
      </w:pPr>
      <w:r w:rsidRPr="00A14E5B">
        <w:t>к постановлению администрации</w:t>
      </w:r>
    </w:p>
    <w:p w:rsidR="00E87255" w:rsidRPr="00A14E5B" w:rsidRDefault="00E87255" w:rsidP="00E87255">
      <w:pPr>
        <w:adjustRightInd w:val="0"/>
        <w:jc w:val="right"/>
      </w:pPr>
      <w:r w:rsidRPr="00A14E5B">
        <w:t>Молодёжного муниципального образования</w:t>
      </w:r>
    </w:p>
    <w:p w:rsidR="00E87255" w:rsidRPr="00A14E5B" w:rsidRDefault="00E87255" w:rsidP="00E87255">
      <w:pPr>
        <w:adjustRightInd w:val="0"/>
        <w:jc w:val="right"/>
      </w:pPr>
      <w:r>
        <w:t>от  24.08.</w:t>
      </w:r>
      <w:r w:rsidRPr="00A14E5B">
        <w:t>2020 г №</w:t>
      </w:r>
      <w:r>
        <w:t xml:space="preserve"> 20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CA157C" w:rsidRDefault="00E87255" w:rsidP="00E87255">
      <w:pPr>
        <w:jc w:val="center"/>
        <w:rPr>
          <w:b/>
          <w:sz w:val="24"/>
          <w:szCs w:val="24"/>
        </w:rPr>
      </w:pPr>
      <w:r w:rsidRPr="00CA157C">
        <w:rPr>
          <w:b/>
          <w:sz w:val="24"/>
          <w:szCs w:val="24"/>
        </w:rPr>
        <w:t>ПЕРЕЧЕНЬ</w:t>
      </w:r>
    </w:p>
    <w:p w:rsidR="00E87255" w:rsidRPr="00CA157C" w:rsidRDefault="00E87255" w:rsidP="00E87255">
      <w:pPr>
        <w:jc w:val="center"/>
        <w:rPr>
          <w:b/>
          <w:sz w:val="24"/>
          <w:szCs w:val="24"/>
        </w:rPr>
      </w:pPr>
      <w:r w:rsidRPr="00CA157C">
        <w:rPr>
          <w:b/>
          <w:sz w:val="24"/>
          <w:szCs w:val="24"/>
        </w:rPr>
        <w:t xml:space="preserve">должностей служащих администрации </w:t>
      </w:r>
      <w:r>
        <w:rPr>
          <w:b/>
          <w:sz w:val="24"/>
          <w:szCs w:val="24"/>
        </w:rPr>
        <w:t>Молодёжного</w:t>
      </w:r>
      <w:r w:rsidRPr="00CA157C">
        <w:rPr>
          <w:b/>
          <w:sz w:val="24"/>
          <w:szCs w:val="24"/>
        </w:rPr>
        <w:t xml:space="preserve"> муниципального образования Перелюбского муниципального района Саратовской области, ответственных за проведение мероприятий по обезличиванию обрабатываемых персональных данных</w:t>
      </w:r>
    </w:p>
    <w:p w:rsidR="00E87255" w:rsidRPr="00CA157C" w:rsidRDefault="00E87255" w:rsidP="00E87255">
      <w:pPr>
        <w:jc w:val="center"/>
        <w:rPr>
          <w:b/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884"/>
      </w:tblGrid>
      <w:tr w:rsidR="00E87255" w:rsidRPr="00DF2472" w:rsidTr="002B382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5" w:rsidRPr="00DF2472" w:rsidRDefault="00E87255" w:rsidP="002B3820">
            <w:pPr>
              <w:jc w:val="both"/>
              <w:rPr>
                <w:sz w:val="24"/>
                <w:szCs w:val="24"/>
              </w:rPr>
            </w:pPr>
            <w:r w:rsidRPr="00DF2472">
              <w:rPr>
                <w:sz w:val="24"/>
                <w:szCs w:val="24"/>
              </w:rPr>
              <w:t>№  п/п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55" w:rsidRPr="00DF2472" w:rsidRDefault="00E87255" w:rsidP="002B3820">
            <w:pPr>
              <w:jc w:val="both"/>
              <w:rPr>
                <w:sz w:val="24"/>
                <w:szCs w:val="24"/>
              </w:rPr>
            </w:pPr>
            <w:r w:rsidRPr="00DF2472">
              <w:rPr>
                <w:sz w:val="24"/>
                <w:szCs w:val="24"/>
              </w:rPr>
              <w:t xml:space="preserve">                                      Должность</w:t>
            </w:r>
          </w:p>
        </w:tc>
      </w:tr>
      <w:tr w:rsidR="00E87255" w:rsidRPr="00DF2472" w:rsidTr="002B3820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5" w:rsidRPr="00DF2472" w:rsidRDefault="00E87255" w:rsidP="002B3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2472">
              <w:rPr>
                <w:sz w:val="24"/>
                <w:szCs w:val="24"/>
              </w:rPr>
              <w:t>.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55" w:rsidRPr="00DF2472" w:rsidRDefault="00E87255" w:rsidP="002B38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F2472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1 категории </w:t>
            </w:r>
            <w:r w:rsidRPr="00DF2472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Молодёжного муниципального образования Перелюбского муниципального района Саратовской области</w:t>
            </w:r>
            <w:r w:rsidRPr="00DF2472">
              <w:rPr>
                <w:sz w:val="24"/>
                <w:szCs w:val="24"/>
              </w:rPr>
              <w:t>, ответственный за ведение кадровой работы</w:t>
            </w:r>
          </w:p>
        </w:tc>
      </w:tr>
    </w:tbl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rPr>
          <w:sz w:val="24"/>
          <w:szCs w:val="24"/>
        </w:rPr>
      </w:pPr>
    </w:p>
    <w:p w:rsidR="00E87255" w:rsidRPr="00A14E5B" w:rsidRDefault="00E87255" w:rsidP="00E87255">
      <w:pPr>
        <w:adjustRightInd w:val="0"/>
        <w:jc w:val="right"/>
      </w:pPr>
      <w:r w:rsidRPr="00A14E5B">
        <w:lastRenderedPageBreak/>
        <w:t>Приложение 7</w:t>
      </w:r>
    </w:p>
    <w:p w:rsidR="00E87255" w:rsidRPr="00A14E5B" w:rsidRDefault="00E87255" w:rsidP="00E87255">
      <w:pPr>
        <w:adjustRightInd w:val="0"/>
        <w:jc w:val="right"/>
      </w:pPr>
      <w:r w:rsidRPr="00A14E5B">
        <w:t>к постановлению администрации</w:t>
      </w:r>
    </w:p>
    <w:p w:rsidR="00E87255" w:rsidRPr="00A14E5B" w:rsidRDefault="00E87255" w:rsidP="00E87255">
      <w:pPr>
        <w:adjustRightInd w:val="0"/>
        <w:jc w:val="right"/>
      </w:pPr>
      <w:r w:rsidRPr="00A14E5B">
        <w:t>Молодёжного муниципального образования</w:t>
      </w:r>
    </w:p>
    <w:p w:rsidR="00E87255" w:rsidRPr="00406D23" w:rsidRDefault="00E87255" w:rsidP="00E87255">
      <w:pPr>
        <w:adjustRightInd w:val="0"/>
        <w:jc w:val="right"/>
      </w:pPr>
      <w:r>
        <w:t>от  24.08.</w:t>
      </w:r>
      <w:r w:rsidRPr="00A14E5B">
        <w:t>2020 г №</w:t>
      </w:r>
      <w:r>
        <w:t xml:space="preserve"> 20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A43346" w:rsidRDefault="00E87255" w:rsidP="00E87255">
      <w:pPr>
        <w:pStyle w:val="1"/>
        <w:ind w:left="0"/>
        <w:jc w:val="center"/>
        <w:rPr>
          <w:b/>
          <w:szCs w:val="24"/>
        </w:rPr>
      </w:pPr>
      <w:r w:rsidRPr="00A43346">
        <w:rPr>
          <w:b/>
          <w:szCs w:val="24"/>
        </w:rPr>
        <w:t>ПЕРЕЧЕНЬ</w:t>
      </w:r>
    </w:p>
    <w:p w:rsidR="00E87255" w:rsidRPr="00A43346" w:rsidRDefault="00E87255" w:rsidP="00E87255">
      <w:pPr>
        <w:pStyle w:val="1"/>
        <w:ind w:left="0"/>
        <w:jc w:val="center"/>
        <w:rPr>
          <w:b/>
          <w:szCs w:val="24"/>
        </w:rPr>
      </w:pPr>
      <w:r w:rsidRPr="00A43346">
        <w:rPr>
          <w:b/>
          <w:szCs w:val="24"/>
        </w:rPr>
        <w:t>должностей служащих администрации Молодёжного муниципального образования Перелюбского муниципального района Саратовской области, ответственных за обработку персональных данных, либо осуществление</w:t>
      </w:r>
    </w:p>
    <w:p w:rsidR="00E87255" w:rsidRDefault="00E87255" w:rsidP="00E87255">
      <w:pPr>
        <w:pStyle w:val="1"/>
        <w:ind w:left="0"/>
        <w:jc w:val="center"/>
        <w:rPr>
          <w:b/>
          <w:szCs w:val="24"/>
        </w:rPr>
      </w:pPr>
      <w:r w:rsidRPr="00A43346">
        <w:rPr>
          <w:b/>
          <w:szCs w:val="24"/>
        </w:rPr>
        <w:t>доступа к персональным данным</w:t>
      </w:r>
    </w:p>
    <w:p w:rsidR="00E87255" w:rsidRPr="00406D23" w:rsidRDefault="00E87255" w:rsidP="00E87255">
      <w:pPr>
        <w:rPr>
          <w:lang w:eastAsia="ar-SA"/>
        </w:rPr>
      </w:pPr>
    </w:p>
    <w:p w:rsidR="00E87255" w:rsidRPr="00A14E5B" w:rsidRDefault="00E87255" w:rsidP="00E87255">
      <w:pPr>
        <w:pStyle w:val="1"/>
        <w:ind w:left="0"/>
        <w:rPr>
          <w:szCs w:val="24"/>
        </w:rPr>
      </w:pPr>
      <w:r w:rsidRPr="00A14E5B">
        <w:rPr>
          <w:szCs w:val="24"/>
        </w:rPr>
        <w:t>Персональные данные работников</w:t>
      </w:r>
    </w:p>
    <w:p w:rsidR="00E87255" w:rsidRPr="00CA157C" w:rsidRDefault="00E87255" w:rsidP="00E8725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E87255" w:rsidRPr="00406D23" w:rsidTr="002B382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5" w:rsidRPr="00406D23" w:rsidRDefault="00E87255" w:rsidP="002B3820">
            <w:pPr>
              <w:pStyle w:val="af7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D2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55" w:rsidRPr="00406D23" w:rsidRDefault="00E87255" w:rsidP="002B3820">
            <w:pPr>
              <w:pStyle w:val="af7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D23">
              <w:rPr>
                <w:rFonts w:ascii="Times New Roman" w:hAnsi="Times New Roman" w:cs="Times New Roman"/>
                <w:sz w:val="22"/>
                <w:szCs w:val="22"/>
              </w:rPr>
              <w:t>Объём допуска</w:t>
            </w:r>
          </w:p>
        </w:tc>
      </w:tr>
      <w:tr w:rsidR="00E87255" w:rsidRPr="00406D23" w:rsidTr="002B382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5" w:rsidRPr="00406D23" w:rsidRDefault="00E87255" w:rsidP="002B3820">
            <w:pPr>
              <w:pStyle w:val="af6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D23">
              <w:rPr>
                <w:rFonts w:ascii="Times New Roman" w:hAnsi="Times New Roman" w:cs="Times New Roman"/>
                <w:sz w:val="22"/>
                <w:szCs w:val="22"/>
              </w:rPr>
              <w:t>Глава Молодёжного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55" w:rsidRPr="00406D23" w:rsidRDefault="00E87255" w:rsidP="002B3820">
            <w:pPr>
              <w:pStyle w:val="af7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D23">
              <w:rPr>
                <w:rFonts w:ascii="Times New Roman" w:hAnsi="Times New Roman" w:cs="Times New Roman"/>
                <w:sz w:val="22"/>
                <w:szCs w:val="22"/>
              </w:rPr>
              <w:t>персональные данные, находящиеся в личных делах сотрудников в полном объеме, все персональные данные сотрудников, обрабатываемые в администрации Молодёжного муниципального образования Перелюбского муниципального района Саратовской области</w:t>
            </w:r>
          </w:p>
        </w:tc>
      </w:tr>
      <w:tr w:rsidR="00E87255" w:rsidRPr="00406D23" w:rsidTr="002B382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5" w:rsidRPr="00406D23" w:rsidRDefault="00E87255" w:rsidP="002B3820">
            <w:pPr>
              <w:pStyle w:val="af6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D23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администрации Молодёжного муниципального образования Перелюбского муниципального района Саратовской области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55" w:rsidRPr="00406D23" w:rsidRDefault="00E87255" w:rsidP="002B3820">
            <w:pPr>
              <w:pStyle w:val="af7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D23">
              <w:rPr>
                <w:rFonts w:ascii="Times New Roman" w:hAnsi="Times New Roman" w:cs="Times New Roman"/>
                <w:sz w:val="22"/>
                <w:szCs w:val="22"/>
              </w:rPr>
              <w:t>персональные данные, находящиеся в личных делах сотрудников в полном объеме, все персональные данные сотрудников, обрабатываемые в администрации Молодёжного муниципального образования Перелюбского муниципального района Саратовской области</w:t>
            </w:r>
          </w:p>
        </w:tc>
      </w:tr>
      <w:tr w:rsidR="00E87255" w:rsidRPr="00406D23" w:rsidTr="002B382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5" w:rsidRPr="00406D23" w:rsidRDefault="00E87255" w:rsidP="002B3820">
            <w:pPr>
              <w:pStyle w:val="af6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D2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1 категории администрации Молодёжного муниципального образования Перелюбского муниципального района Саратовской области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55" w:rsidRPr="00406D23" w:rsidRDefault="00E87255" w:rsidP="002B3820">
            <w:pPr>
              <w:pStyle w:val="af7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D23">
              <w:rPr>
                <w:rFonts w:ascii="Times New Roman" w:hAnsi="Times New Roman" w:cs="Times New Roman"/>
                <w:sz w:val="22"/>
                <w:szCs w:val="22"/>
              </w:rPr>
              <w:t>персональные данные, находящиеся в личных делах сотрудников в полном объеме, все персональные данные сотрудников, обрабатываемые в администрации Молодёжного муниципального образования Перелюбского муниципального района Саратовской области</w:t>
            </w:r>
          </w:p>
        </w:tc>
      </w:tr>
    </w:tbl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A14E5B" w:rsidRDefault="00E87255" w:rsidP="00E87255">
      <w:pPr>
        <w:pStyle w:val="1"/>
        <w:ind w:left="0"/>
        <w:rPr>
          <w:szCs w:val="24"/>
        </w:rPr>
      </w:pPr>
      <w:r w:rsidRPr="00A14E5B">
        <w:rPr>
          <w:szCs w:val="24"/>
        </w:rPr>
        <w:t>Персональные данные граждан, обратившихся за оказанием муниципальных услуг и (или) в связи с осуществлением муниципальных функций</w:t>
      </w:r>
      <w:r>
        <w:rPr>
          <w:szCs w:val="24"/>
        </w:rPr>
        <w:t>,</w:t>
      </w:r>
      <w:r w:rsidRPr="00A14E5B">
        <w:rPr>
          <w:szCs w:val="24"/>
        </w:rPr>
        <w:t xml:space="preserve"> либо иных действий, входящих в по</w:t>
      </w:r>
      <w:r>
        <w:rPr>
          <w:szCs w:val="24"/>
        </w:rPr>
        <w:t xml:space="preserve">лномочия администрации </w:t>
      </w:r>
      <w:r w:rsidRPr="00A14E5B">
        <w:rPr>
          <w:szCs w:val="24"/>
        </w:rPr>
        <w:t>Молодёжного муниципального образования Перелюбского муниципального района Саратовской области</w:t>
      </w:r>
    </w:p>
    <w:p w:rsidR="00E87255" w:rsidRPr="00CA157C" w:rsidRDefault="00E87255" w:rsidP="00E8725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E87255" w:rsidRPr="00406D23" w:rsidTr="002B382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5" w:rsidRPr="00406D23" w:rsidRDefault="00E87255" w:rsidP="002B3820">
            <w:pPr>
              <w:pStyle w:val="af7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D2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  <w:p w:rsidR="00E87255" w:rsidRPr="00406D23" w:rsidRDefault="00E87255" w:rsidP="002B38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55" w:rsidRPr="00406D23" w:rsidRDefault="00E87255" w:rsidP="002B3820">
            <w:pPr>
              <w:pStyle w:val="af7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D23">
              <w:rPr>
                <w:rFonts w:ascii="Times New Roman" w:hAnsi="Times New Roman" w:cs="Times New Roman"/>
                <w:sz w:val="22"/>
                <w:szCs w:val="22"/>
              </w:rPr>
              <w:t>Объём допуска</w:t>
            </w:r>
          </w:p>
        </w:tc>
      </w:tr>
      <w:tr w:rsidR="00E87255" w:rsidRPr="00406D23" w:rsidTr="002B382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5" w:rsidRPr="00406D23" w:rsidRDefault="00E87255" w:rsidP="002B3820">
            <w:pPr>
              <w:pStyle w:val="af6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D2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 администрации Молодёжного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55" w:rsidRPr="00406D23" w:rsidRDefault="00E87255" w:rsidP="002B3820">
            <w:pPr>
              <w:pStyle w:val="af7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D23">
              <w:rPr>
                <w:rFonts w:ascii="Times New Roman" w:hAnsi="Times New Roman" w:cs="Times New Roman"/>
                <w:sz w:val="22"/>
                <w:szCs w:val="22"/>
              </w:rPr>
              <w:t>в полном объёме</w:t>
            </w:r>
          </w:p>
        </w:tc>
      </w:tr>
      <w:tr w:rsidR="00E87255" w:rsidRPr="00406D23" w:rsidTr="002B382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5" w:rsidRPr="00406D23" w:rsidRDefault="00E87255" w:rsidP="002B3820">
            <w:pPr>
              <w:pStyle w:val="af6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D23">
              <w:rPr>
                <w:rFonts w:ascii="Times New Roman" w:hAnsi="Times New Roman" w:cs="Times New Roman"/>
                <w:sz w:val="22"/>
                <w:szCs w:val="22"/>
              </w:rPr>
              <w:t xml:space="preserve">Главный специалист администрации Молодёжного муниципального образования Перелюбского муниципального района Саратовской области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55" w:rsidRPr="00406D23" w:rsidRDefault="00E87255" w:rsidP="002B3820">
            <w:pPr>
              <w:jc w:val="both"/>
              <w:rPr>
                <w:sz w:val="22"/>
                <w:szCs w:val="22"/>
              </w:rPr>
            </w:pPr>
            <w:r w:rsidRPr="00406D23">
              <w:rPr>
                <w:sz w:val="22"/>
                <w:szCs w:val="22"/>
              </w:rPr>
              <w:t>в полном объёме</w:t>
            </w:r>
          </w:p>
        </w:tc>
      </w:tr>
      <w:tr w:rsidR="00E87255" w:rsidRPr="00406D23" w:rsidTr="002B3820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55" w:rsidRPr="00406D23" w:rsidRDefault="00E87255" w:rsidP="002B3820">
            <w:pPr>
              <w:pStyle w:val="af6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D23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1 категории администрации Молодёжного муниципального образования Перелюбского муниципального района Саратовской области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255" w:rsidRPr="00406D23" w:rsidRDefault="00E87255" w:rsidP="002B3820">
            <w:pPr>
              <w:pStyle w:val="af7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D23">
              <w:rPr>
                <w:rFonts w:ascii="Times New Roman" w:hAnsi="Times New Roman" w:cs="Times New Roman"/>
                <w:sz w:val="22"/>
                <w:szCs w:val="22"/>
              </w:rPr>
              <w:t>персональные данные, находящиеся в личных делах сотрудников в полном объеме, все персональные данные сотрудников, обрабатываемые в администрации Молодёжного муниципального образования Перелюбского муниципального района Саратовской области</w:t>
            </w:r>
          </w:p>
        </w:tc>
      </w:tr>
    </w:tbl>
    <w:p w:rsidR="00E87255" w:rsidRPr="00F2539B" w:rsidRDefault="00E87255" w:rsidP="00E87255">
      <w:pPr>
        <w:adjustRightInd w:val="0"/>
        <w:jc w:val="right"/>
      </w:pPr>
      <w:r w:rsidRPr="00F2539B">
        <w:lastRenderedPageBreak/>
        <w:t>Приложение 8</w:t>
      </w:r>
    </w:p>
    <w:p w:rsidR="00E87255" w:rsidRPr="00F2539B" w:rsidRDefault="00E87255" w:rsidP="00E87255">
      <w:pPr>
        <w:adjustRightInd w:val="0"/>
        <w:jc w:val="right"/>
      </w:pPr>
      <w:r w:rsidRPr="00F2539B">
        <w:t>к постановлению администрации</w:t>
      </w:r>
    </w:p>
    <w:p w:rsidR="00E87255" w:rsidRPr="00F2539B" w:rsidRDefault="00E87255" w:rsidP="00E87255">
      <w:pPr>
        <w:adjustRightInd w:val="0"/>
        <w:jc w:val="right"/>
      </w:pPr>
      <w:r w:rsidRPr="00F2539B">
        <w:t>Молодёжного муниципального образования</w:t>
      </w:r>
    </w:p>
    <w:p w:rsidR="00E87255" w:rsidRPr="00F2539B" w:rsidRDefault="00E87255" w:rsidP="00E87255">
      <w:pPr>
        <w:adjustRightInd w:val="0"/>
        <w:jc w:val="right"/>
      </w:pPr>
      <w:r>
        <w:t>от  24.08.</w:t>
      </w:r>
      <w:r w:rsidRPr="00F2539B">
        <w:t>2020 г №</w:t>
      </w:r>
      <w:r>
        <w:t xml:space="preserve"> 20</w:t>
      </w: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CA157C" w:rsidRDefault="00E87255" w:rsidP="00E87255">
      <w:pPr>
        <w:jc w:val="center"/>
        <w:rPr>
          <w:b/>
          <w:sz w:val="24"/>
          <w:szCs w:val="24"/>
        </w:rPr>
      </w:pPr>
      <w:r w:rsidRPr="00CA157C">
        <w:rPr>
          <w:b/>
          <w:sz w:val="24"/>
          <w:szCs w:val="24"/>
        </w:rPr>
        <w:t>Типовое обязательство муниципального служащего</w:t>
      </w:r>
    </w:p>
    <w:p w:rsidR="00E87255" w:rsidRPr="00CA157C" w:rsidRDefault="00E87255" w:rsidP="00E87255">
      <w:pPr>
        <w:jc w:val="center"/>
        <w:rPr>
          <w:b/>
          <w:sz w:val="24"/>
          <w:szCs w:val="24"/>
        </w:rPr>
      </w:pPr>
      <w:r w:rsidRPr="00CA157C">
        <w:rPr>
          <w:b/>
          <w:sz w:val="24"/>
          <w:szCs w:val="24"/>
        </w:rPr>
        <w:t>администрации в полном объёме, ответственного за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B144CB" w:rsidRDefault="00E87255" w:rsidP="00E87255">
      <w:pPr>
        <w:pStyle w:val="a8"/>
        <w:spacing w:before="69"/>
        <w:ind w:firstLine="709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  <w:r w:rsidRPr="00B144CB">
        <w:rPr>
          <w:rFonts w:cs="Times New Roman"/>
          <w:sz w:val="24"/>
        </w:rPr>
        <w:t>Я,</w:t>
      </w:r>
      <w:r w:rsidRPr="00B144CB">
        <w:rPr>
          <w:rFonts w:cs="Times New Roman"/>
          <w:w w:val="99"/>
          <w:sz w:val="24"/>
          <w:u w:val="single"/>
        </w:rPr>
        <w:t xml:space="preserve"> </w:t>
      </w:r>
      <w:r w:rsidRPr="00B144CB">
        <w:rPr>
          <w:rFonts w:cs="Times New Roman"/>
          <w:sz w:val="24"/>
          <w:u w:val="single"/>
        </w:rPr>
        <w:tab/>
      </w:r>
      <w:r w:rsidRPr="00B144CB">
        <w:rPr>
          <w:rFonts w:cs="Times New Roman"/>
          <w:spacing w:val="-17"/>
          <w:sz w:val="24"/>
        </w:rPr>
        <w:t xml:space="preserve"> </w:t>
      </w:r>
      <w:r>
        <w:rPr>
          <w:rFonts w:cs="Times New Roman"/>
          <w:spacing w:val="-17"/>
          <w:sz w:val="24"/>
        </w:rPr>
        <w:t>_______________________________________________________</w:t>
      </w:r>
      <w:r w:rsidRPr="00B144CB">
        <w:rPr>
          <w:rFonts w:cs="Times New Roman"/>
          <w:spacing w:val="-8"/>
          <w:sz w:val="24"/>
        </w:rPr>
        <w:t>замещающий</w:t>
      </w:r>
      <w:r w:rsidRPr="00B144CB">
        <w:rPr>
          <w:rFonts w:cs="Times New Roman"/>
          <w:spacing w:val="-8"/>
          <w:sz w:val="24"/>
        </w:rPr>
        <w:tab/>
      </w:r>
      <w:r w:rsidRPr="00B144CB">
        <w:rPr>
          <w:rFonts w:cs="Times New Roman"/>
          <w:spacing w:val="-6"/>
          <w:sz w:val="24"/>
        </w:rPr>
        <w:t>(ая)</w:t>
      </w:r>
    </w:p>
    <w:p w:rsidR="00E87255" w:rsidRDefault="00E87255" w:rsidP="00E87255">
      <w:pPr>
        <w:pStyle w:val="a8"/>
        <w:tabs>
          <w:tab w:val="left" w:pos="1913"/>
          <w:tab w:val="left" w:pos="3351"/>
          <w:tab w:val="left" w:pos="4069"/>
          <w:tab w:val="left" w:pos="5858"/>
          <w:tab w:val="left" w:pos="6898"/>
          <w:tab w:val="left" w:pos="7324"/>
          <w:tab w:val="left" w:pos="9191"/>
          <w:tab w:val="left" w:pos="9356"/>
        </w:tabs>
        <w:spacing w:before="1" w:line="249" w:lineRule="auto"/>
        <w:ind w:right="277" w:firstLine="0"/>
        <w:jc w:val="left"/>
        <w:rPr>
          <w:rFonts w:cs="Times New Roman"/>
          <w:spacing w:val="-3"/>
          <w:sz w:val="24"/>
        </w:rPr>
      </w:pPr>
      <w:r w:rsidRPr="00B144CB">
        <w:rPr>
          <w:rFonts w:cs="Times New Roman"/>
          <w:spacing w:val="-4"/>
          <w:sz w:val="24"/>
        </w:rPr>
        <w:t>должность</w:t>
      </w:r>
      <w:r w:rsidRPr="00B144CB">
        <w:rPr>
          <w:rFonts w:cs="Times New Roman"/>
          <w:spacing w:val="-4"/>
          <w:sz w:val="24"/>
          <w:u w:val="single"/>
        </w:rPr>
        <w:t xml:space="preserve"> </w:t>
      </w:r>
      <w:r w:rsidRPr="00B144CB">
        <w:rPr>
          <w:rFonts w:cs="Times New Roman"/>
          <w:spacing w:val="-4"/>
          <w:sz w:val="24"/>
          <w:u w:val="single"/>
        </w:rPr>
        <w:tab/>
      </w:r>
      <w:r w:rsidRPr="00B144CB">
        <w:rPr>
          <w:rFonts w:cs="Times New Roman"/>
          <w:spacing w:val="-4"/>
          <w:sz w:val="24"/>
          <w:u w:val="single"/>
        </w:rPr>
        <w:tab/>
      </w:r>
      <w:r w:rsidRPr="00B144CB">
        <w:rPr>
          <w:rFonts w:cs="Times New Roman"/>
          <w:spacing w:val="-4"/>
          <w:sz w:val="24"/>
          <w:u w:val="single"/>
        </w:rPr>
        <w:tab/>
      </w:r>
      <w:r w:rsidRPr="00B144CB">
        <w:rPr>
          <w:rFonts w:cs="Times New Roman"/>
          <w:spacing w:val="-4"/>
          <w:sz w:val="24"/>
          <w:u w:val="single"/>
        </w:rPr>
        <w:tab/>
      </w:r>
      <w:r w:rsidRPr="00B144CB">
        <w:rPr>
          <w:rFonts w:cs="Times New Roman"/>
          <w:spacing w:val="-4"/>
          <w:sz w:val="24"/>
          <w:u w:val="single"/>
        </w:rPr>
        <w:tab/>
      </w:r>
      <w:r w:rsidRPr="00B144CB">
        <w:rPr>
          <w:rFonts w:cs="Times New Roman"/>
          <w:spacing w:val="-4"/>
          <w:sz w:val="24"/>
          <w:u w:val="single"/>
        </w:rPr>
        <w:tab/>
      </w:r>
      <w:r>
        <w:rPr>
          <w:rFonts w:cs="Times New Roman"/>
          <w:spacing w:val="-4"/>
          <w:sz w:val="24"/>
          <w:u w:val="single"/>
        </w:rPr>
        <w:t>___________</w:t>
      </w:r>
      <w:r w:rsidRPr="00B144CB">
        <w:rPr>
          <w:rFonts w:cs="Times New Roman"/>
          <w:sz w:val="24"/>
        </w:rPr>
        <w:t xml:space="preserve">, </w:t>
      </w:r>
      <w:r w:rsidRPr="00B144CB">
        <w:rPr>
          <w:rFonts w:cs="Times New Roman"/>
          <w:spacing w:val="-5"/>
          <w:sz w:val="24"/>
        </w:rPr>
        <w:t xml:space="preserve">предупрежден </w:t>
      </w:r>
      <w:r w:rsidRPr="00B144CB">
        <w:rPr>
          <w:rFonts w:cs="Times New Roman"/>
          <w:sz w:val="24"/>
        </w:rPr>
        <w:t xml:space="preserve">(а) о </w:t>
      </w:r>
      <w:r w:rsidRPr="00B144CB">
        <w:rPr>
          <w:rFonts w:cs="Times New Roman"/>
          <w:spacing w:val="-3"/>
          <w:sz w:val="24"/>
        </w:rPr>
        <w:t xml:space="preserve">том, </w:t>
      </w:r>
      <w:r w:rsidRPr="00B144CB">
        <w:rPr>
          <w:rFonts w:cs="Times New Roman"/>
          <w:sz w:val="24"/>
        </w:rPr>
        <w:t xml:space="preserve">что </w:t>
      </w:r>
      <w:r w:rsidRPr="00B144CB">
        <w:rPr>
          <w:rFonts w:cs="Times New Roman"/>
          <w:spacing w:val="-3"/>
          <w:sz w:val="24"/>
        </w:rPr>
        <w:t xml:space="preserve">на </w:t>
      </w:r>
      <w:r w:rsidRPr="00B144CB">
        <w:rPr>
          <w:rFonts w:cs="Times New Roman"/>
          <w:spacing w:val="-5"/>
          <w:sz w:val="24"/>
        </w:rPr>
        <w:t xml:space="preserve">период исполнения </w:t>
      </w:r>
      <w:r w:rsidRPr="00B144CB">
        <w:rPr>
          <w:rFonts w:cs="Times New Roman"/>
          <w:spacing w:val="-4"/>
          <w:sz w:val="24"/>
        </w:rPr>
        <w:t xml:space="preserve">мною должностных </w:t>
      </w:r>
      <w:r w:rsidRPr="00B144CB">
        <w:rPr>
          <w:rFonts w:cs="Times New Roman"/>
          <w:sz w:val="24"/>
        </w:rPr>
        <w:t xml:space="preserve">обязанностей по </w:t>
      </w:r>
      <w:r w:rsidRPr="00B144CB">
        <w:rPr>
          <w:rFonts w:cs="Times New Roman"/>
          <w:spacing w:val="-6"/>
          <w:sz w:val="24"/>
        </w:rPr>
        <w:t>замещаемой</w:t>
      </w:r>
      <w:r w:rsidRPr="00B144CB">
        <w:rPr>
          <w:rFonts w:cs="Times New Roman"/>
          <w:spacing w:val="-6"/>
          <w:sz w:val="24"/>
        </w:rPr>
        <w:tab/>
      </w:r>
      <w:r w:rsidRPr="00B144CB">
        <w:rPr>
          <w:rFonts w:cs="Times New Roman"/>
          <w:spacing w:val="-4"/>
          <w:sz w:val="24"/>
        </w:rPr>
        <w:t>должности</w:t>
      </w:r>
      <w:r w:rsidRPr="00B144CB">
        <w:rPr>
          <w:rFonts w:cs="Times New Roman"/>
          <w:spacing w:val="-4"/>
          <w:sz w:val="24"/>
        </w:rPr>
        <w:tab/>
        <w:t>мне</w:t>
      </w:r>
      <w:r w:rsidRPr="00B144CB">
        <w:rPr>
          <w:rFonts w:cs="Times New Roman"/>
          <w:spacing w:val="-4"/>
          <w:sz w:val="24"/>
        </w:rPr>
        <w:tab/>
      </w:r>
      <w:r w:rsidRPr="00B144CB">
        <w:rPr>
          <w:rFonts w:cs="Times New Roman"/>
          <w:spacing w:val="-3"/>
          <w:sz w:val="24"/>
        </w:rPr>
        <w:t>предоставлен</w:t>
      </w:r>
      <w:r>
        <w:rPr>
          <w:rFonts w:cs="Times New Roman"/>
          <w:spacing w:val="-3"/>
          <w:sz w:val="24"/>
        </w:rPr>
        <w:t xml:space="preserve"> </w:t>
      </w:r>
      <w:r w:rsidRPr="00B144CB">
        <w:rPr>
          <w:rFonts w:cs="Times New Roman"/>
          <w:sz w:val="24"/>
        </w:rPr>
        <w:t>доступ</w:t>
      </w:r>
      <w:r w:rsidRPr="00B144CB">
        <w:rPr>
          <w:rFonts w:cs="Times New Roman"/>
          <w:sz w:val="24"/>
        </w:rPr>
        <w:tab/>
        <w:t>к</w:t>
      </w:r>
      <w:r w:rsidRPr="00B144CB">
        <w:rPr>
          <w:rFonts w:cs="Times New Roman"/>
          <w:sz w:val="24"/>
        </w:rPr>
        <w:tab/>
      </w:r>
      <w:r w:rsidRPr="00B144CB">
        <w:rPr>
          <w:rFonts w:cs="Times New Roman"/>
          <w:spacing w:val="-3"/>
          <w:sz w:val="24"/>
        </w:rPr>
        <w:t>персональным</w:t>
      </w:r>
      <w:r w:rsidRPr="00B144CB">
        <w:rPr>
          <w:rFonts w:cs="Times New Roman"/>
          <w:spacing w:val="-3"/>
          <w:sz w:val="24"/>
        </w:rPr>
        <w:tab/>
      </w:r>
    </w:p>
    <w:p w:rsidR="00E87255" w:rsidRDefault="00E87255" w:rsidP="00E87255">
      <w:pPr>
        <w:pStyle w:val="a8"/>
        <w:tabs>
          <w:tab w:val="left" w:pos="1913"/>
          <w:tab w:val="left" w:pos="3351"/>
          <w:tab w:val="left" w:pos="4069"/>
          <w:tab w:val="left" w:pos="5858"/>
          <w:tab w:val="left" w:pos="6898"/>
          <w:tab w:val="left" w:pos="7324"/>
          <w:tab w:val="left" w:pos="9356"/>
        </w:tabs>
        <w:spacing w:before="1" w:line="249" w:lineRule="auto"/>
        <w:ind w:right="277" w:firstLine="0"/>
        <w:jc w:val="left"/>
        <w:rPr>
          <w:rFonts w:cs="Times New Roman"/>
          <w:sz w:val="24"/>
        </w:rPr>
      </w:pPr>
      <w:r w:rsidRPr="00B144CB">
        <w:rPr>
          <w:rFonts w:cs="Times New Roman"/>
          <w:spacing w:val="-5"/>
          <w:sz w:val="24"/>
        </w:rPr>
        <w:t>данным</w:t>
      </w:r>
      <w:r>
        <w:rPr>
          <w:rFonts w:cs="Times New Roman"/>
          <w:sz w:val="24"/>
        </w:rPr>
        <w:t>________________________</w:t>
      </w:r>
      <w:r w:rsidRPr="00B144CB">
        <w:rPr>
          <w:rFonts w:cs="Times New Roman"/>
          <w:w w:val="99"/>
          <w:sz w:val="24"/>
          <w:u w:val="single"/>
        </w:rPr>
        <w:t xml:space="preserve"> </w:t>
      </w:r>
      <w:r w:rsidRPr="00B144CB">
        <w:rPr>
          <w:rFonts w:cs="Times New Roman"/>
          <w:sz w:val="24"/>
          <w:u w:val="single"/>
        </w:rPr>
        <w:tab/>
      </w:r>
      <w:r w:rsidRPr="00B144CB">
        <w:rPr>
          <w:rFonts w:cs="Times New Roman"/>
          <w:spacing w:val="-5"/>
          <w:sz w:val="24"/>
        </w:rPr>
        <w:t xml:space="preserve">(наименование </w:t>
      </w:r>
      <w:r w:rsidRPr="00B144CB">
        <w:rPr>
          <w:rFonts w:cs="Times New Roman"/>
          <w:spacing w:val="-3"/>
          <w:sz w:val="24"/>
        </w:rPr>
        <w:t>государственного</w:t>
      </w:r>
      <w:r w:rsidRPr="00B144CB">
        <w:rPr>
          <w:rFonts w:cs="Times New Roman"/>
          <w:spacing w:val="-11"/>
          <w:sz w:val="24"/>
        </w:rPr>
        <w:t xml:space="preserve"> </w:t>
      </w:r>
      <w:r w:rsidRPr="00B144CB">
        <w:rPr>
          <w:rFonts w:cs="Times New Roman"/>
          <w:spacing w:val="-5"/>
          <w:sz w:val="24"/>
        </w:rPr>
        <w:t>органа).</w:t>
      </w:r>
    </w:p>
    <w:p w:rsidR="00E87255" w:rsidRPr="001F71FE" w:rsidRDefault="00E87255" w:rsidP="00E87255">
      <w:pPr>
        <w:pStyle w:val="a8"/>
        <w:tabs>
          <w:tab w:val="left" w:pos="1913"/>
          <w:tab w:val="left" w:pos="3351"/>
          <w:tab w:val="left" w:pos="4069"/>
          <w:tab w:val="left" w:pos="5858"/>
          <w:tab w:val="left" w:pos="6898"/>
          <w:tab w:val="left" w:pos="7324"/>
          <w:tab w:val="left" w:pos="9356"/>
        </w:tabs>
        <w:spacing w:before="1" w:line="249" w:lineRule="auto"/>
        <w:ind w:right="277" w:firstLine="0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</w:t>
      </w:r>
      <w:r w:rsidRPr="00B144CB">
        <w:rPr>
          <w:rFonts w:cs="Times New Roman"/>
          <w:spacing w:val="-6"/>
          <w:sz w:val="24"/>
        </w:rPr>
        <w:t xml:space="preserve">Настоящим </w:t>
      </w:r>
      <w:r w:rsidRPr="00B144CB">
        <w:rPr>
          <w:rFonts w:cs="Times New Roman"/>
          <w:spacing w:val="-3"/>
          <w:sz w:val="24"/>
        </w:rPr>
        <w:t xml:space="preserve">добровольно </w:t>
      </w:r>
      <w:r w:rsidRPr="00B144CB">
        <w:rPr>
          <w:rFonts w:cs="Times New Roman"/>
          <w:spacing w:val="-5"/>
          <w:sz w:val="24"/>
        </w:rPr>
        <w:t xml:space="preserve">принимаю </w:t>
      </w:r>
      <w:r w:rsidRPr="00B144CB">
        <w:rPr>
          <w:rFonts w:cs="Times New Roman"/>
          <w:spacing w:val="-3"/>
          <w:sz w:val="24"/>
        </w:rPr>
        <w:t xml:space="preserve">на </w:t>
      </w:r>
      <w:r w:rsidRPr="00B144CB">
        <w:rPr>
          <w:rFonts w:cs="Times New Roman"/>
          <w:sz w:val="24"/>
        </w:rPr>
        <w:t xml:space="preserve">себя обязательства: </w:t>
      </w:r>
      <w:r w:rsidRPr="00B144CB">
        <w:rPr>
          <w:rFonts w:cs="Times New Roman"/>
          <w:spacing w:val="-3"/>
          <w:sz w:val="24"/>
        </w:rPr>
        <w:t>не передавать</w:t>
      </w:r>
      <w:r w:rsidRPr="00B144CB">
        <w:rPr>
          <w:rFonts w:cs="Times New Roman"/>
          <w:spacing w:val="36"/>
          <w:sz w:val="24"/>
        </w:rPr>
        <w:t xml:space="preserve"> </w:t>
      </w:r>
      <w:r w:rsidRPr="00B144CB">
        <w:rPr>
          <w:rFonts w:cs="Times New Roman"/>
          <w:sz w:val="24"/>
        </w:rPr>
        <w:t>и</w:t>
      </w:r>
      <w:r w:rsidRPr="00B144CB">
        <w:rPr>
          <w:rFonts w:cs="Times New Roman"/>
          <w:spacing w:val="33"/>
          <w:sz w:val="24"/>
        </w:rPr>
        <w:t xml:space="preserve"> </w:t>
      </w:r>
      <w:r w:rsidRPr="00B144CB">
        <w:rPr>
          <w:rFonts w:cs="Times New Roman"/>
          <w:spacing w:val="-3"/>
          <w:sz w:val="24"/>
        </w:rPr>
        <w:t>не</w:t>
      </w:r>
      <w:r w:rsidRPr="00B144CB">
        <w:rPr>
          <w:rFonts w:cs="Times New Roman"/>
          <w:w w:val="99"/>
          <w:sz w:val="24"/>
        </w:rPr>
        <w:t xml:space="preserve"> </w:t>
      </w:r>
      <w:r w:rsidRPr="00B144CB">
        <w:rPr>
          <w:rFonts w:cs="Times New Roman"/>
          <w:spacing w:val="-6"/>
          <w:sz w:val="24"/>
        </w:rPr>
        <w:t>разглашать</w:t>
      </w:r>
      <w:r>
        <w:rPr>
          <w:rFonts w:cs="Times New Roman"/>
          <w:spacing w:val="-6"/>
          <w:sz w:val="24"/>
        </w:rPr>
        <w:t xml:space="preserve">  </w:t>
      </w:r>
      <w:r w:rsidRPr="00B144CB">
        <w:rPr>
          <w:rFonts w:cs="Times New Roman"/>
          <w:sz w:val="24"/>
        </w:rPr>
        <w:t>третьим</w:t>
      </w:r>
      <w:r w:rsidRPr="00B144CB">
        <w:rPr>
          <w:rFonts w:cs="Times New Roman"/>
          <w:sz w:val="24"/>
        </w:rPr>
        <w:tab/>
      </w:r>
      <w:r w:rsidRPr="00B144CB">
        <w:rPr>
          <w:rFonts w:cs="Times New Roman"/>
          <w:spacing w:val="-4"/>
          <w:sz w:val="24"/>
        </w:rPr>
        <w:t>лицам,</w:t>
      </w:r>
      <w:r>
        <w:rPr>
          <w:rFonts w:cs="Times New Roman"/>
          <w:spacing w:val="-4"/>
          <w:sz w:val="24"/>
        </w:rPr>
        <w:t xml:space="preserve"> </w:t>
      </w:r>
      <w:r w:rsidRPr="00B144CB">
        <w:rPr>
          <w:rFonts w:cs="Times New Roman"/>
          <w:spacing w:val="-10"/>
          <w:sz w:val="24"/>
        </w:rPr>
        <w:t xml:space="preserve">служащим </w:t>
      </w:r>
      <w:r>
        <w:rPr>
          <w:rFonts w:cs="Times New Roman"/>
          <w:spacing w:val="-10"/>
          <w:sz w:val="24"/>
        </w:rPr>
        <w:t>______________________________  _______________________________________________</w:t>
      </w:r>
      <w:r w:rsidRPr="00B144CB">
        <w:rPr>
          <w:rFonts w:cs="Times New Roman"/>
          <w:spacing w:val="-5"/>
          <w:sz w:val="24"/>
        </w:rPr>
        <w:t>(наименование</w:t>
      </w:r>
      <w:r>
        <w:rPr>
          <w:rFonts w:cs="Times New Roman"/>
          <w:spacing w:val="-10"/>
          <w:sz w:val="24"/>
        </w:rPr>
        <w:t xml:space="preserve"> </w:t>
      </w:r>
      <w:r w:rsidRPr="00B144CB">
        <w:rPr>
          <w:rFonts w:cs="Times New Roman"/>
          <w:sz w:val="24"/>
        </w:rPr>
        <w:t>государственного органа), не имеющим доступа к персональным данным, информацию, содержащую персональные данные сотрудников и граждан, за исключением их собственных персональных данных;</w:t>
      </w:r>
    </w:p>
    <w:p w:rsidR="00E87255" w:rsidRDefault="00E87255" w:rsidP="00E87255">
      <w:pPr>
        <w:pStyle w:val="a8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cs="Times New Roman"/>
          <w:spacing w:val="-10"/>
          <w:sz w:val="24"/>
        </w:rPr>
      </w:pPr>
      <w:r w:rsidRPr="00B144CB">
        <w:rPr>
          <w:rFonts w:cs="Times New Roman"/>
          <w:spacing w:val="-3"/>
          <w:sz w:val="24"/>
        </w:rPr>
        <w:t xml:space="preserve">не использовать </w:t>
      </w:r>
      <w:r w:rsidRPr="00B144CB">
        <w:rPr>
          <w:rFonts w:cs="Times New Roman"/>
          <w:spacing w:val="-6"/>
          <w:sz w:val="24"/>
        </w:rPr>
        <w:t xml:space="preserve">информацию, содержащую </w:t>
      </w:r>
      <w:r w:rsidRPr="00B144CB">
        <w:rPr>
          <w:rFonts w:cs="Times New Roman"/>
          <w:spacing w:val="-3"/>
          <w:sz w:val="24"/>
        </w:rPr>
        <w:t xml:space="preserve">персональные данные, </w:t>
      </w:r>
      <w:r w:rsidRPr="00B144CB">
        <w:rPr>
          <w:rFonts w:cs="Times New Roman"/>
          <w:sz w:val="24"/>
        </w:rPr>
        <w:t xml:space="preserve">с целью </w:t>
      </w:r>
      <w:r w:rsidRPr="00B144CB">
        <w:rPr>
          <w:rFonts w:cs="Times New Roman"/>
          <w:spacing w:val="-5"/>
          <w:sz w:val="24"/>
        </w:rPr>
        <w:t xml:space="preserve">получения </w:t>
      </w:r>
      <w:r w:rsidRPr="00B144CB">
        <w:rPr>
          <w:rFonts w:cs="Times New Roman"/>
          <w:sz w:val="24"/>
        </w:rPr>
        <w:t>выгоды;</w:t>
      </w:r>
    </w:p>
    <w:p w:rsidR="00E87255" w:rsidRDefault="00E87255" w:rsidP="00E87255">
      <w:pPr>
        <w:pStyle w:val="a8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cs="Times New Roman"/>
          <w:spacing w:val="-10"/>
          <w:sz w:val="24"/>
        </w:rPr>
      </w:pPr>
      <w:r w:rsidRPr="00B144CB">
        <w:rPr>
          <w:rFonts w:cs="Times New Roman"/>
          <w:spacing w:val="-3"/>
          <w:sz w:val="24"/>
        </w:rPr>
        <w:t xml:space="preserve">выполнять требования </w:t>
      </w:r>
      <w:r w:rsidRPr="00B144CB">
        <w:rPr>
          <w:rFonts w:cs="Times New Roman"/>
          <w:spacing w:val="-6"/>
          <w:sz w:val="24"/>
        </w:rPr>
        <w:t xml:space="preserve">федерального </w:t>
      </w:r>
      <w:r w:rsidRPr="00B144CB">
        <w:rPr>
          <w:rFonts w:cs="Times New Roman"/>
          <w:sz w:val="24"/>
        </w:rPr>
        <w:t xml:space="preserve">законодательства и иных </w:t>
      </w:r>
      <w:r w:rsidRPr="00B144CB">
        <w:rPr>
          <w:rFonts w:cs="Times New Roman"/>
          <w:spacing w:val="-4"/>
          <w:sz w:val="24"/>
        </w:rPr>
        <w:t xml:space="preserve">нормативных </w:t>
      </w:r>
      <w:r w:rsidRPr="00B144CB">
        <w:rPr>
          <w:rFonts w:cs="Times New Roman"/>
          <w:spacing w:val="-3"/>
          <w:sz w:val="24"/>
        </w:rPr>
        <w:t xml:space="preserve">правовых </w:t>
      </w:r>
      <w:r w:rsidRPr="00B144CB">
        <w:rPr>
          <w:rFonts w:cs="Times New Roman"/>
          <w:sz w:val="24"/>
        </w:rPr>
        <w:t>актов</w:t>
      </w:r>
      <w:r w:rsidRPr="00B144CB">
        <w:rPr>
          <w:rFonts w:cs="Times New Roman"/>
          <w:spacing w:val="-6"/>
          <w:sz w:val="24"/>
        </w:rPr>
        <w:t xml:space="preserve"> </w:t>
      </w:r>
      <w:r w:rsidRPr="00B144CB">
        <w:rPr>
          <w:rFonts w:cs="Times New Roman"/>
          <w:sz w:val="24"/>
        </w:rPr>
        <w:t>Российской</w:t>
      </w:r>
      <w:r w:rsidRPr="00B144CB">
        <w:rPr>
          <w:rFonts w:cs="Times New Roman"/>
          <w:spacing w:val="-12"/>
          <w:sz w:val="24"/>
        </w:rPr>
        <w:t xml:space="preserve"> </w:t>
      </w:r>
      <w:r w:rsidRPr="00B144CB">
        <w:rPr>
          <w:rFonts w:cs="Times New Roman"/>
          <w:spacing w:val="-4"/>
          <w:sz w:val="24"/>
        </w:rPr>
        <w:t>Федерации,</w:t>
      </w:r>
      <w:r w:rsidRPr="00B144CB">
        <w:rPr>
          <w:rFonts w:cs="Times New Roman"/>
          <w:spacing w:val="-9"/>
          <w:sz w:val="24"/>
        </w:rPr>
        <w:t xml:space="preserve"> </w:t>
      </w:r>
      <w:r w:rsidRPr="00B144CB">
        <w:rPr>
          <w:rFonts w:cs="Times New Roman"/>
          <w:sz w:val="24"/>
        </w:rPr>
        <w:t>а</w:t>
      </w:r>
      <w:r w:rsidRPr="00B144CB">
        <w:rPr>
          <w:rFonts w:cs="Times New Roman"/>
          <w:spacing w:val="-10"/>
          <w:sz w:val="24"/>
        </w:rPr>
        <w:t xml:space="preserve"> </w:t>
      </w:r>
      <w:r w:rsidRPr="00B144CB">
        <w:rPr>
          <w:rFonts w:cs="Times New Roman"/>
          <w:spacing w:val="-3"/>
          <w:sz w:val="24"/>
        </w:rPr>
        <w:t>также</w:t>
      </w:r>
      <w:r w:rsidRPr="00B144CB">
        <w:rPr>
          <w:rFonts w:cs="Times New Roman"/>
          <w:spacing w:val="-11"/>
          <w:sz w:val="24"/>
        </w:rPr>
        <w:t xml:space="preserve"> </w:t>
      </w:r>
      <w:r w:rsidRPr="00B144CB">
        <w:rPr>
          <w:rFonts w:cs="Times New Roman"/>
          <w:spacing w:val="-3"/>
          <w:sz w:val="24"/>
        </w:rPr>
        <w:t>правовых</w:t>
      </w:r>
      <w:r w:rsidRPr="00B144CB">
        <w:rPr>
          <w:rFonts w:cs="Times New Roman"/>
          <w:spacing w:val="-13"/>
          <w:sz w:val="24"/>
        </w:rPr>
        <w:t xml:space="preserve"> </w:t>
      </w:r>
      <w:r w:rsidRPr="00B144CB">
        <w:rPr>
          <w:rFonts w:cs="Times New Roman"/>
          <w:sz w:val="24"/>
        </w:rPr>
        <w:t>актов</w:t>
      </w:r>
      <w:r w:rsidRPr="00B144CB">
        <w:rPr>
          <w:rFonts w:cs="Times New Roman"/>
          <w:spacing w:val="-6"/>
          <w:sz w:val="24"/>
        </w:rPr>
        <w:t xml:space="preserve"> </w:t>
      </w:r>
      <w:r w:rsidRPr="00B144CB">
        <w:rPr>
          <w:rFonts w:cs="Times New Roman"/>
          <w:sz w:val="24"/>
        </w:rPr>
        <w:t>области,</w:t>
      </w:r>
      <w:r w:rsidRPr="00B144CB">
        <w:rPr>
          <w:rFonts w:cs="Times New Roman"/>
          <w:spacing w:val="-9"/>
          <w:sz w:val="24"/>
        </w:rPr>
        <w:t xml:space="preserve"> </w:t>
      </w:r>
      <w:r w:rsidRPr="00B144CB">
        <w:rPr>
          <w:rFonts w:cs="Times New Roman"/>
          <w:spacing w:val="-7"/>
          <w:sz w:val="24"/>
        </w:rPr>
        <w:t>регламентирующих</w:t>
      </w:r>
      <w:r w:rsidRPr="00B144CB">
        <w:rPr>
          <w:rFonts w:cs="Times New Roman"/>
          <w:spacing w:val="-13"/>
          <w:sz w:val="24"/>
        </w:rPr>
        <w:t xml:space="preserve"> </w:t>
      </w:r>
      <w:r w:rsidRPr="00B144CB">
        <w:rPr>
          <w:rFonts w:cs="Times New Roman"/>
          <w:sz w:val="24"/>
        </w:rPr>
        <w:t xml:space="preserve">вопросы порядка обработки и </w:t>
      </w:r>
      <w:r w:rsidRPr="00B144CB">
        <w:rPr>
          <w:rFonts w:cs="Times New Roman"/>
          <w:spacing w:val="-6"/>
          <w:sz w:val="24"/>
        </w:rPr>
        <w:t xml:space="preserve">защиты </w:t>
      </w:r>
      <w:r w:rsidRPr="00B144CB">
        <w:rPr>
          <w:rFonts w:cs="Times New Roman"/>
          <w:spacing w:val="-3"/>
          <w:sz w:val="24"/>
        </w:rPr>
        <w:t>персональных</w:t>
      </w:r>
      <w:r w:rsidRPr="00B144CB">
        <w:rPr>
          <w:rFonts w:cs="Times New Roman"/>
          <w:spacing w:val="-32"/>
          <w:sz w:val="24"/>
        </w:rPr>
        <w:t xml:space="preserve"> </w:t>
      </w:r>
      <w:r w:rsidRPr="00B144CB">
        <w:rPr>
          <w:rFonts w:cs="Times New Roman"/>
          <w:spacing w:val="-3"/>
          <w:sz w:val="24"/>
        </w:rPr>
        <w:t>данных;</w:t>
      </w:r>
    </w:p>
    <w:p w:rsidR="00E87255" w:rsidRDefault="00E87255" w:rsidP="00E87255">
      <w:pPr>
        <w:pStyle w:val="a8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cs="Times New Roman"/>
          <w:spacing w:val="-10"/>
          <w:sz w:val="24"/>
        </w:rPr>
      </w:pPr>
      <w:r w:rsidRPr="00B144CB">
        <w:rPr>
          <w:rFonts w:cs="Times New Roman"/>
          <w:spacing w:val="-3"/>
          <w:sz w:val="24"/>
        </w:rPr>
        <w:t xml:space="preserve">прекратить </w:t>
      </w:r>
      <w:r w:rsidRPr="00B144CB">
        <w:rPr>
          <w:rFonts w:cs="Times New Roman"/>
          <w:sz w:val="24"/>
        </w:rPr>
        <w:t xml:space="preserve">обработку </w:t>
      </w:r>
      <w:r w:rsidRPr="00B144CB">
        <w:rPr>
          <w:rFonts w:cs="Times New Roman"/>
          <w:spacing w:val="-3"/>
          <w:sz w:val="24"/>
        </w:rPr>
        <w:t xml:space="preserve">персональных данных, ставших </w:t>
      </w:r>
      <w:r w:rsidRPr="00B144CB">
        <w:rPr>
          <w:rFonts w:cs="Times New Roman"/>
          <w:sz w:val="24"/>
        </w:rPr>
        <w:t xml:space="preserve">известными </w:t>
      </w:r>
      <w:r w:rsidRPr="00B144CB">
        <w:rPr>
          <w:rFonts w:cs="Times New Roman"/>
          <w:spacing w:val="-4"/>
          <w:sz w:val="24"/>
        </w:rPr>
        <w:t xml:space="preserve">мне  </w:t>
      </w:r>
      <w:r w:rsidRPr="00B144CB">
        <w:rPr>
          <w:rFonts w:cs="Times New Roman"/>
          <w:sz w:val="24"/>
        </w:rPr>
        <w:t xml:space="preserve">в связи с </w:t>
      </w:r>
      <w:r w:rsidRPr="00B144CB">
        <w:rPr>
          <w:rFonts w:cs="Times New Roman"/>
          <w:spacing w:val="-5"/>
          <w:sz w:val="24"/>
        </w:rPr>
        <w:t xml:space="preserve">исполнением </w:t>
      </w:r>
      <w:r w:rsidRPr="00B144CB">
        <w:rPr>
          <w:rFonts w:cs="Times New Roman"/>
          <w:spacing w:val="-4"/>
          <w:sz w:val="24"/>
        </w:rPr>
        <w:t>должностных</w:t>
      </w:r>
      <w:r w:rsidRPr="00B144CB">
        <w:rPr>
          <w:rFonts w:cs="Times New Roman"/>
          <w:spacing w:val="55"/>
          <w:sz w:val="24"/>
        </w:rPr>
        <w:t xml:space="preserve"> </w:t>
      </w:r>
      <w:r w:rsidRPr="00B144CB">
        <w:rPr>
          <w:rFonts w:cs="Times New Roman"/>
          <w:spacing w:val="-3"/>
          <w:sz w:val="24"/>
        </w:rPr>
        <w:t xml:space="preserve">обязанностей, после </w:t>
      </w:r>
      <w:r w:rsidRPr="00B144CB">
        <w:rPr>
          <w:rFonts w:cs="Times New Roman"/>
          <w:spacing w:val="-6"/>
          <w:sz w:val="24"/>
        </w:rPr>
        <w:t xml:space="preserve">прекращения </w:t>
      </w:r>
      <w:r w:rsidRPr="00B144CB">
        <w:rPr>
          <w:rFonts w:cs="Times New Roman"/>
          <w:spacing w:val="-3"/>
          <w:sz w:val="24"/>
        </w:rPr>
        <w:t xml:space="preserve">права на </w:t>
      </w:r>
      <w:r w:rsidRPr="00B144CB">
        <w:rPr>
          <w:rFonts w:cs="Times New Roman"/>
          <w:sz w:val="24"/>
        </w:rPr>
        <w:t xml:space="preserve">допуск к </w:t>
      </w:r>
      <w:r w:rsidRPr="00B144CB">
        <w:rPr>
          <w:rFonts w:cs="Times New Roman"/>
          <w:spacing w:val="-6"/>
          <w:sz w:val="24"/>
        </w:rPr>
        <w:t xml:space="preserve">информации, содержащей </w:t>
      </w:r>
      <w:r w:rsidRPr="00B144CB">
        <w:rPr>
          <w:rFonts w:cs="Times New Roman"/>
          <w:spacing w:val="-3"/>
          <w:sz w:val="24"/>
        </w:rPr>
        <w:t xml:space="preserve">персональные </w:t>
      </w:r>
      <w:r w:rsidRPr="00B144CB">
        <w:rPr>
          <w:rFonts w:cs="Times New Roman"/>
          <w:sz w:val="24"/>
        </w:rPr>
        <w:t xml:space="preserve">данные (в </w:t>
      </w:r>
      <w:r w:rsidRPr="00B144CB">
        <w:rPr>
          <w:rFonts w:cs="Times New Roman"/>
          <w:spacing w:val="-3"/>
          <w:sz w:val="24"/>
        </w:rPr>
        <w:t xml:space="preserve">случае перевода на </w:t>
      </w:r>
      <w:r w:rsidRPr="00B144CB">
        <w:rPr>
          <w:rFonts w:cs="Times New Roman"/>
          <w:spacing w:val="-5"/>
          <w:sz w:val="24"/>
        </w:rPr>
        <w:t xml:space="preserve">иную </w:t>
      </w:r>
      <w:r w:rsidRPr="00B144CB">
        <w:rPr>
          <w:rFonts w:cs="Times New Roman"/>
          <w:spacing w:val="-4"/>
          <w:sz w:val="24"/>
        </w:rPr>
        <w:t xml:space="preserve">должность, </w:t>
      </w:r>
      <w:r w:rsidRPr="00B144CB">
        <w:rPr>
          <w:rFonts w:cs="Times New Roman"/>
          <w:spacing w:val="-3"/>
          <w:sz w:val="24"/>
        </w:rPr>
        <w:t xml:space="preserve">не </w:t>
      </w:r>
      <w:r w:rsidRPr="00B144CB">
        <w:rPr>
          <w:rFonts w:cs="Times New Roman"/>
          <w:spacing w:val="-5"/>
          <w:sz w:val="24"/>
        </w:rPr>
        <w:t xml:space="preserve">предусматривающую </w:t>
      </w:r>
      <w:r w:rsidRPr="00B144CB">
        <w:rPr>
          <w:rFonts w:cs="Times New Roman"/>
          <w:sz w:val="24"/>
        </w:rPr>
        <w:t xml:space="preserve">доступ к </w:t>
      </w:r>
      <w:r w:rsidRPr="00B144CB">
        <w:rPr>
          <w:rFonts w:cs="Times New Roman"/>
          <w:spacing w:val="-3"/>
          <w:sz w:val="24"/>
        </w:rPr>
        <w:t xml:space="preserve">персональным данным, </w:t>
      </w:r>
      <w:r w:rsidRPr="00B144CB">
        <w:rPr>
          <w:rFonts w:cs="Times New Roman"/>
          <w:spacing w:val="-6"/>
          <w:sz w:val="24"/>
        </w:rPr>
        <w:t xml:space="preserve">или </w:t>
      </w:r>
      <w:r w:rsidRPr="00B144CB">
        <w:rPr>
          <w:rFonts w:cs="Times New Roman"/>
          <w:sz w:val="24"/>
        </w:rPr>
        <w:t xml:space="preserve">в </w:t>
      </w:r>
      <w:r w:rsidRPr="00B144CB">
        <w:rPr>
          <w:rFonts w:cs="Times New Roman"/>
          <w:spacing w:val="-3"/>
          <w:sz w:val="24"/>
        </w:rPr>
        <w:t xml:space="preserve">случае </w:t>
      </w:r>
      <w:r w:rsidRPr="00B144CB">
        <w:rPr>
          <w:rFonts w:cs="Times New Roman"/>
          <w:spacing w:val="-6"/>
          <w:sz w:val="24"/>
        </w:rPr>
        <w:t xml:space="preserve">прекращения </w:t>
      </w:r>
      <w:r w:rsidRPr="00B144CB">
        <w:rPr>
          <w:rFonts w:cs="Times New Roman"/>
          <w:spacing w:val="-5"/>
          <w:sz w:val="24"/>
        </w:rPr>
        <w:t>служебного</w:t>
      </w:r>
      <w:r w:rsidRPr="00B144CB">
        <w:rPr>
          <w:rFonts w:cs="Times New Roman"/>
          <w:spacing w:val="-9"/>
          <w:sz w:val="24"/>
        </w:rPr>
        <w:t xml:space="preserve"> </w:t>
      </w:r>
      <w:r w:rsidRPr="00B144CB">
        <w:rPr>
          <w:rFonts w:cs="Times New Roman"/>
          <w:sz w:val="24"/>
        </w:rPr>
        <w:t>контракта).</w:t>
      </w:r>
    </w:p>
    <w:p w:rsidR="00E87255" w:rsidRDefault="00E87255" w:rsidP="00E87255">
      <w:pPr>
        <w:pStyle w:val="a8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cs="Times New Roman"/>
          <w:spacing w:val="-10"/>
          <w:sz w:val="24"/>
        </w:rPr>
      </w:pPr>
      <w:r w:rsidRPr="00B144CB">
        <w:rPr>
          <w:rFonts w:cs="Times New Roman"/>
          <w:sz w:val="24"/>
        </w:rPr>
        <w:t xml:space="preserve">Я </w:t>
      </w:r>
      <w:r w:rsidRPr="00B144CB">
        <w:rPr>
          <w:rFonts w:cs="Times New Roman"/>
          <w:spacing w:val="-5"/>
          <w:sz w:val="24"/>
        </w:rPr>
        <w:t xml:space="preserve">предупрежден </w:t>
      </w:r>
      <w:r w:rsidRPr="00B144CB">
        <w:rPr>
          <w:rFonts w:cs="Times New Roman"/>
          <w:sz w:val="24"/>
        </w:rPr>
        <w:t xml:space="preserve">(а) о </w:t>
      </w:r>
      <w:r w:rsidRPr="00B144CB">
        <w:rPr>
          <w:rFonts w:cs="Times New Roman"/>
          <w:spacing w:val="-3"/>
          <w:sz w:val="24"/>
        </w:rPr>
        <w:t xml:space="preserve">том, </w:t>
      </w:r>
      <w:r w:rsidRPr="00B144CB">
        <w:rPr>
          <w:rFonts w:cs="Times New Roman"/>
          <w:sz w:val="24"/>
        </w:rPr>
        <w:t xml:space="preserve">что в </w:t>
      </w:r>
      <w:r w:rsidRPr="00B144CB">
        <w:rPr>
          <w:rFonts w:cs="Times New Roman"/>
          <w:spacing w:val="-3"/>
          <w:sz w:val="24"/>
        </w:rPr>
        <w:t xml:space="preserve">случае </w:t>
      </w:r>
      <w:r w:rsidRPr="00B144CB">
        <w:rPr>
          <w:rFonts w:cs="Times New Roman"/>
          <w:spacing w:val="-7"/>
          <w:sz w:val="24"/>
        </w:rPr>
        <w:t xml:space="preserve">нарушения </w:t>
      </w:r>
      <w:r w:rsidRPr="00B144CB">
        <w:rPr>
          <w:rFonts w:cs="Times New Roman"/>
          <w:spacing w:val="-4"/>
          <w:sz w:val="24"/>
        </w:rPr>
        <w:t>данного</w:t>
      </w:r>
      <w:r w:rsidRPr="00B144CB">
        <w:rPr>
          <w:rFonts w:cs="Times New Roman"/>
          <w:spacing w:val="55"/>
          <w:sz w:val="24"/>
        </w:rPr>
        <w:t xml:space="preserve"> </w:t>
      </w:r>
      <w:r w:rsidRPr="00B144CB">
        <w:rPr>
          <w:rFonts w:cs="Times New Roman"/>
          <w:sz w:val="24"/>
        </w:rPr>
        <w:t xml:space="preserve">обязательства буду </w:t>
      </w:r>
      <w:r w:rsidRPr="00B144CB">
        <w:rPr>
          <w:rFonts w:cs="Times New Roman"/>
          <w:spacing w:val="-4"/>
          <w:sz w:val="24"/>
        </w:rPr>
        <w:t>привлечен</w:t>
      </w:r>
      <w:r w:rsidRPr="00B144CB">
        <w:rPr>
          <w:rFonts w:cs="Times New Roman"/>
          <w:spacing w:val="-11"/>
          <w:sz w:val="24"/>
        </w:rPr>
        <w:t xml:space="preserve"> </w:t>
      </w:r>
      <w:r w:rsidRPr="00B144CB">
        <w:rPr>
          <w:rFonts w:cs="Times New Roman"/>
          <w:sz w:val="24"/>
        </w:rPr>
        <w:t>(а)</w:t>
      </w:r>
      <w:r w:rsidRPr="00B144CB">
        <w:rPr>
          <w:rFonts w:cs="Times New Roman"/>
          <w:spacing w:val="-8"/>
          <w:sz w:val="24"/>
        </w:rPr>
        <w:t xml:space="preserve"> </w:t>
      </w:r>
      <w:r w:rsidRPr="00B144CB">
        <w:rPr>
          <w:rFonts w:cs="Times New Roman"/>
          <w:sz w:val="24"/>
        </w:rPr>
        <w:t>к</w:t>
      </w:r>
      <w:r w:rsidRPr="00B144CB">
        <w:rPr>
          <w:rFonts w:cs="Times New Roman"/>
          <w:spacing w:val="-1"/>
          <w:sz w:val="24"/>
        </w:rPr>
        <w:t xml:space="preserve"> </w:t>
      </w:r>
      <w:r w:rsidRPr="00B144CB">
        <w:rPr>
          <w:rFonts w:cs="Times New Roman"/>
          <w:spacing w:val="-4"/>
          <w:sz w:val="24"/>
        </w:rPr>
        <w:t>дисциплинарной</w:t>
      </w:r>
      <w:r w:rsidRPr="00B144CB">
        <w:rPr>
          <w:rFonts w:cs="Times New Roman"/>
          <w:spacing w:val="-12"/>
          <w:sz w:val="24"/>
        </w:rPr>
        <w:t xml:space="preserve"> </w:t>
      </w:r>
      <w:r w:rsidRPr="00B144CB">
        <w:rPr>
          <w:rFonts w:cs="Times New Roman"/>
          <w:sz w:val="24"/>
        </w:rPr>
        <w:t>ответственности</w:t>
      </w:r>
      <w:r w:rsidRPr="00B144CB">
        <w:rPr>
          <w:rFonts w:cs="Times New Roman"/>
          <w:spacing w:val="-13"/>
          <w:sz w:val="24"/>
        </w:rPr>
        <w:t xml:space="preserve"> </w:t>
      </w:r>
      <w:r w:rsidRPr="00B144CB">
        <w:rPr>
          <w:rFonts w:cs="Times New Roman"/>
          <w:spacing w:val="-6"/>
          <w:sz w:val="24"/>
        </w:rPr>
        <w:t>или</w:t>
      </w:r>
      <w:r w:rsidRPr="00B144CB">
        <w:rPr>
          <w:rFonts w:cs="Times New Roman"/>
          <w:spacing w:val="-13"/>
          <w:sz w:val="24"/>
        </w:rPr>
        <w:t xml:space="preserve"> </w:t>
      </w:r>
      <w:r w:rsidRPr="00B144CB">
        <w:rPr>
          <w:rFonts w:cs="Times New Roman"/>
          <w:spacing w:val="-5"/>
          <w:sz w:val="24"/>
        </w:rPr>
        <w:t>иной</w:t>
      </w:r>
      <w:r w:rsidRPr="00B144CB">
        <w:rPr>
          <w:rFonts w:cs="Times New Roman"/>
          <w:spacing w:val="-13"/>
          <w:sz w:val="24"/>
        </w:rPr>
        <w:t xml:space="preserve"> </w:t>
      </w:r>
      <w:r w:rsidRPr="00B144CB">
        <w:rPr>
          <w:rFonts w:cs="Times New Roman"/>
          <w:sz w:val="24"/>
        </w:rPr>
        <w:t>ответственности</w:t>
      </w:r>
      <w:r w:rsidRPr="00B144CB">
        <w:rPr>
          <w:rFonts w:cs="Times New Roman"/>
          <w:spacing w:val="-13"/>
          <w:sz w:val="24"/>
        </w:rPr>
        <w:t xml:space="preserve"> </w:t>
      </w:r>
      <w:r w:rsidRPr="00B144CB">
        <w:rPr>
          <w:rFonts w:cs="Times New Roman"/>
          <w:sz w:val="24"/>
        </w:rPr>
        <w:t>в</w:t>
      </w:r>
      <w:r w:rsidRPr="00B144CB">
        <w:rPr>
          <w:rFonts w:cs="Times New Roman"/>
          <w:spacing w:val="-7"/>
          <w:sz w:val="24"/>
        </w:rPr>
        <w:t xml:space="preserve"> </w:t>
      </w:r>
      <w:r w:rsidRPr="00B144CB">
        <w:rPr>
          <w:rFonts w:cs="Times New Roman"/>
          <w:sz w:val="24"/>
        </w:rPr>
        <w:t xml:space="preserve">соответствии с </w:t>
      </w:r>
      <w:r w:rsidRPr="00B144CB">
        <w:rPr>
          <w:rFonts w:cs="Times New Roman"/>
          <w:spacing w:val="-4"/>
          <w:sz w:val="24"/>
        </w:rPr>
        <w:t xml:space="preserve">действующим </w:t>
      </w:r>
      <w:r w:rsidRPr="00B144CB">
        <w:rPr>
          <w:rFonts w:cs="Times New Roman"/>
          <w:sz w:val="24"/>
        </w:rPr>
        <w:t>законодательством Российской</w:t>
      </w:r>
      <w:r w:rsidRPr="00B144CB">
        <w:rPr>
          <w:rFonts w:cs="Times New Roman"/>
          <w:spacing w:val="-18"/>
          <w:sz w:val="24"/>
        </w:rPr>
        <w:t xml:space="preserve"> </w:t>
      </w:r>
      <w:r w:rsidRPr="00B144CB">
        <w:rPr>
          <w:rFonts w:cs="Times New Roman"/>
          <w:spacing w:val="-4"/>
          <w:sz w:val="24"/>
        </w:rPr>
        <w:t>Федерации.</w:t>
      </w:r>
    </w:p>
    <w:p w:rsidR="00E87255" w:rsidRDefault="00E87255" w:rsidP="00E87255">
      <w:pPr>
        <w:pStyle w:val="a8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cs="Times New Roman"/>
          <w:spacing w:val="-10"/>
          <w:sz w:val="24"/>
        </w:rPr>
      </w:pPr>
      <w:r w:rsidRPr="00B144CB">
        <w:rPr>
          <w:rFonts w:cs="Times New Roman"/>
          <w:sz w:val="24"/>
        </w:rPr>
        <w:t xml:space="preserve">Я обязуюсь </w:t>
      </w:r>
      <w:r w:rsidRPr="00B144CB">
        <w:rPr>
          <w:rFonts w:cs="Times New Roman"/>
          <w:spacing w:val="-3"/>
          <w:sz w:val="24"/>
        </w:rPr>
        <w:t xml:space="preserve">прекратить </w:t>
      </w:r>
      <w:r w:rsidRPr="00B144CB">
        <w:rPr>
          <w:rFonts w:cs="Times New Roman"/>
          <w:sz w:val="24"/>
        </w:rPr>
        <w:t xml:space="preserve">обработку </w:t>
      </w:r>
      <w:r w:rsidRPr="00B144CB">
        <w:rPr>
          <w:rFonts w:cs="Times New Roman"/>
          <w:spacing w:val="-3"/>
          <w:sz w:val="24"/>
        </w:rPr>
        <w:t xml:space="preserve">персональных данных, ставших </w:t>
      </w:r>
      <w:r w:rsidRPr="00B144CB">
        <w:rPr>
          <w:rFonts w:cs="Times New Roman"/>
          <w:spacing w:val="-4"/>
          <w:sz w:val="24"/>
        </w:rPr>
        <w:t xml:space="preserve">мне </w:t>
      </w:r>
      <w:r w:rsidRPr="00B144CB">
        <w:rPr>
          <w:rFonts w:cs="Times New Roman"/>
          <w:sz w:val="24"/>
        </w:rPr>
        <w:t xml:space="preserve">известными в связи с </w:t>
      </w:r>
      <w:r w:rsidRPr="00B144CB">
        <w:rPr>
          <w:rFonts w:cs="Times New Roman"/>
          <w:spacing w:val="-5"/>
          <w:sz w:val="24"/>
        </w:rPr>
        <w:t xml:space="preserve">исполнением </w:t>
      </w:r>
      <w:r w:rsidRPr="00B144CB">
        <w:rPr>
          <w:rFonts w:cs="Times New Roman"/>
          <w:spacing w:val="-4"/>
          <w:sz w:val="24"/>
        </w:rPr>
        <w:t>должностных</w:t>
      </w:r>
      <w:r w:rsidRPr="00B144CB">
        <w:rPr>
          <w:rFonts w:cs="Times New Roman"/>
          <w:spacing w:val="55"/>
          <w:sz w:val="24"/>
        </w:rPr>
        <w:t xml:space="preserve"> </w:t>
      </w:r>
      <w:r w:rsidRPr="00B144CB">
        <w:rPr>
          <w:rFonts w:cs="Times New Roman"/>
          <w:spacing w:val="-3"/>
          <w:sz w:val="24"/>
        </w:rPr>
        <w:t xml:space="preserve">обязанностей, </w:t>
      </w:r>
      <w:r w:rsidRPr="00B144CB">
        <w:rPr>
          <w:rFonts w:cs="Times New Roman"/>
          <w:sz w:val="24"/>
        </w:rPr>
        <w:t xml:space="preserve">в </w:t>
      </w:r>
      <w:r w:rsidRPr="00B144CB">
        <w:rPr>
          <w:rFonts w:cs="Times New Roman"/>
          <w:spacing w:val="-3"/>
          <w:sz w:val="24"/>
        </w:rPr>
        <w:t xml:space="preserve">случае </w:t>
      </w:r>
      <w:r w:rsidRPr="00B144CB">
        <w:rPr>
          <w:rFonts w:cs="Times New Roman"/>
          <w:spacing w:val="-5"/>
          <w:sz w:val="24"/>
        </w:rPr>
        <w:t xml:space="preserve">расторжения </w:t>
      </w:r>
      <w:r w:rsidRPr="00B144CB">
        <w:rPr>
          <w:rFonts w:cs="Times New Roman"/>
          <w:spacing w:val="3"/>
          <w:sz w:val="24"/>
        </w:rPr>
        <w:t xml:space="preserve">со </w:t>
      </w:r>
      <w:r w:rsidRPr="00B144CB">
        <w:rPr>
          <w:rFonts w:cs="Times New Roman"/>
          <w:spacing w:val="-4"/>
          <w:sz w:val="24"/>
        </w:rPr>
        <w:t>мной</w:t>
      </w:r>
      <w:r>
        <w:rPr>
          <w:rFonts w:cs="Times New Roman"/>
          <w:spacing w:val="-4"/>
          <w:sz w:val="24"/>
        </w:rPr>
        <w:t xml:space="preserve"> </w:t>
      </w:r>
      <w:r>
        <w:rPr>
          <w:rFonts w:cs="Times New Roman"/>
          <w:spacing w:val="-5"/>
          <w:sz w:val="24"/>
        </w:rPr>
        <w:t xml:space="preserve">трудового договора </w:t>
      </w:r>
      <w:r w:rsidRPr="00B144CB">
        <w:rPr>
          <w:rFonts w:cs="Times New Roman"/>
          <w:sz w:val="24"/>
        </w:rPr>
        <w:t>.</w:t>
      </w:r>
    </w:p>
    <w:p w:rsidR="00E87255" w:rsidRDefault="00E87255" w:rsidP="00E87255">
      <w:pPr>
        <w:pStyle w:val="a8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cs="Times New Roman"/>
          <w:spacing w:val="-10"/>
          <w:sz w:val="24"/>
        </w:rPr>
      </w:pPr>
      <w:r w:rsidRPr="00B144CB">
        <w:rPr>
          <w:rFonts w:cs="Times New Roman"/>
          <w:sz w:val="24"/>
        </w:rPr>
        <w:t xml:space="preserve">В соответствии </w:t>
      </w:r>
      <w:r w:rsidRPr="00381381">
        <w:rPr>
          <w:rFonts w:cs="Times New Roman"/>
          <w:sz w:val="24"/>
        </w:rPr>
        <w:t>со статьей 7 Федерального закона от 27 июля 2006 года N 152-ФЗ "О персональных данных"</w:t>
      </w:r>
      <w:r w:rsidRPr="00B144CB">
        <w:rPr>
          <w:rFonts w:cs="Times New Roman"/>
          <w:color w:val="0000ED"/>
          <w:sz w:val="24"/>
        </w:rPr>
        <w:t xml:space="preserve"> </w:t>
      </w:r>
      <w:r w:rsidRPr="00B144CB">
        <w:rPr>
          <w:rFonts w:cs="Times New Roman"/>
          <w:sz w:val="24"/>
        </w:rPr>
        <w:t>я уведомлен (а) о том, что персональные данные являются конфиденциальной информацией и я обязан (а) не раскрывать третьим лицам  и не распространять персональные данные без согласия субъекта персональных данных.</w:t>
      </w:r>
    </w:p>
    <w:p w:rsidR="00E87255" w:rsidRPr="001F71FE" w:rsidRDefault="00E87255" w:rsidP="00E87255">
      <w:pPr>
        <w:pStyle w:val="a8"/>
        <w:tabs>
          <w:tab w:val="left" w:pos="3442"/>
          <w:tab w:val="left" w:pos="6270"/>
          <w:tab w:val="left" w:pos="8961"/>
        </w:tabs>
        <w:spacing w:before="12" w:line="249" w:lineRule="auto"/>
        <w:ind w:right="714"/>
        <w:rPr>
          <w:rFonts w:cs="Times New Roman"/>
          <w:spacing w:val="-10"/>
          <w:sz w:val="24"/>
        </w:rPr>
      </w:pPr>
      <w:r w:rsidRPr="00B144CB">
        <w:rPr>
          <w:rFonts w:cs="Times New Roman"/>
          <w:spacing w:val="-8"/>
          <w:sz w:val="24"/>
        </w:rPr>
        <w:t>Положения</w:t>
      </w:r>
      <w:r w:rsidRPr="00B144CB">
        <w:rPr>
          <w:rFonts w:cs="Times New Roman"/>
          <w:spacing w:val="47"/>
          <w:sz w:val="24"/>
        </w:rPr>
        <w:t xml:space="preserve"> </w:t>
      </w:r>
      <w:r w:rsidRPr="00B144CB">
        <w:rPr>
          <w:rFonts w:cs="Times New Roman"/>
          <w:sz w:val="24"/>
        </w:rPr>
        <w:t xml:space="preserve">законодательства Российской </w:t>
      </w:r>
      <w:r w:rsidRPr="00B144CB">
        <w:rPr>
          <w:rFonts w:cs="Times New Roman"/>
          <w:spacing w:val="-4"/>
          <w:sz w:val="24"/>
        </w:rPr>
        <w:t xml:space="preserve">Федерации, </w:t>
      </w:r>
      <w:r w:rsidRPr="00B144CB">
        <w:rPr>
          <w:rFonts w:cs="Times New Roman"/>
          <w:spacing w:val="-5"/>
          <w:sz w:val="24"/>
        </w:rPr>
        <w:t xml:space="preserve">предусматривающие </w:t>
      </w:r>
      <w:r w:rsidRPr="00B144CB">
        <w:rPr>
          <w:rFonts w:cs="Times New Roman"/>
          <w:sz w:val="24"/>
        </w:rPr>
        <w:t xml:space="preserve">ответственность за </w:t>
      </w:r>
      <w:r w:rsidRPr="00B144CB">
        <w:rPr>
          <w:rFonts w:cs="Times New Roman"/>
          <w:spacing w:val="-7"/>
          <w:sz w:val="24"/>
        </w:rPr>
        <w:t xml:space="preserve">нарушение </w:t>
      </w:r>
      <w:r w:rsidRPr="00B144CB">
        <w:rPr>
          <w:rFonts w:cs="Times New Roman"/>
          <w:spacing w:val="-3"/>
          <w:sz w:val="24"/>
        </w:rPr>
        <w:t xml:space="preserve">требований </w:t>
      </w:r>
      <w:r w:rsidRPr="00406D23">
        <w:rPr>
          <w:rFonts w:cs="Times New Roman"/>
          <w:spacing w:val="-5"/>
          <w:sz w:val="24"/>
        </w:rPr>
        <w:t xml:space="preserve">Федерального </w:t>
      </w:r>
      <w:r w:rsidRPr="00406D23">
        <w:rPr>
          <w:rFonts w:cs="Times New Roman"/>
          <w:sz w:val="24"/>
        </w:rPr>
        <w:t xml:space="preserve">закона </w:t>
      </w:r>
      <w:r w:rsidRPr="00406D23">
        <w:rPr>
          <w:rFonts w:cs="Times New Roman"/>
          <w:spacing w:val="-3"/>
          <w:sz w:val="24"/>
        </w:rPr>
        <w:t xml:space="preserve">от 27 </w:t>
      </w:r>
      <w:r w:rsidRPr="00406D23">
        <w:rPr>
          <w:rFonts w:cs="Times New Roman"/>
          <w:spacing w:val="-6"/>
          <w:sz w:val="24"/>
        </w:rPr>
        <w:t xml:space="preserve">июля </w:t>
      </w:r>
      <w:r w:rsidRPr="00406D23">
        <w:rPr>
          <w:rFonts w:cs="Times New Roman"/>
          <w:spacing w:val="-5"/>
          <w:sz w:val="24"/>
        </w:rPr>
        <w:t xml:space="preserve">2006 </w:t>
      </w:r>
      <w:r w:rsidRPr="00406D23">
        <w:rPr>
          <w:rFonts w:cs="Times New Roman"/>
          <w:spacing w:val="-3"/>
          <w:sz w:val="24"/>
        </w:rPr>
        <w:t xml:space="preserve">года </w:t>
      </w:r>
      <w:r w:rsidRPr="00406D23">
        <w:rPr>
          <w:rFonts w:cs="Times New Roman"/>
          <w:sz w:val="24"/>
        </w:rPr>
        <w:t xml:space="preserve">N </w:t>
      </w:r>
      <w:r w:rsidRPr="00406D23">
        <w:rPr>
          <w:rFonts w:cs="Times New Roman"/>
          <w:spacing w:val="-5"/>
          <w:sz w:val="24"/>
        </w:rPr>
        <w:t xml:space="preserve">152-ФЗ </w:t>
      </w:r>
      <w:r w:rsidRPr="00406D23">
        <w:rPr>
          <w:rFonts w:cs="Times New Roman"/>
          <w:spacing w:val="-3"/>
          <w:sz w:val="24"/>
        </w:rPr>
        <w:t>"О персональных данных"</w:t>
      </w:r>
      <w:r w:rsidRPr="00B144CB">
        <w:rPr>
          <w:rFonts w:cs="Times New Roman"/>
          <w:spacing w:val="-3"/>
          <w:sz w:val="24"/>
        </w:rPr>
        <w:t xml:space="preserve">, </w:t>
      </w:r>
      <w:r w:rsidRPr="00B144CB">
        <w:rPr>
          <w:rFonts w:cs="Times New Roman"/>
          <w:spacing w:val="-4"/>
          <w:sz w:val="24"/>
        </w:rPr>
        <w:t xml:space="preserve">мне </w:t>
      </w:r>
      <w:r w:rsidRPr="00B144CB">
        <w:rPr>
          <w:rFonts w:cs="Times New Roman"/>
          <w:spacing w:val="-3"/>
          <w:sz w:val="24"/>
        </w:rPr>
        <w:t>разъяснены.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_______________       ____________        _______________________________</w:t>
      </w:r>
    </w:p>
    <w:p w:rsidR="00E87255" w:rsidRDefault="00E87255" w:rsidP="00E87255">
      <w:pPr>
        <w:jc w:val="both"/>
      </w:pPr>
      <w:r w:rsidRPr="001F71FE">
        <w:t xml:space="preserve">          (дата)             </w:t>
      </w:r>
      <w:r>
        <w:t xml:space="preserve">             </w:t>
      </w:r>
      <w:r w:rsidRPr="001F71FE">
        <w:t xml:space="preserve">     (подпись)                        (фамилия, инициалы)</w:t>
      </w:r>
    </w:p>
    <w:p w:rsidR="00E87255" w:rsidRDefault="00E87255" w:rsidP="00E87255">
      <w:pPr>
        <w:jc w:val="both"/>
      </w:pPr>
    </w:p>
    <w:p w:rsidR="00E87255" w:rsidRDefault="00E87255" w:rsidP="00E87255">
      <w:pPr>
        <w:jc w:val="both"/>
      </w:pPr>
    </w:p>
    <w:p w:rsidR="00E87255" w:rsidRPr="001F71FE" w:rsidRDefault="00E87255" w:rsidP="00E87255">
      <w:pPr>
        <w:jc w:val="both"/>
      </w:pPr>
    </w:p>
    <w:p w:rsidR="00E87255" w:rsidRPr="00F2539B" w:rsidRDefault="00E87255" w:rsidP="00E87255">
      <w:pPr>
        <w:adjustRightInd w:val="0"/>
        <w:jc w:val="right"/>
      </w:pPr>
      <w:r w:rsidRPr="00F2539B">
        <w:lastRenderedPageBreak/>
        <w:t>Приложение 9</w:t>
      </w:r>
    </w:p>
    <w:p w:rsidR="00E87255" w:rsidRPr="00F2539B" w:rsidRDefault="00E87255" w:rsidP="00E87255">
      <w:pPr>
        <w:adjustRightInd w:val="0"/>
        <w:jc w:val="right"/>
      </w:pPr>
      <w:r w:rsidRPr="00F2539B">
        <w:t>к постановлению администрации</w:t>
      </w:r>
    </w:p>
    <w:p w:rsidR="00E87255" w:rsidRPr="00F2539B" w:rsidRDefault="00E87255" w:rsidP="00E87255">
      <w:pPr>
        <w:adjustRightInd w:val="0"/>
        <w:jc w:val="right"/>
      </w:pPr>
      <w:r w:rsidRPr="00F2539B">
        <w:t>Молодёжного муниципального образования</w:t>
      </w:r>
    </w:p>
    <w:p w:rsidR="00E87255" w:rsidRPr="00F2539B" w:rsidRDefault="00E87255" w:rsidP="00E87255">
      <w:pPr>
        <w:adjustRightInd w:val="0"/>
        <w:jc w:val="right"/>
      </w:pPr>
      <w:r>
        <w:t>от  24.08.</w:t>
      </w:r>
      <w:r w:rsidRPr="00F2539B">
        <w:t>2020 г</w:t>
      </w:r>
      <w:r>
        <w:t>.</w:t>
      </w:r>
      <w:r w:rsidRPr="00F2539B">
        <w:t xml:space="preserve"> №</w:t>
      </w:r>
      <w:r>
        <w:t xml:space="preserve"> 20</w:t>
      </w:r>
    </w:p>
    <w:p w:rsidR="00E87255" w:rsidRPr="00DF2472" w:rsidRDefault="00E87255" w:rsidP="00E87255">
      <w:pPr>
        <w:rPr>
          <w:sz w:val="24"/>
          <w:szCs w:val="24"/>
        </w:rPr>
      </w:pPr>
    </w:p>
    <w:p w:rsidR="00E87255" w:rsidRPr="001F71FE" w:rsidRDefault="00E87255" w:rsidP="00E87255">
      <w:pPr>
        <w:jc w:val="center"/>
        <w:rPr>
          <w:b/>
          <w:sz w:val="24"/>
          <w:szCs w:val="24"/>
        </w:rPr>
      </w:pPr>
      <w:r w:rsidRPr="001F71FE">
        <w:rPr>
          <w:b/>
          <w:sz w:val="24"/>
          <w:szCs w:val="24"/>
        </w:rPr>
        <w:t xml:space="preserve">Типовая форма согласия на обработку персональных данных сотрудников администрации </w:t>
      </w:r>
      <w:r>
        <w:rPr>
          <w:b/>
          <w:sz w:val="24"/>
          <w:szCs w:val="24"/>
        </w:rPr>
        <w:t>Молодёжного</w:t>
      </w:r>
      <w:r w:rsidRPr="001F71FE">
        <w:rPr>
          <w:b/>
          <w:sz w:val="24"/>
          <w:szCs w:val="24"/>
        </w:rPr>
        <w:t xml:space="preserve"> муниципального образования Перелюбского муниципального района Саратовской области, а также иных субъектов персональных данных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Я, ____________________________________________________</w:t>
      </w:r>
      <w:r>
        <w:rPr>
          <w:sz w:val="24"/>
          <w:szCs w:val="24"/>
        </w:rPr>
        <w:t>_____________</w:t>
      </w:r>
      <w:r w:rsidRPr="00DF2472">
        <w:rPr>
          <w:sz w:val="24"/>
          <w:szCs w:val="24"/>
        </w:rPr>
        <w:t>__________,</w:t>
      </w:r>
    </w:p>
    <w:p w:rsidR="00E87255" w:rsidRPr="001F71FE" w:rsidRDefault="00E87255" w:rsidP="00E87255">
      <w:pPr>
        <w:jc w:val="center"/>
      </w:pPr>
      <w:r w:rsidRPr="001F71FE">
        <w:t>(Ф.И.О.)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зарегистрированный(ная) по адресу:_______________</w:t>
      </w:r>
      <w:r>
        <w:rPr>
          <w:sz w:val="24"/>
          <w:szCs w:val="24"/>
        </w:rPr>
        <w:t>___________</w:t>
      </w:r>
      <w:r w:rsidRPr="00DF2472">
        <w:rPr>
          <w:sz w:val="24"/>
          <w:szCs w:val="24"/>
        </w:rPr>
        <w:t>____________________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  <w:r w:rsidRPr="00DF2472">
        <w:rPr>
          <w:sz w:val="24"/>
          <w:szCs w:val="24"/>
        </w:rPr>
        <w:t>,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паспорт: серия _________ N ____________, выдан __________________ __________________________________________________</w:t>
      </w:r>
      <w:r>
        <w:rPr>
          <w:sz w:val="24"/>
          <w:szCs w:val="24"/>
        </w:rPr>
        <w:t>___________</w:t>
      </w:r>
      <w:r w:rsidRPr="00DF2472">
        <w:rPr>
          <w:sz w:val="24"/>
          <w:szCs w:val="24"/>
        </w:rPr>
        <w:t>________________</w:t>
      </w:r>
      <w:r>
        <w:rPr>
          <w:sz w:val="24"/>
          <w:szCs w:val="24"/>
        </w:rPr>
        <w:t>,</w:t>
      </w:r>
    </w:p>
    <w:p w:rsidR="00E87255" w:rsidRPr="001F71FE" w:rsidRDefault="00E87255" w:rsidP="00E87255">
      <w:pPr>
        <w:jc w:val="both"/>
      </w:pPr>
      <w:r w:rsidRPr="00DF2472">
        <w:rPr>
          <w:sz w:val="24"/>
          <w:szCs w:val="24"/>
        </w:rPr>
        <w:t xml:space="preserve">                                                       </w:t>
      </w:r>
      <w:r w:rsidRPr="001F71FE">
        <w:t>(кем и когда выдан),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свободно,  своей  волей  и в своем  интересе  даю  согласие  уполномоченным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должностным    лицам   администрации</w:t>
      </w:r>
      <w:r>
        <w:rPr>
          <w:sz w:val="24"/>
          <w:szCs w:val="24"/>
        </w:rPr>
        <w:t xml:space="preserve"> Молодёжного муниципального образования Перелюбского муниципального района Саратовской области </w:t>
      </w:r>
      <w:r w:rsidRPr="00DF2472">
        <w:rPr>
          <w:sz w:val="24"/>
          <w:szCs w:val="24"/>
        </w:rPr>
        <w:t>,  расположенной по адресу:</w:t>
      </w:r>
      <w:r>
        <w:rPr>
          <w:sz w:val="24"/>
          <w:szCs w:val="24"/>
        </w:rPr>
        <w:t xml:space="preserve"> Саратовская область, Перелюбский район, с. Грачев Куст</w:t>
      </w:r>
      <w:r w:rsidRPr="00DF2472">
        <w:rPr>
          <w:sz w:val="24"/>
          <w:szCs w:val="24"/>
        </w:rPr>
        <w:t>,</w:t>
      </w:r>
      <w:r>
        <w:rPr>
          <w:sz w:val="24"/>
          <w:szCs w:val="24"/>
        </w:rPr>
        <w:t xml:space="preserve"> ул. Перетрухина,67</w:t>
      </w:r>
      <w:r w:rsidRPr="00DF24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на  обработку  (любое  действие  (операцию)   или   совокупность   действий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 xml:space="preserve">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следующих персональных данных </w:t>
      </w:r>
      <w:r w:rsidRPr="00DF2472">
        <w:rPr>
          <w:b/>
          <w:sz w:val="24"/>
          <w:szCs w:val="24"/>
        </w:rPr>
        <w:t>(нужное выделить)</w:t>
      </w:r>
      <w:r w:rsidRPr="00DF2472">
        <w:rPr>
          <w:sz w:val="24"/>
          <w:szCs w:val="24"/>
        </w:rPr>
        <w:t>: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Фамилия, имя, отчество.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Пол.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Сведения о наличии изменений фамилии, имени или отчества (когда, где и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по какой причине).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Число, месяц, год рождения.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Место рождения.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- Информация о гражданстве (в том числе предыдущие гражданства, иные 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гражданства).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- Вид, серия, номер документа, удостоверяющего личность, наименование 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органа, выдавшего документ, дата выдачи.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Адрес и дата регистрации по месту жительства (месту пребывания), адрес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фактического проживания.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Номер контактного телефона или сведения о других способах связи.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 - </w:t>
      </w:r>
      <w:r>
        <w:rPr>
          <w:spacing w:val="-3"/>
          <w:sz w:val="24"/>
          <w:szCs w:val="24"/>
        </w:rPr>
        <w:t>С</w:t>
      </w:r>
      <w:r w:rsidRPr="00615CFA">
        <w:rPr>
          <w:spacing w:val="-3"/>
          <w:sz w:val="24"/>
          <w:szCs w:val="24"/>
        </w:rPr>
        <w:t xml:space="preserve">траховой </w:t>
      </w:r>
      <w:r w:rsidRPr="00615CFA">
        <w:rPr>
          <w:spacing w:val="-5"/>
          <w:sz w:val="24"/>
          <w:szCs w:val="24"/>
        </w:rPr>
        <w:t xml:space="preserve">номер </w:t>
      </w:r>
      <w:r w:rsidRPr="00615CFA">
        <w:rPr>
          <w:spacing w:val="-4"/>
          <w:sz w:val="24"/>
          <w:szCs w:val="24"/>
        </w:rPr>
        <w:t xml:space="preserve">индивидуального лицевого </w:t>
      </w:r>
      <w:r w:rsidRPr="00615CFA">
        <w:rPr>
          <w:sz w:val="24"/>
          <w:szCs w:val="24"/>
        </w:rPr>
        <w:t>счета</w:t>
      </w:r>
      <w:r w:rsidRPr="00DF2472">
        <w:rPr>
          <w:sz w:val="24"/>
          <w:szCs w:val="24"/>
        </w:rPr>
        <w:t>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 - Идентификационный номер налогоплательщика.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 - Реквизиты страхового медицинского полиса обязательного медицинского страхования.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Реквизиты свидетельства государственной регистрации актов гражданского состояния.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Сведения о семейном положении, состав семьи, а также сведения о муже, жене (в том числе о бывших).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Реквизиты свидетельства о рождении ребенка (детей) (для детей до 18 лет)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(в случае предоставления налогового вычета).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Справка с места учебы ребенка (детей) старше 18 лет (в случае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предоставления налогового вычета).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lastRenderedPageBreak/>
        <w:t>- Сведения о трудовой деятельности.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Сведения о воинском учете и реквизиты документов воинского учета.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- Сведения об образовании, в том числе о послевузовском 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профессиональном образовании (наименование и год окончания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 xml:space="preserve">образовательного учреждения, наименование и реквизиты документа об образовании, квалификация, специальность по документу об образовании). 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Сведения об ученой степени.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Информация о владении иностранными языками, степень владения.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Медицинское заключение по установленной форме об отсутствии у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гражданина заболевания, препятствующего поступлению на муниципальную службу или ее прохождению.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Фотография.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перемещения на иную должность муниципальной службы, наименование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замещаемых должностей муниципальной службы с указанием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 xml:space="preserve">структурных подразделений, размера денежного содержания, результатов аттестации на соответствие замещаемой должности муниципальной 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службы, а также сведения о прежнем месте работы.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Информация, содержащаяся в трудовом договоре, дополнительных соглашениях к трудовому договору.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Информация о наличии или отсутствии судимости.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Государственные награды, иные награды и знаки отличия.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Сведения о профессиональной переподготовке и (или) повышении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квалификации.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Информация о ежегодных оплачиваемых отпусках, учебных отпусках и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отпусках без сохранения денежного содержания.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Сведения  о   доходах,   о   расходах, об   имуществе   и    обязательствах имущественного характера.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Номер банковской карты.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Номер расчетного счета.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Иные персональные данные в соответствии с нормативными правовыми актами Российской Федерации, необходимые для достижения цели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обработки персональных данных.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Вышеуказанные  персональные  данные  предоставляю для обработки в целях обеспечения   соблюдения   в  отношении  меня  законодательства  Российской Федерации  в  сфере  отношений, связанных с поступлением на  работу (заключением трудового или гражданско-правового договора),  ее  прохождением  и прекращением  (трудовых  и  непосредственно связанных с ними отношений) для реализации   полномочий и функций,   возложенных  на  администрацию администрации </w:t>
      </w:r>
      <w:r>
        <w:rPr>
          <w:sz w:val="24"/>
          <w:szCs w:val="24"/>
        </w:rPr>
        <w:t xml:space="preserve">Молодёжного муниципального образования Перелюбского муниципального района Саратовской области </w:t>
      </w:r>
      <w:r w:rsidRPr="00DF2472">
        <w:rPr>
          <w:sz w:val="24"/>
          <w:szCs w:val="24"/>
        </w:rPr>
        <w:t>действующим законодательством.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Я ознакомлен(а), что: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1)   согласие   на  обработку  персональных  данных  действует  с  даты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 xml:space="preserve">подписания   настоящего   согласия   в   течение  всего  срока  работы  в 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>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2)  согласие  на  обработку  персональных данных может быть отозвано на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>основании письменного заявления в произвольной форме;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3)   в   случае   отзыва  согласия  на  обработку  персональных  данных</w:t>
      </w:r>
      <w:r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 вправе  продолжить обработку персональных данных при наличии оснований, указанных в </w:t>
      </w:r>
      <w:hyperlink r:id="rId27" w:history="1">
        <w:r w:rsidRPr="00406D23">
          <w:rPr>
            <w:rStyle w:val="ad"/>
            <w:sz w:val="24"/>
            <w:szCs w:val="24"/>
          </w:rPr>
          <w:t>пунктах 2</w:t>
        </w:r>
      </w:hyperlink>
      <w:r w:rsidRPr="00406D23">
        <w:rPr>
          <w:sz w:val="24"/>
          <w:szCs w:val="24"/>
        </w:rPr>
        <w:t xml:space="preserve"> - </w:t>
      </w:r>
      <w:hyperlink r:id="rId28" w:history="1">
        <w:r w:rsidRPr="00406D23">
          <w:rPr>
            <w:rStyle w:val="ad"/>
            <w:sz w:val="24"/>
            <w:szCs w:val="24"/>
          </w:rPr>
          <w:t>11</w:t>
        </w:r>
      </w:hyperlink>
      <w:r w:rsidRPr="00406D23">
        <w:rPr>
          <w:sz w:val="24"/>
          <w:szCs w:val="24"/>
        </w:rPr>
        <w:t xml:space="preserve"> </w:t>
      </w:r>
      <w:r w:rsidRPr="00DF2472">
        <w:rPr>
          <w:sz w:val="24"/>
          <w:szCs w:val="24"/>
        </w:rPr>
        <w:t xml:space="preserve">части 1 статьи </w:t>
      </w:r>
      <w:r w:rsidRPr="00DF2472">
        <w:rPr>
          <w:sz w:val="24"/>
          <w:szCs w:val="24"/>
        </w:rPr>
        <w:lastRenderedPageBreak/>
        <w:t xml:space="preserve">6, </w:t>
      </w:r>
      <w:hyperlink r:id="rId29" w:history="1">
        <w:r w:rsidRPr="00406D23">
          <w:rPr>
            <w:rStyle w:val="ad"/>
            <w:sz w:val="24"/>
            <w:szCs w:val="24"/>
          </w:rPr>
          <w:t>части 2 статьи 10</w:t>
        </w:r>
      </w:hyperlink>
      <w:r w:rsidRPr="00406D23">
        <w:rPr>
          <w:sz w:val="24"/>
          <w:szCs w:val="24"/>
        </w:rPr>
        <w:t xml:space="preserve"> и </w:t>
      </w:r>
      <w:hyperlink r:id="rId30" w:history="1">
        <w:r w:rsidRPr="00406D23">
          <w:rPr>
            <w:rStyle w:val="ad"/>
            <w:sz w:val="24"/>
            <w:szCs w:val="24"/>
          </w:rPr>
          <w:t>части 2 статьи 11</w:t>
        </w:r>
      </w:hyperlink>
      <w:r w:rsidRPr="00DF2472">
        <w:rPr>
          <w:sz w:val="24"/>
          <w:szCs w:val="24"/>
        </w:rPr>
        <w:t xml:space="preserve"> Федерального закона от 27 июля 2006 г. № 152-ФЗ «О персональных данных»;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4)  после  увольнения из 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(прекращения   трудовых   отношений)   персональные   данные   хранятся   в администрации </w:t>
      </w:r>
      <w:r>
        <w:rPr>
          <w:sz w:val="24"/>
          <w:szCs w:val="24"/>
        </w:rPr>
        <w:t xml:space="preserve">Молодёжного муниципального образования Перелюбского муниципального района Саратовской области </w:t>
      </w:r>
      <w:r w:rsidRPr="00DF2472">
        <w:rPr>
          <w:sz w:val="24"/>
          <w:szCs w:val="24"/>
        </w:rPr>
        <w:t>в  течение  срока  хранения документов,   предусмотренного   действующим  законодательством  Российской Федерации;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5)  персональные данные, предоставляемые в отношении третьих лиц, будут обрабатываться   только   в   целях  осуществления  и  выполнения  функций, возложенных законодательством Российской Федерации на администрацию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>.</w:t>
      </w: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Дата начала обработки персональных данных: «___»_________ 20__ г. 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_________________             ________________________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         (подпись)                                (фамилия, инициалы)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</w:p>
    <w:p w:rsidR="00E87255" w:rsidRPr="00F2539B" w:rsidRDefault="00E87255" w:rsidP="00E87255">
      <w:pPr>
        <w:adjustRightInd w:val="0"/>
        <w:jc w:val="right"/>
      </w:pPr>
      <w:r w:rsidRPr="00F2539B">
        <w:lastRenderedPageBreak/>
        <w:t>Приложение 10</w:t>
      </w:r>
    </w:p>
    <w:p w:rsidR="00E87255" w:rsidRPr="00F2539B" w:rsidRDefault="00E87255" w:rsidP="00E87255">
      <w:pPr>
        <w:adjustRightInd w:val="0"/>
        <w:jc w:val="right"/>
      </w:pPr>
      <w:r w:rsidRPr="00F2539B">
        <w:t>к постановлению администрации</w:t>
      </w:r>
    </w:p>
    <w:p w:rsidR="00E87255" w:rsidRPr="00F2539B" w:rsidRDefault="00E87255" w:rsidP="00E87255">
      <w:pPr>
        <w:adjustRightInd w:val="0"/>
        <w:jc w:val="right"/>
      </w:pPr>
      <w:r w:rsidRPr="00F2539B">
        <w:t>Молодёжного муниципального образования</w:t>
      </w:r>
    </w:p>
    <w:p w:rsidR="00E87255" w:rsidRPr="00F2539B" w:rsidRDefault="00E87255" w:rsidP="00E87255">
      <w:pPr>
        <w:adjustRightInd w:val="0"/>
        <w:jc w:val="right"/>
      </w:pPr>
      <w:r>
        <w:t>от  24.08.</w:t>
      </w:r>
      <w:r w:rsidRPr="00F2539B">
        <w:t>2020 г</w:t>
      </w:r>
      <w:r>
        <w:t>.</w:t>
      </w:r>
      <w:r w:rsidRPr="00F2539B">
        <w:t xml:space="preserve"> №</w:t>
      </w:r>
      <w:r>
        <w:t xml:space="preserve"> 20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F2539B" w:rsidRDefault="00E87255" w:rsidP="00E87255">
      <w:pPr>
        <w:jc w:val="center"/>
        <w:rPr>
          <w:b/>
          <w:sz w:val="24"/>
          <w:szCs w:val="24"/>
        </w:rPr>
      </w:pPr>
      <w:r w:rsidRPr="00F2539B">
        <w:rPr>
          <w:b/>
          <w:sz w:val="24"/>
          <w:szCs w:val="24"/>
        </w:rPr>
        <w:t>Типовая форма</w:t>
      </w:r>
    </w:p>
    <w:p w:rsidR="00E87255" w:rsidRPr="00F2539B" w:rsidRDefault="00E87255" w:rsidP="00E87255">
      <w:pPr>
        <w:jc w:val="center"/>
        <w:rPr>
          <w:b/>
          <w:sz w:val="24"/>
          <w:szCs w:val="24"/>
        </w:rPr>
      </w:pPr>
      <w:r w:rsidRPr="00F2539B">
        <w:rPr>
          <w:b/>
          <w:sz w:val="24"/>
          <w:szCs w:val="24"/>
        </w:rPr>
        <w:t>разъяснения субъекту персональных данных юридических последствий</w:t>
      </w:r>
    </w:p>
    <w:p w:rsidR="00E87255" w:rsidRPr="00F2539B" w:rsidRDefault="00E87255" w:rsidP="00E87255">
      <w:pPr>
        <w:jc w:val="center"/>
        <w:rPr>
          <w:b/>
          <w:sz w:val="24"/>
          <w:szCs w:val="24"/>
        </w:rPr>
      </w:pPr>
      <w:r w:rsidRPr="00F2539B">
        <w:rPr>
          <w:b/>
          <w:sz w:val="24"/>
          <w:szCs w:val="24"/>
        </w:rPr>
        <w:t>отказа предоставить свои персональные данные</w:t>
      </w:r>
    </w:p>
    <w:p w:rsidR="00E87255" w:rsidRPr="00F2539B" w:rsidRDefault="00E87255" w:rsidP="00E87255">
      <w:pPr>
        <w:rPr>
          <w:b/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DF2472">
        <w:rPr>
          <w:sz w:val="24"/>
          <w:szCs w:val="24"/>
        </w:rPr>
        <w:t xml:space="preserve">                                                              « __ » _________ 20__ г.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41756F" w:rsidRDefault="00E87255" w:rsidP="00E87255">
      <w:pPr>
        <w:jc w:val="both"/>
        <w:rPr>
          <w:sz w:val="24"/>
          <w:szCs w:val="24"/>
        </w:rPr>
      </w:pPr>
      <w:r w:rsidRPr="0041756F">
        <w:rPr>
          <w:sz w:val="24"/>
          <w:szCs w:val="24"/>
        </w:rPr>
        <w:t xml:space="preserve">    1. Мне, ____________________________________________</w:t>
      </w:r>
      <w:r>
        <w:rPr>
          <w:sz w:val="24"/>
          <w:szCs w:val="24"/>
        </w:rPr>
        <w:t>___________</w:t>
      </w:r>
      <w:r w:rsidRPr="0041756F">
        <w:rPr>
          <w:sz w:val="24"/>
          <w:szCs w:val="24"/>
        </w:rPr>
        <w:t>_____________,</w:t>
      </w:r>
    </w:p>
    <w:p w:rsidR="00E87255" w:rsidRPr="0041756F" w:rsidRDefault="00E87255" w:rsidP="00E87255">
      <w:pPr>
        <w:jc w:val="center"/>
      </w:pPr>
      <w:r w:rsidRPr="0041756F">
        <w:t>(указываются полностью фамилия, имя, отчество (при его наличии):</w:t>
      </w:r>
    </w:p>
    <w:p w:rsidR="00E87255" w:rsidRPr="0041756F" w:rsidRDefault="00E87255" w:rsidP="00E87255">
      <w:pPr>
        <w:jc w:val="both"/>
        <w:rPr>
          <w:sz w:val="24"/>
          <w:szCs w:val="24"/>
        </w:rPr>
      </w:pPr>
      <w:r w:rsidRPr="0041756F">
        <w:rPr>
          <w:sz w:val="24"/>
          <w:szCs w:val="24"/>
        </w:rPr>
        <w:t>зарегистрированному(ной) по адресу:________</w:t>
      </w:r>
      <w:r>
        <w:rPr>
          <w:sz w:val="24"/>
          <w:szCs w:val="24"/>
        </w:rPr>
        <w:t>___________</w:t>
      </w:r>
      <w:r w:rsidRPr="0041756F">
        <w:rPr>
          <w:sz w:val="24"/>
          <w:szCs w:val="24"/>
        </w:rPr>
        <w:t>__________________________</w:t>
      </w:r>
    </w:p>
    <w:p w:rsidR="00E87255" w:rsidRPr="0041756F" w:rsidRDefault="00E87255" w:rsidP="00E87255">
      <w:pPr>
        <w:jc w:val="both"/>
        <w:rPr>
          <w:sz w:val="24"/>
          <w:szCs w:val="24"/>
        </w:rPr>
      </w:pPr>
      <w:r w:rsidRPr="0041756F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  <w:r w:rsidRPr="0041756F">
        <w:rPr>
          <w:sz w:val="24"/>
          <w:szCs w:val="24"/>
        </w:rPr>
        <w:t>________,</w:t>
      </w:r>
    </w:p>
    <w:p w:rsidR="00E87255" w:rsidRPr="0041756F" w:rsidRDefault="00E87255" w:rsidP="00E87255">
      <w:pPr>
        <w:jc w:val="both"/>
        <w:rPr>
          <w:sz w:val="24"/>
          <w:szCs w:val="24"/>
        </w:rPr>
      </w:pPr>
      <w:r w:rsidRPr="0041756F">
        <w:rPr>
          <w:sz w:val="24"/>
          <w:szCs w:val="24"/>
        </w:rPr>
        <w:t>паспорт: серия _________ № ____________, выдан __________________ ____________________________________________________________</w:t>
      </w:r>
      <w:r>
        <w:rPr>
          <w:sz w:val="24"/>
          <w:szCs w:val="24"/>
        </w:rPr>
        <w:t>___________</w:t>
      </w:r>
      <w:r w:rsidRPr="0041756F">
        <w:rPr>
          <w:sz w:val="24"/>
          <w:szCs w:val="24"/>
        </w:rPr>
        <w:t>______,</w:t>
      </w:r>
    </w:p>
    <w:p w:rsidR="00E87255" w:rsidRDefault="00E87255" w:rsidP="00E87255">
      <w:pPr>
        <w:jc w:val="both"/>
        <w:rPr>
          <w:sz w:val="24"/>
          <w:szCs w:val="24"/>
        </w:rPr>
      </w:pPr>
      <w:r w:rsidRPr="0041756F">
        <w:rPr>
          <w:sz w:val="24"/>
          <w:szCs w:val="24"/>
        </w:rPr>
        <w:t xml:space="preserve">                              (кем и когда выдан)       </w:t>
      </w:r>
    </w:p>
    <w:p w:rsidR="00E87255" w:rsidRPr="0041756F" w:rsidRDefault="00E87255" w:rsidP="00E87255">
      <w:pPr>
        <w:jc w:val="both"/>
        <w:rPr>
          <w:sz w:val="24"/>
          <w:szCs w:val="24"/>
        </w:rPr>
      </w:pPr>
      <w:r w:rsidRPr="0041756F">
        <w:rPr>
          <w:sz w:val="24"/>
          <w:szCs w:val="24"/>
        </w:rPr>
        <w:t xml:space="preserve">разъяснены  юридические  последствия  отказа предоставить свои персональные данные  (далее  -  персональные  данные) 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41756F">
        <w:rPr>
          <w:sz w:val="24"/>
          <w:szCs w:val="24"/>
        </w:rPr>
        <w:t xml:space="preserve">,  а  равно подписать согласие на обработку персональных данных по типовой   форме   такого   согласия,   предусмотренного   для  сотрудников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41756F">
        <w:rPr>
          <w:sz w:val="24"/>
          <w:szCs w:val="24"/>
        </w:rPr>
        <w:t>, а также иных субъектов  персональных данных, или отзыва указанного согласия.</w:t>
      </w:r>
    </w:p>
    <w:p w:rsidR="00E87255" w:rsidRPr="0041756F" w:rsidRDefault="00E87255" w:rsidP="00E87255">
      <w:pPr>
        <w:jc w:val="both"/>
        <w:rPr>
          <w:sz w:val="24"/>
          <w:szCs w:val="24"/>
        </w:rPr>
      </w:pPr>
      <w:r w:rsidRPr="0041756F">
        <w:rPr>
          <w:sz w:val="24"/>
          <w:szCs w:val="24"/>
        </w:rPr>
        <w:t xml:space="preserve">    2.  Я  предупрежден(а)  о  том,  что в случае моего отказа предоставить</w:t>
      </w:r>
    </w:p>
    <w:p w:rsidR="00E87255" w:rsidRPr="0041756F" w:rsidRDefault="00E87255" w:rsidP="00E87255">
      <w:pPr>
        <w:jc w:val="both"/>
        <w:rPr>
          <w:sz w:val="24"/>
          <w:szCs w:val="24"/>
        </w:rPr>
      </w:pPr>
      <w:r w:rsidRPr="0041756F">
        <w:rPr>
          <w:sz w:val="24"/>
          <w:szCs w:val="24"/>
        </w:rPr>
        <w:t xml:space="preserve">персональные данные  администрация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41756F">
        <w:rPr>
          <w:sz w:val="24"/>
          <w:szCs w:val="24"/>
        </w:rPr>
        <w:t xml:space="preserve"> не сможет осуществлять их обработку.</w:t>
      </w:r>
    </w:p>
    <w:p w:rsidR="00E87255" w:rsidRPr="0041756F" w:rsidRDefault="00E87255" w:rsidP="00E87255">
      <w:pPr>
        <w:jc w:val="both"/>
        <w:rPr>
          <w:sz w:val="24"/>
          <w:szCs w:val="24"/>
        </w:rPr>
      </w:pPr>
      <w:r w:rsidRPr="0041756F">
        <w:rPr>
          <w:sz w:val="24"/>
          <w:szCs w:val="24"/>
        </w:rPr>
        <w:t xml:space="preserve">    3. Мне также известно, что администрация </w:t>
      </w:r>
      <w:r>
        <w:rPr>
          <w:sz w:val="24"/>
          <w:szCs w:val="24"/>
        </w:rPr>
        <w:t>Молодёжного</w:t>
      </w:r>
      <w:r w:rsidRPr="0041756F">
        <w:rPr>
          <w:sz w:val="24"/>
          <w:szCs w:val="24"/>
        </w:rPr>
        <w:t xml:space="preserve"> муниципального образования Перелюбского муниципального района Саратовской области</w:t>
      </w:r>
      <w:r>
        <w:rPr>
          <w:sz w:val="24"/>
          <w:szCs w:val="24"/>
        </w:rPr>
        <w:t xml:space="preserve"> </w:t>
      </w:r>
      <w:r w:rsidRPr="0041756F">
        <w:rPr>
          <w:sz w:val="24"/>
          <w:szCs w:val="24"/>
        </w:rPr>
        <w:t xml:space="preserve">в целях  реализации  функций, полномочий и обязанностей в установленной сфере деятельности в соответствии с законодательством Российской Федерации, имеет право   запрашивать   мои  персональные  данные  у  третьих  лиц,  а  также осуществлять  их  обработку  без  моего  согласия  при  наличии  оснований, указанных  в  </w:t>
      </w:r>
      <w:hyperlink r:id="rId31" w:history="1">
        <w:r w:rsidRPr="00406D23">
          <w:rPr>
            <w:rStyle w:val="ad"/>
            <w:sz w:val="24"/>
            <w:szCs w:val="24"/>
          </w:rPr>
          <w:t>пунктах  2</w:t>
        </w:r>
      </w:hyperlink>
      <w:r w:rsidRPr="00406D23">
        <w:rPr>
          <w:sz w:val="24"/>
          <w:szCs w:val="24"/>
        </w:rPr>
        <w:t xml:space="preserve">  -  </w:t>
      </w:r>
      <w:hyperlink r:id="rId32" w:history="1">
        <w:r w:rsidRPr="00406D23">
          <w:rPr>
            <w:rStyle w:val="ad"/>
            <w:sz w:val="24"/>
            <w:szCs w:val="24"/>
          </w:rPr>
          <w:t>11  части  1  статьи 6</w:t>
        </w:r>
      </w:hyperlink>
      <w:r w:rsidRPr="00406D23">
        <w:rPr>
          <w:sz w:val="24"/>
          <w:szCs w:val="24"/>
        </w:rPr>
        <w:t xml:space="preserve">,  </w:t>
      </w:r>
      <w:hyperlink r:id="rId33" w:history="1">
        <w:r w:rsidRPr="00406D23">
          <w:rPr>
            <w:rStyle w:val="ad"/>
            <w:sz w:val="24"/>
            <w:szCs w:val="24"/>
          </w:rPr>
          <w:t>части 2  статьи 10</w:t>
        </w:r>
      </w:hyperlink>
      <w:r w:rsidRPr="00406D23">
        <w:rPr>
          <w:sz w:val="24"/>
          <w:szCs w:val="24"/>
        </w:rPr>
        <w:t xml:space="preserve"> и </w:t>
      </w:r>
      <w:hyperlink r:id="rId34" w:history="1">
        <w:r w:rsidRPr="00406D23">
          <w:rPr>
            <w:rStyle w:val="ad"/>
            <w:sz w:val="24"/>
            <w:szCs w:val="24"/>
          </w:rPr>
          <w:t>части  2   статьи 11</w:t>
        </w:r>
      </w:hyperlink>
      <w:r w:rsidRPr="0041756F">
        <w:rPr>
          <w:sz w:val="24"/>
          <w:szCs w:val="24"/>
        </w:rPr>
        <w:t xml:space="preserve"> Федерального  закона  от 27.07.2006  №  152-ФЗ  </w:t>
      </w:r>
    </w:p>
    <w:p w:rsidR="00E87255" w:rsidRPr="0041756F" w:rsidRDefault="00E87255" w:rsidP="00E87255">
      <w:pPr>
        <w:jc w:val="both"/>
        <w:rPr>
          <w:sz w:val="24"/>
          <w:szCs w:val="24"/>
        </w:rPr>
      </w:pPr>
      <w:r w:rsidRPr="0041756F">
        <w:rPr>
          <w:sz w:val="24"/>
          <w:szCs w:val="24"/>
        </w:rPr>
        <w:t>«О персональных данных».</w:t>
      </w:r>
    </w:p>
    <w:p w:rsidR="00E87255" w:rsidRPr="0041756F" w:rsidRDefault="00E87255" w:rsidP="00E87255">
      <w:pPr>
        <w:jc w:val="both"/>
        <w:rPr>
          <w:sz w:val="24"/>
          <w:szCs w:val="24"/>
        </w:rPr>
      </w:pPr>
      <w:r w:rsidRPr="0041756F">
        <w:rPr>
          <w:sz w:val="24"/>
          <w:szCs w:val="24"/>
        </w:rPr>
        <w:t xml:space="preserve">    4. Настоящее разъяснение заполнено и подписано мною собственноручно.</w:t>
      </w: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Pr="0041756F" w:rsidRDefault="00E87255" w:rsidP="00E87255">
      <w:pPr>
        <w:jc w:val="both"/>
        <w:rPr>
          <w:sz w:val="24"/>
          <w:szCs w:val="24"/>
        </w:rPr>
      </w:pPr>
      <w:r w:rsidRPr="0041756F">
        <w:rPr>
          <w:sz w:val="24"/>
          <w:szCs w:val="24"/>
        </w:rPr>
        <w:t xml:space="preserve">«___»_________ 20__ г. 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_________________             ________________________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        (подпись)                                (фамилия, инициалы)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Pr="00F2539B" w:rsidRDefault="00E87255" w:rsidP="00E87255">
      <w:pPr>
        <w:adjustRightInd w:val="0"/>
        <w:jc w:val="right"/>
      </w:pPr>
      <w:r w:rsidRPr="00F2539B">
        <w:lastRenderedPageBreak/>
        <w:t>Приложение 11</w:t>
      </w:r>
    </w:p>
    <w:p w:rsidR="00E87255" w:rsidRPr="00F2539B" w:rsidRDefault="00E87255" w:rsidP="00E87255">
      <w:pPr>
        <w:adjustRightInd w:val="0"/>
        <w:jc w:val="right"/>
      </w:pPr>
      <w:r w:rsidRPr="00F2539B">
        <w:t>к постановлению администрации</w:t>
      </w:r>
    </w:p>
    <w:p w:rsidR="00E87255" w:rsidRPr="00F2539B" w:rsidRDefault="00E87255" w:rsidP="00E87255">
      <w:pPr>
        <w:adjustRightInd w:val="0"/>
        <w:jc w:val="right"/>
      </w:pPr>
      <w:r w:rsidRPr="00F2539B">
        <w:t>Молодёжного муниципального образования</w:t>
      </w:r>
    </w:p>
    <w:p w:rsidR="00E87255" w:rsidRPr="00F2539B" w:rsidRDefault="00E87255" w:rsidP="00E87255">
      <w:pPr>
        <w:adjustRightInd w:val="0"/>
        <w:jc w:val="right"/>
      </w:pPr>
      <w:r w:rsidRPr="00F2539B">
        <w:t>о</w:t>
      </w:r>
      <w:r>
        <w:t>т  24.08.</w:t>
      </w:r>
      <w:r w:rsidRPr="00F2539B">
        <w:t>2020 г</w:t>
      </w:r>
      <w:r>
        <w:t>.</w:t>
      </w:r>
      <w:r w:rsidRPr="00F2539B">
        <w:t xml:space="preserve"> №</w:t>
      </w:r>
      <w:r>
        <w:t xml:space="preserve"> 20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41756F" w:rsidRDefault="00E87255" w:rsidP="00E87255">
      <w:pPr>
        <w:jc w:val="center"/>
        <w:rPr>
          <w:b/>
          <w:sz w:val="24"/>
          <w:szCs w:val="24"/>
        </w:rPr>
      </w:pPr>
      <w:r w:rsidRPr="0041756F">
        <w:rPr>
          <w:b/>
          <w:sz w:val="24"/>
          <w:szCs w:val="24"/>
        </w:rPr>
        <w:t>ДОЛЖНОСТНАЯ ИНСТРУКЦИЯ</w:t>
      </w:r>
    </w:p>
    <w:p w:rsidR="00E87255" w:rsidRPr="0041756F" w:rsidRDefault="00E87255" w:rsidP="00E87255">
      <w:pPr>
        <w:jc w:val="center"/>
        <w:rPr>
          <w:b/>
          <w:sz w:val="24"/>
          <w:szCs w:val="24"/>
        </w:rPr>
      </w:pPr>
      <w:r w:rsidRPr="0041756F">
        <w:rPr>
          <w:b/>
          <w:sz w:val="24"/>
          <w:szCs w:val="24"/>
        </w:rPr>
        <w:t xml:space="preserve">ответственного за организацию обработки персональных данных в администрации </w:t>
      </w:r>
      <w:r>
        <w:rPr>
          <w:b/>
          <w:sz w:val="24"/>
          <w:szCs w:val="24"/>
        </w:rPr>
        <w:t>Молодёжного</w:t>
      </w:r>
      <w:r w:rsidRPr="0041756F">
        <w:rPr>
          <w:b/>
          <w:sz w:val="24"/>
          <w:szCs w:val="24"/>
        </w:rPr>
        <w:t xml:space="preserve"> муниципального образования Перелюбского муниципального района Саратовской области</w:t>
      </w:r>
    </w:p>
    <w:p w:rsidR="00E87255" w:rsidRPr="0041756F" w:rsidRDefault="00E87255" w:rsidP="00E87255">
      <w:pPr>
        <w:jc w:val="both"/>
        <w:rPr>
          <w:b/>
          <w:sz w:val="24"/>
          <w:szCs w:val="24"/>
        </w:rPr>
      </w:pPr>
    </w:p>
    <w:p w:rsidR="00E87255" w:rsidRPr="00F2539B" w:rsidRDefault="00E87255" w:rsidP="00E87255">
      <w:pPr>
        <w:jc w:val="center"/>
        <w:rPr>
          <w:rStyle w:val="af5"/>
          <w:b w:val="0"/>
          <w:bCs/>
          <w:sz w:val="24"/>
          <w:szCs w:val="24"/>
        </w:rPr>
      </w:pPr>
      <w:r w:rsidRPr="00F2539B">
        <w:rPr>
          <w:rStyle w:val="af5"/>
          <w:bCs/>
          <w:sz w:val="24"/>
          <w:szCs w:val="24"/>
        </w:rPr>
        <w:t>1. Общие положения.</w:t>
      </w:r>
    </w:p>
    <w:p w:rsidR="00E87255" w:rsidRPr="00F2539B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1.1. 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 (далее - ответственный за организацию обработки персональных данных).</w:t>
      </w:r>
    </w:p>
    <w:p w:rsidR="00E87255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1.2. Ответственный за организацию обработки персональных данных назначается распоряжением главы муниципального образования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. 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1.3. Ответственный за организацию обработки персональных данных в своей деятельности руководствуется </w:t>
      </w:r>
      <w:hyperlink r:id="rId35" w:history="1">
        <w:r w:rsidRPr="00DF2472">
          <w:rPr>
            <w:rStyle w:val="af4"/>
            <w:sz w:val="24"/>
            <w:szCs w:val="24"/>
          </w:rPr>
          <w:t>Федеральным законом</w:t>
        </w:r>
      </w:hyperlink>
      <w:r w:rsidRPr="00DF2472">
        <w:rPr>
          <w:sz w:val="24"/>
          <w:szCs w:val="24"/>
        </w:rPr>
        <w:t xml:space="preserve"> от 27.07.2006 № 152-ФЗ «О персональных данных», правовыми актами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. </w:t>
      </w:r>
    </w:p>
    <w:p w:rsidR="00E87255" w:rsidRPr="00DF2472" w:rsidRDefault="00E87255" w:rsidP="00E87255">
      <w:pPr>
        <w:pStyle w:val="1"/>
        <w:ind w:left="0" w:firstLine="709"/>
        <w:jc w:val="both"/>
        <w:rPr>
          <w:szCs w:val="24"/>
        </w:rPr>
      </w:pPr>
    </w:p>
    <w:p w:rsidR="00E87255" w:rsidRPr="0041756F" w:rsidRDefault="00E87255" w:rsidP="00E87255">
      <w:pPr>
        <w:pStyle w:val="1"/>
        <w:ind w:left="0" w:firstLine="709"/>
        <w:rPr>
          <w:szCs w:val="24"/>
        </w:rPr>
      </w:pPr>
      <w:r w:rsidRPr="0041756F">
        <w:rPr>
          <w:szCs w:val="24"/>
        </w:rPr>
        <w:t>2. Должностные   обязанности   ответственного   за   организацию  обработки персональных данных.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2.1. Предоставляет субъекту персональных данных по его просьбе информацию.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2.2. Осуществляет внутренний контроль за соблюдением требований законодательства Российской Федерации при обработке персональных данных в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, в том числе требований к защите персональных данных. 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2.3. Доводит до сведения служащих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 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2.4. Организовывать прием и обработку обращений и запросов субъектов персональных данных или их представителей и (или) осуществляет контроль за приемом и обработкой таких обращений и запросов.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2.5. Разъясняет субъекту персональных данных юридические последствия отказа предоставления его персональных данных.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2.6. Ответственный за организацию обработки персональных данных должен: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знать и выполнять требования законодательства в области обеспечения защиты персональных данных, настоящих Правил;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соблюдать правила использования персональных данных, порядок их учета и хранения, исключить доступ к ним посторонних лиц;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lastRenderedPageBreak/>
        <w:t>- обрабатывать только те персональные данные, к которым получен доступ в силу исполнения служебных обязанностей.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2.7. При обработке персональных данных ответственному за организацию их обработки запрещается: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звукозаписывающую аппаратуру) для фиксации сведений, содержащих персональные данные;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- 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</w:p>
    <w:p w:rsidR="00E87255" w:rsidRPr="00F2539B" w:rsidRDefault="00E87255" w:rsidP="00E87255">
      <w:pPr>
        <w:pStyle w:val="1"/>
        <w:ind w:left="0" w:firstLine="709"/>
        <w:rPr>
          <w:szCs w:val="24"/>
        </w:rPr>
      </w:pPr>
      <w:r w:rsidRPr="00F2539B">
        <w:rPr>
          <w:szCs w:val="24"/>
        </w:rPr>
        <w:t>3. Права ответственного   за   организацию  обработки персональных данных.</w:t>
      </w:r>
    </w:p>
    <w:p w:rsidR="00E87255" w:rsidRPr="00F2539B" w:rsidRDefault="00E87255" w:rsidP="00E87255">
      <w:pPr>
        <w:pStyle w:val="1"/>
        <w:ind w:left="0" w:firstLine="709"/>
        <w:jc w:val="both"/>
        <w:rPr>
          <w:szCs w:val="24"/>
        </w:rPr>
      </w:pP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         Для выполнения возложенных задач и функций ответственный за организацию обработки персональных данных наделяется следующими правами: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1. 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 Участвовать в разработке мероприятий по совершенствованию безопасности персональных данных.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 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4. Обращаться к главе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5. Давать свои предложения по совершенствованию организационных, технологических и технических мер защиты персональных данных в администрации района.</w:t>
      </w:r>
    </w:p>
    <w:p w:rsidR="00E87255" w:rsidRPr="00F2539B" w:rsidRDefault="00E87255" w:rsidP="00E87255">
      <w:pPr>
        <w:pStyle w:val="1"/>
        <w:ind w:left="0" w:firstLine="709"/>
        <w:rPr>
          <w:szCs w:val="24"/>
        </w:rPr>
      </w:pPr>
      <w:r w:rsidRPr="00F2539B">
        <w:rPr>
          <w:szCs w:val="24"/>
        </w:rPr>
        <w:t>4. Ответственность.</w:t>
      </w:r>
    </w:p>
    <w:p w:rsidR="00E87255" w:rsidRPr="00DF2472" w:rsidRDefault="00E87255" w:rsidP="00E87255">
      <w:pPr>
        <w:ind w:firstLine="709"/>
        <w:rPr>
          <w:sz w:val="24"/>
          <w:szCs w:val="24"/>
        </w:rPr>
      </w:pP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4.1. Ответственный за организацию обработки персональных данных, виновный в нарушении требований </w:t>
      </w:r>
      <w:hyperlink r:id="rId36" w:history="1">
        <w:r w:rsidRPr="00DF2472">
          <w:rPr>
            <w:rStyle w:val="af4"/>
            <w:sz w:val="24"/>
            <w:szCs w:val="24"/>
          </w:rPr>
          <w:t>Федерального закона</w:t>
        </w:r>
      </w:hyperlink>
      <w:r w:rsidRPr="00DF2472">
        <w:rPr>
          <w:sz w:val="24"/>
          <w:szCs w:val="24"/>
        </w:rPr>
        <w:t xml:space="preserve"> от 27.07.2006 № 152-ФЗ «О персональных данных» несет ответственность, предусмотренную законодательством Российской Федерации.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С инструкцией ознакомлен(а):</w:t>
      </w:r>
    </w:p>
    <w:p w:rsidR="00E87255" w:rsidRPr="00DF2472" w:rsidRDefault="00E87255" w:rsidP="00E87255">
      <w:pPr>
        <w:pStyle w:val="af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______________________________                   _______________ </w:t>
      </w:r>
    </w:p>
    <w:p w:rsidR="00E87255" w:rsidRPr="00DF2472" w:rsidRDefault="00E87255" w:rsidP="00E87255">
      <w:pPr>
        <w:pStyle w:val="af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472">
        <w:rPr>
          <w:rFonts w:ascii="Times New Roman" w:hAnsi="Times New Roman" w:cs="Times New Roman"/>
          <w:sz w:val="24"/>
          <w:szCs w:val="24"/>
        </w:rPr>
        <w:t xml:space="preserve">   (фамилия, имя, отчество)                                        (подпись) </w:t>
      </w:r>
    </w:p>
    <w:p w:rsidR="00E87255" w:rsidRDefault="00E87255" w:rsidP="00E87255">
      <w:pPr>
        <w:jc w:val="both"/>
        <w:rPr>
          <w:rStyle w:val="af5"/>
          <w:b w:val="0"/>
          <w:bCs/>
          <w:sz w:val="24"/>
          <w:szCs w:val="24"/>
        </w:rPr>
      </w:pPr>
    </w:p>
    <w:p w:rsidR="00E87255" w:rsidRPr="0041756F" w:rsidRDefault="00E87255" w:rsidP="00E87255">
      <w:pPr>
        <w:jc w:val="both"/>
        <w:rPr>
          <w:bCs/>
          <w:color w:val="26282F"/>
          <w:sz w:val="24"/>
          <w:szCs w:val="24"/>
        </w:rPr>
      </w:pPr>
      <w:r>
        <w:rPr>
          <w:rStyle w:val="af5"/>
          <w:bCs/>
          <w:sz w:val="24"/>
          <w:szCs w:val="24"/>
        </w:rPr>
        <w:t>« ___ »___________ 202</w:t>
      </w:r>
      <w:r w:rsidRPr="00DF2472">
        <w:rPr>
          <w:rStyle w:val="af5"/>
          <w:bCs/>
          <w:sz w:val="24"/>
          <w:szCs w:val="24"/>
        </w:rPr>
        <w:t>__ г.</w:t>
      </w:r>
    </w:p>
    <w:p w:rsidR="00E87255" w:rsidRPr="00F2539B" w:rsidRDefault="00E87255" w:rsidP="00E87255">
      <w:pPr>
        <w:adjustRightInd w:val="0"/>
        <w:jc w:val="right"/>
      </w:pPr>
      <w:r w:rsidRPr="00F2539B">
        <w:lastRenderedPageBreak/>
        <w:t>Приложение 12</w:t>
      </w:r>
    </w:p>
    <w:p w:rsidR="00E87255" w:rsidRPr="00F2539B" w:rsidRDefault="00E87255" w:rsidP="00E87255">
      <w:pPr>
        <w:adjustRightInd w:val="0"/>
        <w:jc w:val="right"/>
      </w:pPr>
      <w:r w:rsidRPr="00F2539B">
        <w:t>к постановлению администрации</w:t>
      </w:r>
    </w:p>
    <w:p w:rsidR="00E87255" w:rsidRPr="00F2539B" w:rsidRDefault="00E87255" w:rsidP="00E87255">
      <w:pPr>
        <w:adjustRightInd w:val="0"/>
        <w:jc w:val="right"/>
      </w:pPr>
      <w:r w:rsidRPr="00F2539B">
        <w:t>Молодёжного муниципального образования</w:t>
      </w:r>
    </w:p>
    <w:p w:rsidR="00E87255" w:rsidRDefault="00E87255" w:rsidP="00E87255">
      <w:pPr>
        <w:adjustRightInd w:val="0"/>
        <w:jc w:val="right"/>
        <w:rPr>
          <w:sz w:val="24"/>
          <w:szCs w:val="24"/>
        </w:rPr>
      </w:pPr>
      <w:r>
        <w:t>от  24.08.</w:t>
      </w:r>
      <w:r w:rsidRPr="00F2539B">
        <w:t>2020 г</w:t>
      </w:r>
      <w:r>
        <w:t>.</w:t>
      </w:r>
      <w:r w:rsidRPr="00F2539B">
        <w:t xml:space="preserve"> №</w:t>
      </w:r>
      <w:r>
        <w:rPr>
          <w:sz w:val="24"/>
          <w:szCs w:val="24"/>
        </w:rPr>
        <w:t xml:space="preserve"> 20</w:t>
      </w:r>
    </w:p>
    <w:p w:rsidR="00E87255" w:rsidRPr="00DF2472" w:rsidRDefault="00E87255" w:rsidP="00E87255">
      <w:pPr>
        <w:jc w:val="both"/>
        <w:rPr>
          <w:rStyle w:val="af5"/>
          <w:b w:val="0"/>
          <w:bCs/>
          <w:sz w:val="24"/>
          <w:szCs w:val="24"/>
        </w:rPr>
      </w:pPr>
    </w:p>
    <w:p w:rsidR="00E87255" w:rsidRPr="00DF2472" w:rsidRDefault="00E87255" w:rsidP="00E87255">
      <w:pPr>
        <w:jc w:val="both"/>
        <w:rPr>
          <w:rStyle w:val="af5"/>
          <w:b w:val="0"/>
          <w:bCs/>
          <w:sz w:val="24"/>
          <w:szCs w:val="24"/>
        </w:rPr>
      </w:pPr>
    </w:p>
    <w:p w:rsidR="00E87255" w:rsidRPr="00DF2472" w:rsidRDefault="00E87255" w:rsidP="00E87255">
      <w:pPr>
        <w:jc w:val="both"/>
        <w:rPr>
          <w:rStyle w:val="af5"/>
          <w:b w:val="0"/>
          <w:bCs/>
          <w:sz w:val="24"/>
          <w:szCs w:val="24"/>
        </w:rPr>
      </w:pPr>
    </w:p>
    <w:p w:rsidR="00E87255" w:rsidRPr="00DF2472" w:rsidRDefault="00E87255" w:rsidP="00E87255">
      <w:pPr>
        <w:jc w:val="both"/>
        <w:rPr>
          <w:rStyle w:val="af5"/>
          <w:b w:val="0"/>
          <w:bCs/>
          <w:sz w:val="24"/>
          <w:szCs w:val="24"/>
        </w:rPr>
      </w:pPr>
    </w:p>
    <w:p w:rsidR="00E87255" w:rsidRPr="0041756F" w:rsidRDefault="00E87255" w:rsidP="00E87255">
      <w:pPr>
        <w:jc w:val="center"/>
        <w:rPr>
          <w:b/>
          <w:sz w:val="24"/>
          <w:szCs w:val="24"/>
        </w:rPr>
      </w:pPr>
      <w:r w:rsidRPr="0041756F">
        <w:rPr>
          <w:b/>
          <w:sz w:val="24"/>
          <w:szCs w:val="24"/>
        </w:rPr>
        <w:t>ПОРЯДОК</w:t>
      </w:r>
    </w:p>
    <w:p w:rsidR="00E87255" w:rsidRPr="0041756F" w:rsidRDefault="00E87255" w:rsidP="00E87255">
      <w:pPr>
        <w:jc w:val="center"/>
        <w:rPr>
          <w:b/>
          <w:sz w:val="24"/>
          <w:szCs w:val="24"/>
        </w:rPr>
      </w:pPr>
      <w:r w:rsidRPr="0041756F">
        <w:rPr>
          <w:b/>
          <w:bCs/>
          <w:sz w:val="24"/>
          <w:szCs w:val="24"/>
        </w:rPr>
        <w:t xml:space="preserve">доступа служащих </w:t>
      </w:r>
      <w:r w:rsidRPr="0041756F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Молодёжного</w:t>
      </w:r>
      <w:r w:rsidRPr="0041756F">
        <w:rPr>
          <w:b/>
          <w:sz w:val="24"/>
          <w:szCs w:val="24"/>
        </w:rPr>
        <w:t xml:space="preserve"> муниципального образования Перелюбского муниципального района Саратовской области</w:t>
      </w:r>
      <w:r w:rsidRPr="0041756F">
        <w:rPr>
          <w:b/>
          <w:bCs/>
          <w:sz w:val="24"/>
          <w:szCs w:val="24"/>
        </w:rPr>
        <w:t xml:space="preserve"> в помещения, в которых ведется обработка персональных данных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1. Настоящий Порядок разработан в соответствии с </w:t>
      </w:r>
      <w:hyperlink r:id="rId37" w:history="1">
        <w:r w:rsidRPr="00406D23">
          <w:rPr>
            <w:rStyle w:val="ad"/>
            <w:sz w:val="24"/>
            <w:szCs w:val="24"/>
          </w:rPr>
          <w:t>Федеральным законом</w:t>
        </w:r>
      </w:hyperlink>
      <w:r w:rsidRPr="00DF2472">
        <w:rPr>
          <w:sz w:val="24"/>
          <w:szCs w:val="24"/>
        </w:rPr>
        <w:t xml:space="preserve"> от 27 июля 2006 года № 152-ФЗ «О персональных данных», постановлением Правительства Российской Федерации от 21 марта 2012 года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устанавливает единые требования к доступу служащих  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bCs/>
          <w:sz w:val="24"/>
          <w:szCs w:val="24"/>
        </w:rPr>
        <w:t xml:space="preserve"> </w:t>
      </w:r>
      <w:r w:rsidRPr="00DF2472">
        <w:rPr>
          <w:sz w:val="24"/>
          <w:szCs w:val="24"/>
        </w:rPr>
        <w:t>(далее - оператор) в помещения в целях предотвращения нарушения прав субъектов персональных данных, персональные данные которых обрабатываются оператором, и обеспечения соблюдения требований законодательства о персональных данных.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 Размещение информационных систем персональных данных, специального оборудования осуществляется в замыкаемых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3. 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персональных данных сотрудники оператора.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4. Ответственными за организацию доступа в помещения, в которых ведется обработка персональных данных, являются глава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главный специалист </w:t>
      </w:r>
      <w:r w:rsidRPr="00DF247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Молодёжного муниципального образования Перелюбского муниципального района Саратовской области</w:t>
      </w:r>
      <w:r w:rsidRPr="00DF2472">
        <w:rPr>
          <w:sz w:val="24"/>
          <w:szCs w:val="24"/>
        </w:rPr>
        <w:t>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5. Нахождение лиц, не являющихся уполномоченными на обработку персональных данных,  в помещениях, в которых обрабатываются персональные данные, возможно только в сопровождении уполномоченного на обработку персональных данных сотрудника оператора.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  <w:r w:rsidRPr="00DF2472">
        <w:rPr>
          <w:sz w:val="24"/>
          <w:szCs w:val="24"/>
        </w:rPr>
        <w:t>6. Внутренний контроль за соблюдением порядка доступа в помещения, в которых ведется обработка персональных данных, проводится лицом, ответственным за организацию обработки персональных данных.</w:t>
      </w:r>
    </w:p>
    <w:p w:rsidR="00E87255" w:rsidRPr="00DF2472" w:rsidRDefault="00E87255" w:rsidP="00E87255">
      <w:pPr>
        <w:ind w:firstLine="709"/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F2539B" w:rsidRDefault="00E87255" w:rsidP="00E87255">
      <w:pPr>
        <w:adjustRightInd w:val="0"/>
        <w:jc w:val="right"/>
      </w:pPr>
      <w:r w:rsidRPr="00F2539B">
        <w:lastRenderedPageBreak/>
        <w:t>Приложение 13</w:t>
      </w:r>
    </w:p>
    <w:p w:rsidR="00E87255" w:rsidRPr="00F2539B" w:rsidRDefault="00E87255" w:rsidP="00E87255">
      <w:pPr>
        <w:adjustRightInd w:val="0"/>
        <w:jc w:val="right"/>
      </w:pPr>
      <w:r w:rsidRPr="00F2539B">
        <w:t>к постановлению администрации</w:t>
      </w:r>
    </w:p>
    <w:p w:rsidR="00E87255" w:rsidRPr="00F2539B" w:rsidRDefault="00E87255" w:rsidP="00E87255">
      <w:pPr>
        <w:adjustRightInd w:val="0"/>
        <w:jc w:val="right"/>
      </w:pPr>
      <w:r w:rsidRPr="00F2539B">
        <w:t>Молодёжного муниципального образования</w:t>
      </w:r>
    </w:p>
    <w:p w:rsidR="00E87255" w:rsidRPr="00F2539B" w:rsidRDefault="00E87255" w:rsidP="00E87255">
      <w:pPr>
        <w:adjustRightInd w:val="0"/>
        <w:jc w:val="right"/>
      </w:pPr>
      <w:r>
        <w:t>от  24.08.</w:t>
      </w:r>
      <w:r w:rsidRPr="00F2539B">
        <w:t>2020 г</w:t>
      </w:r>
      <w:r>
        <w:t>.</w:t>
      </w:r>
      <w:r w:rsidRPr="00F2539B">
        <w:t xml:space="preserve"> №</w:t>
      </w:r>
      <w:r>
        <w:t xml:space="preserve"> 20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A43346" w:rsidRDefault="00E87255" w:rsidP="00E87255">
      <w:pPr>
        <w:pStyle w:val="1"/>
        <w:ind w:left="0"/>
        <w:jc w:val="center"/>
        <w:rPr>
          <w:b/>
          <w:szCs w:val="24"/>
        </w:rPr>
      </w:pPr>
      <w:r w:rsidRPr="00A43346">
        <w:rPr>
          <w:b/>
          <w:szCs w:val="24"/>
        </w:rPr>
        <w:t>ПЕРЕЧЕНЬ</w:t>
      </w:r>
    </w:p>
    <w:p w:rsidR="00E87255" w:rsidRPr="00A43346" w:rsidRDefault="00E87255" w:rsidP="00E87255">
      <w:pPr>
        <w:pStyle w:val="1"/>
        <w:ind w:left="0"/>
        <w:jc w:val="center"/>
        <w:rPr>
          <w:b/>
          <w:szCs w:val="24"/>
        </w:rPr>
      </w:pPr>
      <w:r w:rsidRPr="00A43346">
        <w:rPr>
          <w:b/>
          <w:szCs w:val="24"/>
        </w:rPr>
        <w:t>информационных систем персональных данных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1. Понятие информационной системы персональных данных.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bCs/>
          <w:sz w:val="24"/>
          <w:szCs w:val="24"/>
        </w:rPr>
        <w:t xml:space="preserve">         Информационная система персональных данных (далее ИСПД)</w:t>
      </w:r>
      <w:r w:rsidRPr="00DF2472">
        <w:rPr>
          <w:sz w:val="24"/>
          <w:szCs w:val="24"/>
        </w:rPr>
        <w:t> 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>2. Информационные системы персональных данных:</w:t>
      </w:r>
    </w:p>
    <w:p w:rsidR="00E87255" w:rsidRPr="00DD031D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  <w:r w:rsidRPr="00DD031D">
        <w:rPr>
          <w:sz w:val="24"/>
          <w:szCs w:val="24"/>
        </w:rPr>
        <w:t>-  СБиС.</w:t>
      </w: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Pr="00DF2472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                                                                                                  </w:t>
      </w: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Pr="004D4968" w:rsidRDefault="00E87255" w:rsidP="00E87255">
      <w:pPr>
        <w:adjustRightInd w:val="0"/>
        <w:jc w:val="right"/>
      </w:pPr>
      <w:r w:rsidRPr="00DF2472">
        <w:rPr>
          <w:sz w:val="24"/>
          <w:szCs w:val="24"/>
        </w:rPr>
        <w:lastRenderedPageBreak/>
        <w:t xml:space="preserve">  </w:t>
      </w:r>
      <w:r w:rsidRPr="004D4968">
        <w:t>Приложение 14</w:t>
      </w:r>
    </w:p>
    <w:p w:rsidR="00E87255" w:rsidRPr="004D4968" w:rsidRDefault="00E87255" w:rsidP="00E87255">
      <w:pPr>
        <w:adjustRightInd w:val="0"/>
        <w:jc w:val="right"/>
      </w:pPr>
      <w:r w:rsidRPr="004D4968">
        <w:t>к постановлению администрации</w:t>
      </w:r>
    </w:p>
    <w:p w:rsidR="00E87255" w:rsidRPr="004D4968" w:rsidRDefault="00E87255" w:rsidP="00E87255">
      <w:pPr>
        <w:adjustRightInd w:val="0"/>
        <w:jc w:val="right"/>
      </w:pPr>
      <w:r w:rsidRPr="004D4968">
        <w:t>Молодёжного муниципального образования</w:t>
      </w:r>
    </w:p>
    <w:p w:rsidR="00E87255" w:rsidRPr="004D4968" w:rsidRDefault="00E87255" w:rsidP="00E87255">
      <w:pPr>
        <w:adjustRightInd w:val="0"/>
        <w:jc w:val="right"/>
      </w:pPr>
      <w:r>
        <w:t>от  24.08.</w:t>
      </w:r>
      <w:r w:rsidRPr="004D4968">
        <w:t>2020 г</w:t>
      </w:r>
      <w:r>
        <w:t>.</w:t>
      </w:r>
      <w:r w:rsidRPr="004D4968">
        <w:t xml:space="preserve"> №</w:t>
      </w:r>
      <w:r>
        <w:t xml:space="preserve"> 20</w:t>
      </w:r>
    </w:p>
    <w:p w:rsidR="00E87255" w:rsidRDefault="00E87255" w:rsidP="00E87255">
      <w:pPr>
        <w:jc w:val="both"/>
        <w:rPr>
          <w:sz w:val="24"/>
          <w:szCs w:val="24"/>
        </w:rPr>
      </w:pPr>
      <w:r w:rsidRPr="00DF2472">
        <w:rPr>
          <w:sz w:val="24"/>
          <w:szCs w:val="24"/>
        </w:rPr>
        <w:t xml:space="preserve">                                                          </w:t>
      </w:r>
    </w:p>
    <w:p w:rsidR="00E87255" w:rsidRDefault="00E87255" w:rsidP="00E87255">
      <w:pPr>
        <w:jc w:val="both"/>
        <w:rPr>
          <w:sz w:val="24"/>
          <w:szCs w:val="24"/>
        </w:rPr>
      </w:pPr>
    </w:p>
    <w:p w:rsidR="00E87255" w:rsidRPr="004D4968" w:rsidRDefault="00E87255" w:rsidP="00E87255">
      <w:pPr>
        <w:jc w:val="center"/>
        <w:rPr>
          <w:b/>
          <w:sz w:val="28"/>
          <w:szCs w:val="28"/>
        </w:rPr>
      </w:pPr>
      <w:r w:rsidRPr="004D4968">
        <w:rPr>
          <w:b/>
          <w:sz w:val="28"/>
          <w:szCs w:val="28"/>
        </w:rPr>
        <w:t>СОГЛАСИЕ</w:t>
      </w:r>
    </w:p>
    <w:p w:rsidR="00E87255" w:rsidRPr="004D4968" w:rsidRDefault="00E87255" w:rsidP="00E87255">
      <w:pPr>
        <w:jc w:val="both"/>
        <w:rPr>
          <w:b/>
          <w:sz w:val="28"/>
          <w:szCs w:val="28"/>
        </w:rPr>
      </w:pPr>
      <w:r w:rsidRPr="004D4968">
        <w:rPr>
          <w:b/>
          <w:sz w:val="28"/>
          <w:szCs w:val="28"/>
        </w:rPr>
        <w:t xml:space="preserve">                      на передачу персональных данных третьим лицам</w:t>
      </w:r>
    </w:p>
    <w:p w:rsidR="00E87255" w:rsidRPr="004D4968" w:rsidRDefault="00E87255" w:rsidP="00E87255">
      <w:pPr>
        <w:jc w:val="both"/>
        <w:rPr>
          <w:b/>
          <w:sz w:val="28"/>
          <w:szCs w:val="28"/>
        </w:rPr>
      </w:pPr>
      <w:r w:rsidRPr="004D4968">
        <w:rPr>
          <w:b/>
          <w:sz w:val="28"/>
          <w:szCs w:val="28"/>
        </w:rPr>
        <w:t xml:space="preserve">                           </w:t>
      </w:r>
    </w:p>
    <w:p w:rsidR="00E87255" w:rsidRPr="00F14F67" w:rsidRDefault="00E87255" w:rsidP="00E87255">
      <w:pPr>
        <w:jc w:val="both"/>
        <w:rPr>
          <w:sz w:val="28"/>
          <w:szCs w:val="28"/>
        </w:rPr>
      </w:pPr>
    </w:p>
    <w:p w:rsidR="00E87255" w:rsidRPr="00F14F67" w:rsidRDefault="00E87255" w:rsidP="00E87255">
      <w:pPr>
        <w:jc w:val="both"/>
        <w:rPr>
          <w:sz w:val="28"/>
          <w:szCs w:val="28"/>
        </w:rPr>
      </w:pPr>
      <w:r w:rsidRPr="00F14F67">
        <w:rPr>
          <w:sz w:val="28"/>
          <w:szCs w:val="28"/>
        </w:rPr>
        <w:t>Я, ______________________________________________________________,</w:t>
      </w:r>
    </w:p>
    <w:p w:rsidR="00E87255" w:rsidRPr="00F14F67" w:rsidRDefault="00E87255" w:rsidP="00E87255">
      <w:pPr>
        <w:jc w:val="both"/>
        <w:rPr>
          <w:sz w:val="28"/>
          <w:szCs w:val="28"/>
        </w:rPr>
      </w:pPr>
      <w:r w:rsidRPr="00F14F67">
        <w:rPr>
          <w:sz w:val="28"/>
          <w:szCs w:val="28"/>
        </w:rPr>
        <w:t>(Ф.И.О.)</w:t>
      </w:r>
    </w:p>
    <w:p w:rsidR="00E87255" w:rsidRPr="00F14F67" w:rsidRDefault="00E87255" w:rsidP="00E87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зарегистрированный(ная) </w:t>
      </w:r>
      <w:r w:rsidRPr="00F14F67">
        <w:rPr>
          <w:sz w:val="28"/>
          <w:szCs w:val="28"/>
        </w:rPr>
        <w:t>по адресу:___________________________________</w:t>
      </w:r>
    </w:p>
    <w:p w:rsidR="00E87255" w:rsidRPr="00F14F67" w:rsidRDefault="00E87255" w:rsidP="00E87255">
      <w:pPr>
        <w:jc w:val="both"/>
        <w:rPr>
          <w:sz w:val="28"/>
          <w:szCs w:val="28"/>
        </w:rPr>
      </w:pPr>
      <w:r w:rsidRPr="00F14F67">
        <w:rPr>
          <w:sz w:val="28"/>
          <w:szCs w:val="28"/>
        </w:rPr>
        <w:t>____________________________________________________________________________________________________________________________________,</w:t>
      </w:r>
    </w:p>
    <w:p w:rsidR="00E87255" w:rsidRPr="00F14F67" w:rsidRDefault="00E87255" w:rsidP="00E87255">
      <w:pPr>
        <w:jc w:val="both"/>
        <w:rPr>
          <w:sz w:val="28"/>
          <w:szCs w:val="28"/>
        </w:rPr>
      </w:pPr>
      <w:r w:rsidRPr="00F14F67">
        <w:rPr>
          <w:sz w:val="28"/>
          <w:szCs w:val="28"/>
        </w:rPr>
        <w:t>паспорт: серия _________ N ____________, выдан __________________ __________________________________________________________________</w:t>
      </w:r>
    </w:p>
    <w:p w:rsidR="00E87255" w:rsidRPr="00F14F67" w:rsidRDefault="00E87255" w:rsidP="00E87255">
      <w:pPr>
        <w:jc w:val="both"/>
        <w:rPr>
          <w:sz w:val="28"/>
          <w:szCs w:val="28"/>
        </w:rPr>
      </w:pPr>
      <w:r w:rsidRPr="00F14F67">
        <w:rPr>
          <w:sz w:val="28"/>
          <w:szCs w:val="28"/>
        </w:rPr>
        <w:t xml:space="preserve">                                                       (кем и когда выдан)</w:t>
      </w:r>
    </w:p>
    <w:p w:rsidR="00E87255" w:rsidRPr="00F14F67" w:rsidRDefault="00E87255" w:rsidP="00E87255">
      <w:pPr>
        <w:jc w:val="both"/>
        <w:rPr>
          <w:sz w:val="28"/>
          <w:szCs w:val="28"/>
        </w:rPr>
      </w:pPr>
      <w:r w:rsidRPr="00F14F67">
        <w:rPr>
          <w:sz w:val="28"/>
          <w:szCs w:val="28"/>
        </w:rPr>
        <w:t>__________________________________________________________________,</w:t>
      </w:r>
    </w:p>
    <w:p w:rsidR="00E87255" w:rsidRPr="00F14F67" w:rsidRDefault="00E87255" w:rsidP="00E87255">
      <w:pPr>
        <w:jc w:val="both"/>
        <w:rPr>
          <w:sz w:val="28"/>
          <w:szCs w:val="28"/>
        </w:rPr>
      </w:pPr>
      <w:r w:rsidRPr="00F14F67">
        <w:rPr>
          <w:sz w:val="28"/>
          <w:szCs w:val="28"/>
        </w:rPr>
        <w:t>свободно,  своей  волей  и в своем  интересе  даю  согласие  уполномоченным</w:t>
      </w:r>
    </w:p>
    <w:p w:rsidR="00E87255" w:rsidRPr="00F14F67" w:rsidRDefault="00E87255" w:rsidP="00E87255">
      <w:pPr>
        <w:jc w:val="both"/>
        <w:rPr>
          <w:sz w:val="28"/>
          <w:szCs w:val="28"/>
        </w:rPr>
      </w:pPr>
      <w:r w:rsidRPr="00F14F67">
        <w:rPr>
          <w:sz w:val="28"/>
          <w:szCs w:val="28"/>
        </w:rPr>
        <w:t xml:space="preserve">должностным    лицам    администрации </w:t>
      </w:r>
      <w:r>
        <w:rPr>
          <w:sz w:val="28"/>
          <w:szCs w:val="28"/>
        </w:rPr>
        <w:t>Молодёжного</w:t>
      </w:r>
      <w:r w:rsidRPr="00F14F67"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 расположенной по адресу:</w:t>
      </w:r>
      <w:r>
        <w:rPr>
          <w:sz w:val="28"/>
          <w:szCs w:val="28"/>
        </w:rPr>
        <w:t xml:space="preserve"> Саратовская область Перелюбский район, п. Молодёжный, ул. Чапаева, 31</w:t>
      </w:r>
      <w:r w:rsidRPr="00F14F67">
        <w:rPr>
          <w:sz w:val="28"/>
          <w:szCs w:val="28"/>
        </w:rPr>
        <w:t xml:space="preserve">, </w:t>
      </w:r>
      <w:r>
        <w:rPr>
          <w:sz w:val="28"/>
          <w:szCs w:val="28"/>
        </w:rPr>
        <w:t>на предоставление:</w:t>
      </w:r>
    </w:p>
    <w:p w:rsidR="00E87255" w:rsidRPr="00F14F67" w:rsidRDefault="00E87255" w:rsidP="00E87255">
      <w:pPr>
        <w:jc w:val="both"/>
        <w:rPr>
          <w:sz w:val="28"/>
          <w:szCs w:val="28"/>
        </w:rPr>
      </w:pPr>
      <w:r w:rsidRPr="00F14F67">
        <w:rPr>
          <w:sz w:val="28"/>
          <w:szCs w:val="28"/>
        </w:rPr>
        <w:t>__________________________________________________________________</w:t>
      </w:r>
    </w:p>
    <w:p w:rsidR="00E87255" w:rsidRPr="0041756F" w:rsidRDefault="00E87255" w:rsidP="00E87255">
      <w:pPr>
        <w:jc w:val="both"/>
      </w:pPr>
      <w:r w:rsidRPr="00F14F67">
        <w:rPr>
          <w:sz w:val="28"/>
          <w:szCs w:val="28"/>
        </w:rPr>
        <w:t xml:space="preserve">                                                 </w:t>
      </w:r>
      <w:r w:rsidRPr="0041756F">
        <w:t>(указать третье лицо)</w:t>
      </w:r>
    </w:p>
    <w:p w:rsidR="00E87255" w:rsidRPr="00F14F67" w:rsidRDefault="00E87255" w:rsidP="00E87255">
      <w:pPr>
        <w:jc w:val="both"/>
        <w:rPr>
          <w:sz w:val="28"/>
          <w:szCs w:val="28"/>
        </w:rPr>
      </w:pPr>
      <w:r w:rsidRPr="00F14F67">
        <w:rPr>
          <w:sz w:val="28"/>
          <w:szCs w:val="28"/>
        </w:rPr>
        <w:t>следующих моих персональных данных: __________________________________________________________________</w:t>
      </w:r>
    </w:p>
    <w:p w:rsidR="00E87255" w:rsidRPr="00F14F67" w:rsidRDefault="00E87255" w:rsidP="00E87255">
      <w:pPr>
        <w:jc w:val="both"/>
        <w:rPr>
          <w:sz w:val="28"/>
          <w:szCs w:val="28"/>
        </w:rPr>
      </w:pPr>
      <w:r w:rsidRPr="00F14F67">
        <w:rPr>
          <w:sz w:val="28"/>
          <w:szCs w:val="28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E87255" w:rsidRPr="00F14F67" w:rsidRDefault="00E87255" w:rsidP="00E87255">
      <w:pPr>
        <w:jc w:val="both"/>
        <w:rPr>
          <w:sz w:val="28"/>
          <w:szCs w:val="28"/>
        </w:rPr>
      </w:pPr>
    </w:p>
    <w:p w:rsidR="00E87255" w:rsidRPr="00F14F67" w:rsidRDefault="00E87255" w:rsidP="00E87255">
      <w:pPr>
        <w:jc w:val="both"/>
        <w:rPr>
          <w:sz w:val="28"/>
          <w:szCs w:val="28"/>
        </w:rPr>
      </w:pPr>
      <w:r w:rsidRPr="00F14F67">
        <w:rPr>
          <w:sz w:val="28"/>
          <w:szCs w:val="28"/>
        </w:rPr>
        <w:t>для: ______________________________________________________________</w:t>
      </w:r>
    </w:p>
    <w:p w:rsidR="00E87255" w:rsidRPr="00F14F67" w:rsidRDefault="00E87255" w:rsidP="00E87255">
      <w:pPr>
        <w:jc w:val="both"/>
        <w:rPr>
          <w:sz w:val="28"/>
          <w:szCs w:val="28"/>
        </w:rPr>
      </w:pPr>
      <w:r w:rsidRPr="00F14F67">
        <w:rPr>
          <w:sz w:val="28"/>
          <w:szCs w:val="28"/>
        </w:rPr>
        <w:t xml:space="preserve">__________________________________________________________________ </w:t>
      </w:r>
    </w:p>
    <w:p w:rsidR="00E87255" w:rsidRPr="0041756F" w:rsidRDefault="00E87255" w:rsidP="00E87255">
      <w:pPr>
        <w:jc w:val="center"/>
      </w:pPr>
      <w:r w:rsidRPr="0041756F">
        <w:t>(указать цель передачи данных третьим  лицам)</w:t>
      </w:r>
    </w:p>
    <w:p w:rsidR="00E87255" w:rsidRPr="0041756F" w:rsidRDefault="00E87255" w:rsidP="00E87255">
      <w:pPr>
        <w:jc w:val="center"/>
      </w:pPr>
    </w:p>
    <w:p w:rsidR="00E87255" w:rsidRPr="00F14F67" w:rsidRDefault="00E87255" w:rsidP="00E87255">
      <w:pPr>
        <w:jc w:val="both"/>
        <w:rPr>
          <w:sz w:val="28"/>
          <w:szCs w:val="28"/>
        </w:rPr>
      </w:pPr>
      <w:r w:rsidRPr="00F14F67">
        <w:rPr>
          <w:sz w:val="28"/>
          <w:szCs w:val="28"/>
        </w:rPr>
        <w:t>Настоящее согласие действительно в течение ________________ месяц___ с момента его получения.</w:t>
      </w:r>
    </w:p>
    <w:p w:rsidR="00E87255" w:rsidRPr="00F14F67" w:rsidRDefault="00E87255" w:rsidP="00E87255">
      <w:pPr>
        <w:jc w:val="both"/>
        <w:rPr>
          <w:sz w:val="28"/>
          <w:szCs w:val="28"/>
        </w:rPr>
      </w:pPr>
    </w:p>
    <w:p w:rsidR="00E87255" w:rsidRPr="00F14F67" w:rsidRDefault="00E87255" w:rsidP="00E87255">
      <w:pPr>
        <w:jc w:val="both"/>
        <w:rPr>
          <w:sz w:val="28"/>
          <w:szCs w:val="28"/>
        </w:rPr>
      </w:pPr>
      <w:r w:rsidRPr="00F14F67">
        <w:rPr>
          <w:sz w:val="28"/>
          <w:szCs w:val="28"/>
        </w:rPr>
        <w:t xml:space="preserve">«___»_________ 20__ г. </w:t>
      </w:r>
    </w:p>
    <w:p w:rsidR="00E87255" w:rsidRPr="00F14F67" w:rsidRDefault="00E87255" w:rsidP="00E87255">
      <w:pPr>
        <w:jc w:val="both"/>
        <w:rPr>
          <w:sz w:val="28"/>
          <w:szCs w:val="28"/>
        </w:rPr>
      </w:pPr>
    </w:p>
    <w:p w:rsidR="00E87255" w:rsidRPr="00F14F67" w:rsidRDefault="00E87255" w:rsidP="00E87255">
      <w:pPr>
        <w:jc w:val="both"/>
        <w:rPr>
          <w:sz w:val="28"/>
          <w:szCs w:val="28"/>
        </w:rPr>
      </w:pPr>
      <w:r w:rsidRPr="00F14F67">
        <w:rPr>
          <w:sz w:val="28"/>
          <w:szCs w:val="28"/>
        </w:rPr>
        <w:t>_________________             ________________________</w:t>
      </w:r>
    </w:p>
    <w:p w:rsidR="00E87255" w:rsidRPr="0041756F" w:rsidRDefault="00E87255" w:rsidP="00E87255">
      <w:r w:rsidRPr="0041756F">
        <w:t xml:space="preserve">         (подпись)                          </w:t>
      </w:r>
      <w:r>
        <w:t xml:space="preserve">                       </w:t>
      </w:r>
      <w:r w:rsidRPr="0041756F">
        <w:t xml:space="preserve">      (</w:t>
      </w:r>
      <w:r>
        <w:t>фамилия, инициалы)</w:t>
      </w:r>
    </w:p>
    <w:p w:rsidR="00E87255" w:rsidRDefault="00E87255" w:rsidP="00E87255">
      <w:pPr>
        <w:autoSpaceDE w:val="0"/>
        <w:autoSpaceDN w:val="0"/>
        <w:adjustRightInd w:val="0"/>
      </w:pPr>
    </w:p>
    <w:p w:rsidR="00E87255" w:rsidRDefault="00E87255" w:rsidP="00E87255"/>
    <w:p w:rsidR="00EC3269" w:rsidRDefault="00EC3269">
      <w:bookmarkStart w:id="0" w:name="_GoBack"/>
      <w:bookmarkEnd w:id="0"/>
    </w:p>
    <w:sectPr w:rsidR="00EC3269" w:rsidSect="0079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abstractNum w:abstractNumId="3">
    <w:nsid w:val="04206E4B"/>
    <w:multiLevelType w:val="multilevel"/>
    <w:tmpl w:val="E97E21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56592"/>
    <w:multiLevelType w:val="hybridMultilevel"/>
    <w:tmpl w:val="B7D4E4F8"/>
    <w:lvl w:ilvl="0" w:tplc="84FE7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F871F1"/>
    <w:multiLevelType w:val="hybridMultilevel"/>
    <w:tmpl w:val="EA06AEA2"/>
    <w:lvl w:ilvl="0" w:tplc="BBB22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01B82"/>
    <w:multiLevelType w:val="hybridMultilevel"/>
    <w:tmpl w:val="DD82740A"/>
    <w:lvl w:ilvl="0" w:tplc="421697A8">
      <w:start w:val="1"/>
      <w:numFmt w:val="decimal"/>
      <w:lvlText w:val="%1."/>
      <w:lvlJc w:val="left"/>
      <w:pPr>
        <w:ind w:left="108" w:hanging="327"/>
      </w:pPr>
      <w:rPr>
        <w:rFonts w:ascii="Arial" w:eastAsia="Arial" w:hAnsi="Arial" w:cs="Arial" w:hint="default"/>
        <w:spacing w:val="-6"/>
        <w:w w:val="99"/>
        <w:sz w:val="23"/>
        <w:szCs w:val="23"/>
        <w:lang w:val="ru-RU" w:eastAsia="ru-RU" w:bidi="ru-RU"/>
      </w:rPr>
    </w:lvl>
    <w:lvl w:ilvl="1" w:tplc="A77CC730">
      <w:start w:val="1"/>
      <w:numFmt w:val="decimal"/>
      <w:lvlText w:val="%2."/>
      <w:lvlJc w:val="left"/>
      <w:pPr>
        <w:ind w:left="905" w:hanging="246"/>
      </w:pPr>
      <w:rPr>
        <w:rFonts w:ascii="Arial" w:eastAsia="Arial" w:hAnsi="Arial" w:cs="Arial" w:hint="default"/>
        <w:spacing w:val="-6"/>
        <w:w w:val="99"/>
        <w:sz w:val="23"/>
        <w:szCs w:val="23"/>
        <w:lang w:val="ru-RU" w:eastAsia="ru-RU" w:bidi="ru-RU"/>
      </w:rPr>
    </w:lvl>
    <w:lvl w:ilvl="2" w:tplc="FEB610D8">
      <w:numFmt w:val="bullet"/>
      <w:lvlText w:val="•"/>
      <w:lvlJc w:val="left"/>
      <w:pPr>
        <w:ind w:left="1993" w:hanging="246"/>
      </w:pPr>
      <w:rPr>
        <w:rFonts w:hint="default"/>
        <w:lang w:val="ru-RU" w:eastAsia="ru-RU" w:bidi="ru-RU"/>
      </w:rPr>
    </w:lvl>
    <w:lvl w:ilvl="3" w:tplc="8278C3D4">
      <w:numFmt w:val="bullet"/>
      <w:lvlText w:val="•"/>
      <w:lvlJc w:val="left"/>
      <w:pPr>
        <w:ind w:left="3086" w:hanging="246"/>
      </w:pPr>
      <w:rPr>
        <w:rFonts w:hint="default"/>
        <w:lang w:val="ru-RU" w:eastAsia="ru-RU" w:bidi="ru-RU"/>
      </w:rPr>
    </w:lvl>
    <w:lvl w:ilvl="4" w:tplc="58121BD0">
      <w:numFmt w:val="bullet"/>
      <w:lvlText w:val="•"/>
      <w:lvlJc w:val="left"/>
      <w:pPr>
        <w:ind w:left="4180" w:hanging="246"/>
      </w:pPr>
      <w:rPr>
        <w:rFonts w:hint="default"/>
        <w:lang w:val="ru-RU" w:eastAsia="ru-RU" w:bidi="ru-RU"/>
      </w:rPr>
    </w:lvl>
    <w:lvl w:ilvl="5" w:tplc="5FEC4F50">
      <w:numFmt w:val="bullet"/>
      <w:lvlText w:val="•"/>
      <w:lvlJc w:val="left"/>
      <w:pPr>
        <w:ind w:left="5273" w:hanging="246"/>
      </w:pPr>
      <w:rPr>
        <w:rFonts w:hint="default"/>
        <w:lang w:val="ru-RU" w:eastAsia="ru-RU" w:bidi="ru-RU"/>
      </w:rPr>
    </w:lvl>
    <w:lvl w:ilvl="6" w:tplc="2348E890">
      <w:numFmt w:val="bullet"/>
      <w:lvlText w:val="•"/>
      <w:lvlJc w:val="left"/>
      <w:pPr>
        <w:ind w:left="6366" w:hanging="246"/>
      </w:pPr>
      <w:rPr>
        <w:rFonts w:hint="default"/>
        <w:lang w:val="ru-RU" w:eastAsia="ru-RU" w:bidi="ru-RU"/>
      </w:rPr>
    </w:lvl>
    <w:lvl w:ilvl="7" w:tplc="9BE8A0B6">
      <w:numFmt w:val="bullet"/>
      <w:lvlText w:val="•"/>
      <w:lvlJc w:val="left"/>
      <w:pPr>
        <w:ind w:left="7460" w:hanging="246"/>
      </w:pPr>
      <w:rPr>
        <w:rFonts w:hint="default"/>
        <w:lang w:val="ru-RU" w:eastAsia="ru-RU" w:bidi="ru-RU"/>
      </w:rPr>
    </w:lvl>
    <w:lvl w:ilvl="8" w:tplc="045447EC">
      <w:numFmt w:val="bullet"/>
      <w:lvlText w:val="•"/>
      <w:lvlJc w:val="left"/>
      <w:pPr>
        <w:ind w:left="8553" w:hanging="246"/>
      </w:pPr>
      <w:rPr>
        <w:rFonts w:hint="default"/>
        <w:lang w:val="ru-RU" w:eastAsia="ru-RU" w:bidi="ru-RU"/>
      </w:rPr>
    </w:lvl>
  </w:abstractNum>
  <w:abstractNum w:abstractNumId="8">
    <w:nsid w:val="5FD53BFD"/>
    <w:multiLevelType w:val="multilevel"/>
    <w:tmpl w:val="06FC4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C402DD7"/>
    <w:multiLevelType w:val="multilevel"/>
    <w:tmpl w:val="B92C4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74AA6F29"/>
    <w:multiLevelType w:val="hybridMultilevel"/>
    <w:tmpl w:val="92F6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4B"/>
    <w:rsid w:val="004B3D4B"/>
    <w:rsid w:val="00E87255"/>
    <w:rsid w:val="00E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255"/>
    <w:pPr>
      <w:keepNext/>
      <w:suppressAutoHyphens/>
      <w:ind w:left="720" w:hanging="360"/>
      <w:outlineLvl w:val="0"/>
    </w:pPr>
    <w:rPr>
      <w:rFonts w:eastAsia="Arial Unicode MS"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2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2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255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872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72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8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87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87255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nhideWhenUsed/>
    <w:qFormat/>
    <w:rsid w:val="00E87255"/>
    <w:pPr>
      <w:spacing w:before="120" w:after="216"/>
    </w:pPr>
    <w:rPr>
      <w:sz w:val="24"/>
      <w:szCs w:val="24"/>
    </w:rPr>
  </w:style>
  <w:style w:type="table" w:styleId="a6">
    <w:name w:val="Table Grid"/>
    <w:basedOn w:val="a1"/>
    <w:uiPriority w:val="59"/>
    <w:rsid w:val="00E8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87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E87255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E87255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1"/>
    <w:rsid w:val="00E87255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western">
    <w:name w:val="western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character" w:customStyle="1" w:styleId="1313pt">
    <w:name w:val="Основной текст (13) + 13 pt;Не курсив"/>
    <w:rsid w:val="00E872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910pt">
    <w:name w:val="Основной текст (9) + 10 pt;Курсив"/>
    <w:rsid w:val="00E872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910pt0">
    <w:name w:val="Основной текст (9) + 10 pt;Не полужирный"/>
    <w:rsid w:val="00E872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69pt">
    <w:name w:val="Основной текст (6) + 9 pt;Курсив"/>
    <w:rsid w:val="00E872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69pt0">
    <w:name w:val="Основной текст (6) + 9 pt"/>
    <w:rsid w:val="00E872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12">
    <w:name w:val="Заголовок №1"/>
    <w:basedOn w:val="a"/>
    <w:rsid w:val="00E87255"/>
    <w:pPr>
      <w:widowControl w:val="0"/>
      <w:shd w:val="clear" w:color="auto" w:fill="FFFFFF"/>
      <w:suppressAutoHyphens/>
      <w:spacing w:before="600" w:line="324" w:lineRule="exact"/>
      <w:jc w:val="center"/>
    </w:pPr>
    <w:rPr>
      <w:b/>
      <w:bCs/>
      <w:kern w:val="1"/>
      <w:sz w:val="26"/>
      <w:szCs w:val="26"/>
      <w:lang w:eastAsia="hi-IN" w:bidi="hi-IN"/>
    </w:rPr>
  </w:style>
  <w:style w:type="paragraph" w:styleId="aa">
    <w:name w:val="Balloon Text"/>
    <w:basedOn w:val="a"/>
    <w:link w:val="ab"/>
    <w:semiHidden/>
    <w:unhideWhenUsed/>
    <w:rsid w:val="00E872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87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Базовый"/>
    <w:rsid w:val="00E87255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E872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d">
    <w:name w:val="Hyperlink"/>
    <w:basedOn w:val="a0"/>
    <w:unhideWhenUsed/>
    <w:rsid w:val="00E87255"/>
    <w:rPr>
      <w:color w:val="0066CC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872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7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E87255"/>
    <w:rPr>
      <w:color w:val="000080"/>
      <w:u w:val="single"/>
      <w:lang w:val="ru-RU" w:eastAsia="ru-RU" w:bidi="ru-RU"/>
    </w:rPr>
  </w:style>
  <w:style w:type="paragraph" w:customStyle="1" w:styleId="ae">
    <w:name w:val="Содержимое таблицы"/>
    <w:basedOn w:val="ac"/>
    <w:rsid w:val="00E87255"/>
    <w:pPr>
      <w:suppressLineNumbers/>
      <w:textAlignment w:val="baseline"/>
    </w:pPr>
    <w:rPr>
      <w:rFonts w:eastAsia="Andale Sans UI" w:cs="Tahoma"/>
      <w:sz w:val="24"/>
      <w:szCs w:val="24"/>
      <w:lang w:val="en-US" w:eastAsia="en-US" w:bidi="en-US"/>
    </w:rPr>
  </w:style>
  <w:style w:type="paragraph" w:styleId="af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c"/>
    <w:link w:val="af0"/>
    <w:unhideWhenUsed/>
    <w:rsid w:val="00E87255"/>
    <w:pPr>
      <w:suppressLineNumbers/>
      <w:tabs>
        <w:tab w:val="center" w:pos="4153"/>
        <w:tab w:val="right" w:pos="8306"/>
      </w:tabs>
      <w:spacing w:line="348" w:lineRule="auto"/>
      <w:ind w:firstLine="709"/>
      <w:jc w:val="both"/>
    </w:pPr>
    <w:rPr>
      <w:rFonts w:eastAsia="Times New Roman"/>
      <w:sz w:val="28"/>
      <w:lang w:val="en-US" w:eastAsia="en-US" w:bidi="en-US"/>
    </w:rPr>
  </w:style>
  <w:style w:type="character" w:customStyle="1" w:styleId="af0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f"/>
    <w:rsid w:val="00E87255"/>
    <w:rPr>
      <w:rFonts w:ascii="Times New Roman" w:eastAsia="Times New Roman" w:hAnsi="Times New Roman" w:cs="Times New Roman"/>
      <w:color w:val="00000A"/>
      <w:sz w:val="28"/>
      <w:szCs w:val="20"/>
      <w:lang w:val="en-US" w:bidi="en-US"/>
    </w:rPr>
  </w:style>
  <w:style w:type="paragraph" w:styleId="af1">
    <w:name w:val="caption"/>
    <w:basedOn w:val="ac"/>
    <w:rsid w:val="00E87255"/>
    <w:pPr>
      <w:jc w:val="center"/>
      <w:textAlignment w:val="baseline"/>
    </w:pPr>
    <w:rPr>
      <w:rFonts w:eastAsia="Times New Roman"/>
      <w:b/>
      <w:color w:val="auto"/>
      <w:sz w:val="28"/>
      <w:lang w:val="de-DE" w:eastAsia="ja-JP" w:bidi="fa-IR"/>
    </w:rPr>
  </w:style>
  <w:style w:type="paragraph" w:customStyle="1" w:styleId="b5d1ee127382cbf4ed3a671f1853e9c1s4">
    <w:name w:val="b5d1ee127382cbf4ed3a671f1853e9c1s4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paragraph" w:customStyle="1" w:styleId="3cd3633a0beb813306df475e70a94821s2">
    <w:name w:val="3cd3633a0beb813306df475e70a94821s2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paragraph" w:customStyle="1" w:styleId="af3fb9033b2907aac6f32b0b6489a7a0s9">
    <w:name w:val="af3fb9033b2907aac6f32b0b6489a7a0s9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paragraph" w:customStyle="1" w:styleId="31a4d36d391ff87c43bdd4c7f286dd78s12">
    <w:name w:val="31a4d36d391ff87c43bdd4c7f286dd78s12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paragraph" w:customStyle="1" w:styleId="885a3218b19909d999b66fffd8105830s14">
    <w:name w:val="885a3218b19909d999b66fffd8105830s14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paragraph" w:customStyle="1" w:styleId="8b3f890a1cc1ca1246c65dced16750a1s15">
    <w:name w:val="8b3f890a1cc1ca1246c65dced16750a1s15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paragraph" w:customStyle="1" w:styleId="60a32196917390c61cb9516d0ba56ec5s17">
    <w:name w:val="60a32196917390c61cb9516d0ba56ec5s17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character" w:customStyle="1" w:styleId="345ef3c3a60bd82c0f33798e53b392f2bumpedfont15">
    <w:name w:val="345ef3c3a60bd82c0f33798e53b392f2bumpedfont15"/>
    <w:basedOn w:val="a0"/>
    <w:rsid w:val="00E87255"/>
  </w:style>
  <w:style w:type="character" w:customStyle="1" w:styleId="93622efd2aa7ee33dd374da1bf92a489s6">
    <w:name w:val="93622efd2aa7ee33dd374da1bf92a489s6"/>
    <w:basedOn w:val="a0"/>
    <w:rsid w:val="00E87255"/>
  </w:style>
  <w:style w:type="character" w:customStyle="1" w:styleId="35b8bace129b214e46d135ad8a274009s10">
    <w:name w:val="35b8bace129b214e46d135ad8a274009s10"/>
    <w:basedOn w:val="a0"/>
    <w:rsid w:val="00E87255"/>
  </w:style>
  <w:style w:type="character" w:customStyle="1" w:styleId="ConsPlusNormal0">
    <w:name w:val="ConsPlusNormal Знак"/>
    <w:link w:val="ConsPlusNormal"/>
    <w:locked/>
    <w:rsid w:val="00E872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1"/>
    <w:basedOn w:val="a"/>
    <w:rsid w:val="00E872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Strong"/>
    <w:basedOn w:val="a0"/>
    <w:uiPriority w:val="22"/>
    <w:qFormat/>
    <w:rsid w:val="00E87255"/>
    <w:rPr>
      <w:b/>
      <w:bCs/>
    </w:rPr>
  </w:style>
  <w:style w:type="character" w:customStyle="1" w:styleId="dt-m">
    <w:name w:val="dt-m"/>
    <w:basedOn w:val="a0"/>
    <w:rsid w:val="00E87255"/>
  </w:style>
  <w:style w:type="character" w:customStyle="1" w:styleId="apple-converted-space">
    <w:name w:val="apple-converted-space"/>
    <w:basedOn w:val="a0"/>
    <w:rsid w:val="00E87255"/>
  </w:style>
  <w:style w:type="paragraph" w:customStyle="1" w:styleId="consplusnormal1">
    <w:name w:val="consplusnormal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4">
    <w:name w:val="Font Style24"/>
    <w:rsid w:val="00E87255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uiPriority w:val="99"/>
    <w:rsid w:val="00E87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иль"/>
    <w:rsid w:val="00E87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E87255"/>
    <w:rPr>
      <w:rFonts w:ascii="Times New Roman" w:hAnsi="Times New Roman" w:cs="Times New Roman" w:hint="default"/>
      <w:b/>
      <w:bCs/>
      <w:color w:val="000000"/>
    </w:rPr>
  </w:style>
  <w:style w:type="character" w:customStyle="1" w:styleId="af5">
    <w:name w:val="Цветовое выделение"/>
    <w:uiPriority w:val="99"/>
    <w:rsid w:val="00E87255"/>
    <w:rPr>
      <w:b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87255"/>
    <w:pPr>
      <w:widowControl w:val="0"/>
      <w:autoSpaceDE w:val="0"/>
      <w:autoSpaceDN w:val="0"/>
      <w:adjustRightInd w:val="0"/>
      <w:ind w:left="4253"/>
      <w:jc w:val="center"/>
    </w:pPr>
    <w:rPr>
      <w:rFonts w:ascii="Arial" w:hAnsi="Arial" w:cs="Arial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E87255"/>
    <w:pPr>
      <w:widowControl w:val="0"/>
      <w:autoSpaceDE w:val="0"/>
      <w:autoSpaceDN w:val="0"/>
      <w:adjustRightInd w:val="0"/>
      <w:ind w:left="4253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255"/>
    <w:pPr>
      <w:keepNext/>
      <w:suppressAutoHyphens/>
      <w:ind w:left="720" w:hanging="360"/>
      <w:outlineLvl w:val="0"/>
    </w:pPr>
    <w:rPr>
      <w:rFonts w:eastAsia="Arial Unicode MS"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2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2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255"/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872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72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8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872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87255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nhideWhenUsed/>
    <w:qFormat/>
    <w:rsid w:val="00E87255"/>
    <w:pPr>
      <w:spacing w:before="120" w:after="216"/>
    </w:pPr>
    <w:rPr>
      <w:sz w:val="24"/>
      <w:szCs w:val="24"/>
    </w:rPr>
  </w:style>
  <w:style w:type="table" w:styleId="a6">
    <w:name w:val="Table Grid"/>
    <w:basedOn w:val="a1"/>
    <w:uiPriority w:val="59"/>
    <w:rsid w:val="00E8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87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E87255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E87255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1"/>
    <w:rsid w:val="00E87255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western">
    <w:name w:val="western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character" w:customStyle="1" w:styleId="1313pt">
    <w:name w:val="Основной текст (13) + 13 pt;Не курсив"/>
    <w:rsid w:val="00E872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910pt">
    <w:name w:val="Основной текст (9) + 10 pt;Курсив"/>
    <w:rsid w:val="00E872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910pt0">
    <w:name w:val="Основной текст (9) + 10 pt;Не полужирный"/>
    <w:rsid w:val="00E872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69pt">
    <w:name w:val="Основной текст (6) + 9 pt;Курсив"/>
    <w:rsid w:val="00E872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69pt0">
    <w:name w:val="Основной текст (6) + 9 pt"/>
    <w:rsid w:val="00E872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12">
    <w:name w:val="Заголовок №1"/>
    <w:basedOn w:val="a"/>
    <w:rsid w:val="00E87255"/>
    <w:pPr>
      <w:widowControl w:val="0"/>
      <w:shd w:val="clear" w:color="auto" w:fill="FFFFFF"/>
      <w:suppressAutoHyphens/>
      <w:spacing w:before="600" w:line="324" w:lineRule="exact"/>
      <w:jc w:val="center"/>
    </w:pPr>
    <w:rPr>
      <w:b/>
      <w:bCs/>
      <w:kern w:val="1"/>
      <w:sz w:val="26"/>
      <w:szCs w:val="26"/>
      <w:lang w:eastAsia="hi-IN" w:bidi="hi-IN"/>
    </w:rPr>
  </w:style>
  <w:style w:type="paragraph" w:styleId="aa">
    <w:name w:val="Balloon Text"/>
    <w:basedOn w:val="a"/>
    <w:link w:val="ab"/>
    <w:semiHidden/>
    <w:unhideWhenUsed/>
    <w:rsid w:val="00E872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87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Базовый"/>
    <w:rsid w:val="00E87255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E872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d">
    <w:name w:val="Hyperlink"/>
    <w:basedOn w:val="a0"/>
    <w:unhideWhenUsed/>
    <w:rsid w:val="00E87255"/>
    <w:rPr>
      <w:color w:val="0066CC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872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72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E87255"/>
    <w:rPr>
      <w:color w:val="000080"/>
      <w:u w:val="single"/>
      <w:lang w:val="ru-RU" w:eastAsia="ru-RU" w:bidi="ru-RU"/>
    </w:rPr>
  </w:style>
  <w:style w:type="paragraph" w:customStyle="1" w:styleId="ae">
    <w:name w:val="Содержимое таблицы"/>
    <w:basedOn w:val="ac"/>
    <w:rsid w:val="00E87255"/>
    <w:pPr>
      <w:suppressLineNumbers/>
      <w:textAlignment w:val="baseline"/>
    </w:pPr>
    <w:rPr>
      <w:rFonts w:eastAsia="Andale Sans UI" w:cs="Tahoma"/>
      <w:sz w:val="24"/>
      <w:szCs w:val="24"/>
      <w:lang w:val="en-US" w:eastAsia="en-US" w:bidi="en-US"/>
    </w:rPr>
  </w:style>
  <w:style w:type="paragraph" w:styleId="af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c"/>
    <w:link w:val="af0"/>
    <w:unhideWhenUsed/>
    <w:rsid w:val="00E87255"/>
    <w:pPr>
      <w:suppressLineNumbers/>
      <w:tabs>
        <w:tab w:val="center" w:pos="4153"/>
        <w:tab w:val="right" w:pos="8306"/>
      </w:tabs>
      <w:spacing w:line="348" w:lineRule="auto"/>
      <w:ind w:firstLine="709"/>
      <w:jc w:val="both"/>
    </w:pPr>
    <w:rPr>
      <w:rFonts w:eastAsia="Times New Roman"/>
      <w:sz w:val="28"/>
      <w:lang w:val="en-US" w:eastAsia="en-US" w:bidi="en-US"/>
    </w:rPr>
  </w:style>
  <w:style w:type="character" w:customStyle="1" w:styleId="af0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f"/>
    <w:rsid w:val="00E87255"/>
    <w:rPr>
      <w:rFonts w:ascii="Times New Roman" w:eastAsia="Times New Roman" w:hAnsi="Times New Roman" w:cs="Times New Roman"/>
      <w:color w:val="00000A"/>
      <w:sz w:val="28"/>
      <w:szCs w:val="20"/>
      <w:lang w:val="en-US" w:bidi="en-US"/>
    </w:rPr>
  </w:style>
  <w:style w:type="paragraph" w:styleId="af1">
    <w:name w:val="caption"/>
    <w:basedOn w:val="ac"/>
    <w:rsid w:val="00E87255"/>
    <w:pPr>
      <w:jc w:val="center"/>
      <w:textAlignment w:val="baseline"/>
    </w:pPr>
    <w:rPr>
      <w:rFonts w:eastAsia="Times New Roman"/>
      <w:b/>
      <w:color w:val="auto"/>
      <w:sz w:val="28"/>
      <w:lang w:val="de-DE" w:eastAsia="ja-JP" w:bidi="fa-IR"/>
    </w:rPr>
  </w:style>
  <w:style w:type="paragraph" w:customStyle="1" w:styleId="b5d1ee127382cbf4ed3a671f1853e9c1s4">
    <w:name w:val="b5d1ee127382cbf4ed3a671f1853e9c1s4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paragraph" w:customStyle="1" w:styleId="3cd3633a0beb813306df475e70a94821s2">
    <w:name w:val="3cd3633a0beb813306df475e70a94821s2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paragraph" w:customStyle="1" w:styleId="af3fb9033b2907aac6f32b0b6489a7a0s9">
    <w:name w:val="af3fb9033b2907aac6f32b0b6489a7a0s9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paragraph" w:customStyle="1" w:styleId="31a4d36d391ff87c43bdd4c7f286dd78s12">
    <w:name w:val="31a4d36d391ff87c43bdd4c7f286dd78s12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paragraph" w:customStyle="1" w:styleId="885a3218b19909d999b66fffd8105830s14">
    <w:name w:val="885a3218b19909d999b66fffd8105830s14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paragraph" w:customStyle="1" w:styleId="8b3f890a1cc1ca1246c65dced16750a1s15">
    <w:name w:val="8b3f890a1cc1ca1246c65dced16750a1s15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paragraph" w:customStyle="1" w:styleId="60a32196917390c61cb9516d0ba56ec5s17">
    <w:name w:val="60a32196917390c61cb9516d0ba56ec5s17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character" w:customStyle="1" w:styleId="345ef3c3a60bd82c0f33798e53b392f2bumpedfont15">
    <w:name w:val="345ef3c3a60bd82c0f33798e53b392f2bumpedfont15"/>
    <w:basedOn w:val="a0"/>
    <w:rsid w:val="00E87255"/>
  </w:style>
  <w:style w:type="character" w:customStyle="1" w:styleId="93622efd2aa7ee33dd374da1bf92a489s6">
    <w:name w:val="93622efd2aa7ee33dd374da1bf92a489s6"/>
    <w:basedOn w:val="a0"/>
    <w:rsid w:val="00E87255"/>
  </w:style>
  <w:style w:type="character" w:customStyle="1" w:styleId="35b8bace129b214e46d135ad8a274009s10">
    <w:name w:val="35b8bace129b214e46d135ad8a274009s10"/>
    <w:basedOn w:val="a0"/>
    <w:rsid w:val="00E87255"/>
  </w:style>
  <w:style w:type="character" w:customStyle="1" w:styleId="ConsPlusNormal0">
    <w:name w:val="ConsPlusNormal Знак"/>
    <w:link w:val="ConsPlusNormal"/>
    <w:locked/>
    <w:rsid w:val="00E872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1"/>
    <w:basedOn w:val="a"/>
    <w:rsid w:val="00E8725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Strong"/>
    <w:basedOn w:val="a0"/>
    <w:uiPriority w:val="22"/>
    <w:qFormat/>
    <w:rsid w:val="00E87255"/>
    <w:rPr>
      <w:b/>
      <w:bCs/>
    </w:rPr>
  </w:style>
  <w:style w:type="character" w:customStyle="1" w:styleId="dt-m">
    <w:name w:val="dt-m"/>
    <w:basedOn w:val="a0"/>
    <w:rsid w:val="00E87255"/>
  </w:style>
  <w:style w:type="character" w:customStyle="1" w:styleId="apple-converted-space">
    <w:name w:val="apple-converted-space"/>
    <w:basedOn w:val="a0"/>
    <w:rsid w:val="00E87255"/>
  </w:style>
  <w:style w:type="paragraph" w:customStyle="1" w:styleId="consplusnormal1">
    <w:name w:val="consplusnormal"/>
    <w:basedOn w:val="a"/>
    <w:rsid w:val="00E8725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4">
    <w:name w:val="Font Style24"/>
    <w:rsid w:val="00E87255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uiPriority w:val="99"/>
    <w:rsid w:val="00E87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Стиль"/>
    <w:rsid w:val="00E87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E87255"/>
    <w:rPr>
      <w:rFonts w:ascii="Times New Roman" w:hAnsi="Times New Roman" w:cs="Times New Roman" w:hint="default"/>
      <w:b/>
      <w:bCs/>
      <w:color w:val="000000"/>
    </w:rPr>
  </w:style>
  <w:style w:type="character" w:customStyle="1" w:styleId="af5">
    <w:name w:val="Цветовое выделение"/>
    <w:uiPriority w:val="99"/>
    <w:rsid w:val="00E87255"/>
    <w:rPr>
      <w:b/>
      <w:color w:val="26282F"/>
    </w:rPr>
  </w:style>
  <w:style w:type="paragraph" w:customStyle="1" w:styleId="af6">
    <w:name w:val="Прижатый влево"/>
    <w:basedOn w:val="a"/>
    <w:next w:val="a"/>
    <w:uiPriority w:val="99"/>
    <w:rsid w:val="00E87255"/>
    <w:pPr>
      <w:widowControl w:val="0"/>
      <w:autoSpaceDE w:val="0"/>
      <w:autoSpaceDN w:val="0"/>
      <w:adjustRightInd w:val="0"/>
      <w:ind w:left="4253"/>
      <w:jc w:val="center"/>
    </w:pPr>
    <w:rPr>
      <w:rFonts w:ascii="Arial" w:hAnsi="Arial" w:cs="Arial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E87255"/>
    <w:pPr>
      <w:widowControl w:val="0"/>
      <w:autoSpaceDE w:val="0"/>
      <w:autoSpaceDN w:val="0"/>
      <w:adjustRightInd w:val="0"/>
      <w:ind w:left="4253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8567&amp;sub=0" TargetMode="External"/><Relationship Id="rId13" Type="http://schemas.openxmlformats.org/officeDocument/2006/relationships/hyperlink" Target="http://municipal.garant.ru/document?id=12048567&amp;sub=0" TargetMode="External"/><Relationship Id="rId18" Type="http://schemas.openxmlformats.org/officeDocument/2006/relationships/hyperlink" Target="http://municipal.garant.ru/document?id=12048567&amp;sub=1408" TargetMode="External"/><Relationship Id="rId26" Type="http://schemas.openxmlformats.org/officeDocument/2006/relationships/hyperlink" Target="http://municipal.garant.ru/document?id=70052982&amp;sub=0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municipal.garant.ru/document?id=70052982&amp;sub=0" TargetMode="External"/><Relationship Id="rId34" Type="http://schemas.openxmlformats.org/officeDocument/2006/relationships/hyperlink" Target="consultantplus://offline/ref=DD54B440E203CC1E8A8696AAFD52BA379D7B30BBE3BA9F253754FED429AEAA0A3FC7C17CeCL5O" TargetMode="External"/><Relationship Id="rId7" Type="http://schemas.openxmlformats.org/officeDocument/2006/relationships/hyperlink" Target="http://docs.cntd.ru/document/467726087" TargetMode="External"/><Relationship Id="rId12" Type="http://schemas.openxmlformats.org/officeDocument/2006/relationships/hyperlink" Target="http://municipal.garant.ru/document?id=12048567&amp;sub=1408" TargetMode="External"/><Relationship Id="rId17" Type="http://schemas.openxmlformats.org/officeDocument/2006/relationships/hyperlink" Target="http://municipal.garant.ru/document?id=12048567&amp;sub=1405" TargetMode="External"/><Relationship Id="rId25" Type="http://schemas.openxmlformats.org/officeDocument/2006/relationships/hyperlink" Target="http://municipal.garant.ru/document?id=93875&amp;sub=0" TargetMode="External"/><Relationship Id="rId33" Type="http://schemas.openxmlformats.org/officeDocument/2006/relationships/hyperlink" Target="consultantplus://offline/ref=DD54B440E203CC1E8A8696AAFD52BA379D7B30BBE3BA9F253754FED429AEAA0A3FC7C17CC7CACC38e3L7O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48567&amp;sub=1404" TargetMode="External"/><Relationship Id="rId20" Type="http://schemas.openxmlformats.org/officeDocument/2006/relationships/hyperlink" Target="http://municipal.garant.ru/document?id=12048567&amp;sub=0" TargetMode="External"/><Relationship Id="rId29" Type="http://schemas.openxmlformats.org/officeDocument/2006/relationships/hyperlink" Target="consultantplus://offline/ref=A477D8F05EB723943B9266C7F6764CF3496E60635529FB31F481C1EE64498CD8D381F773DA9DC639J0A6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48567&amp;sub=0" TargetMode="External"/><Relationship Id="rId11" Type="http://schemas.openxmlformats.org/officeDocument/2006/relationships/hyperlink" Target="http://municipal.garant.ru/document?id=12048567&amp;sub=3" TargetMode="External"/><Relationship Id="rId24" Type="http://schemas.openxmlformats.org/officeDocument/2006/relationships/hyperlink" Target="http://municipal.garant.ru/document?id=12048567&amp;sub=0" TargetMode="External"/><Relationship Id="rId32" Type="http://schemas.openxmlformats.org/officeDocument/2006/relationships/hyperlink" Target="consultantplus://offline/ref=DD54B440E203CC1E8A8696AAFD52BA379D7B30BBE3BA9F253754FED429AEAA0A3FC7C17CC7CACE36e3LCO" TargetMode="External"/><Relationship Id="rId37" Type="http://schemas.openxmlformats.org/officeDocument/2006/relationships/hyperlink" Target="http://municipal.garant.ru/document?id=12048567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70052982&amp;sub=0" TargetMode="External"/><Relationship Id="rId23" Type="http://schemas.openxmlformats.org/officeDocument/2006/relationships/hyperlink" Target="http://municipal.garant.ru/document?id=12048567&amp;sub=3" TargetMode="External"/><Relationship Id="rId28" Type="http://schemas.openxmlformats.org/officeDocument/2006/relationships/hyperlink" Target="consultantplus://offline/ref=A477D8F05EB723943B9266C7F6764CF3496E60635529FB31F481C1EE64498CD8D381F773DA9DC437J0ADP" TargetMode="External"/><Relationship Id="rId36" Type="http://schemas.openxmlformats.org/officeDocument/2006/relationships/hyperlink" Target="http://municipal.garant.ru/document?id=12048567&amp;sub=0" TargetMode="External"/><Relationship Id="rId10" Type="http://schemas.openxmlformats.org/officeDocument/2006/relationships/hyperlink" Target="http://municipal.garant.ru/document?id=70052982&amp;sub=0" TargetMode="External"/><Relationship Id="rId19" Type="http://schemas.openxmlformats.org/officeDocument/2006/relationships/hyperlink" Target="http://municipal.garant.ru/document?id=12048567&amp;sub=0" TargetMode="External"/><Relationship Id="rId31" Type="http://schemas.openxmlformats.org/officeDocument/2006/relationships/hyperlink" Target="consultantplus://offline/ref=DD54B440E203CC1E8A8696AAFD52BA379D7B30BBE3BA9F253754FED429AEAA0A3FC7C17CC7CACE36e3L5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93875&amp;sub=0" TargetMode="External"/><Relationship Id="rId14" Type="http://schemas.openxmlformats.org/officeDocument/2006/relationships/hyperlink" Target="http://municipal.garant.ru/document?id=12046661&amp;sub=0" TargetMode="External"/><Relationship Id="rId22" Type="http://schemas.openxmlformats.org/officeDocument/2006/relationships/hyperlink" Target="http://municipal.garant.ru/document?id=12048567&amp;sub=0" TargetMode="External"/><Relationship Id="rId27" Type="http://schemas.openxmlformats.org/officeDocument/2006/relationships/hyperlink" Target="consultantplus://offline/ref=A477D8F05EB723943B9266C7F6764CF3496E60635529FB31F481C1EE64498CD8D381F773DA9DC437J0A4P" TargetMode="External"/><Relationship Id="rId30" Type="http://schemas.openxmlformats.org/officeDocument/2006/relationships/hyperlink" Target="consultantplus://offline/ref=A477D8F05EB723943B9266C7F6764CF3496E60635529FB31F481C1EE64498CD8D381F773JDA8P" TargetMode="External"/><Relationship Id="rId35" Type="http://schemas.openxmlformats.org/officeDocument/2006/relationships/hyperlink" Target="http://municipal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11275</Words>
  <Characters>64270</Characters>
  <Application>Microsoft Office Word</Application>
  <DocSecurity>0</DocSecurity>
  <Lines>535</Lines>
  <Paragraphs>150</Paragraphs>
  <ScaleCrop>false</ScaleCrop>
  <Company/>
  <LinksUpToDate>false</LinksUpToDate>
  <CharactersWithSpaces>75395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2020-09-09T05:25:00Z</dcterms:created>
  <dcterms:modified xsi:type="dcterms:W3CDTF">2020-09-09T05:26:00Z</dcterms:modified>
</cp:coreProperties>
</file>