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E8" w:rsidRPr="00AB37DF" w:rsidRDefault="005A51E8" w:rsidP="005A51E8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АДМИНИСТРАЦИЯ</w:t>
      </w:r>
    </w:p>
    <w:p w:rsidR="005A51E8" w:rsidRPr="00AB37DF" w:rsidRDefault="005A51E8" w:rsidP="005A51E8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МОЛОДЁЖНОГО МУНИЦИПАЛЬНОГО ОБРАЗОВАНИЯ ПЕРЕЛЮБСКОГО  МУНИЦИПАЛЬНОГО РАЙОНА</w:t>
      </w:r>
    </w:p>
    <w:p w:rsidR="005A51E8" w:rsidRPr="00AB37DF" w:rsidRDefault="005A51E8" w:rsidP="005A51E8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САРАТОВСКОЙ ОБЛАСТИ</w:t>
      </w:r>
    </w:p>
    <w:p w:rsidR="005A51E8" w:rsidRPr="00AB37DF" w:rsidRDefault="005A51E8" w:rsidP="005A51E8">
      <w:pPr>
        <w:rPr>
          <w:b/>
          <w:sz w:val="28"/>
          <w:szCs w:val="28"/>
        </w:rPr>
      </w:pPr>
    </w:p>
    <w:p w:rsidR="005A51E8" w:rsidRPr="00AB37DF" w:rsidRDefault="005A51E8" w:rsidP="005A51E8">
      <w:pPr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                                          П О С Т А Н О В Л Е Н И Е</w:t>
      </w:r>
    </w:p>
    <w:p w:rsidR="005A51E8" w:rsidRPr="00AB37DF" w:rsidRDefault="005A51E8" w:rsidP="005A51E8">
      <w:pPr>
        <w:rPr>
          <w:b/>
          <w:sz w:val="28"/>
          <w:szCs w:val="28"/>
        </w:rPr>
      </w:pPr>
    </w:p>
    <w:p w:rsidR="005A51E8" w:rsidRDefault="005A51E8" w:rsidP="005A5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16.01.2020</w:t>
      </w:r>
      <w:r w:rsidRPr="00AB37DF">
        <w:rPr>
          <w:b/>
          <w:sz w:val="28"/>
          <w:szCs w:val="28"/>
        </w:rPr>
        <w:t xml:space="preserve">  года                 </w:t>
      </w:r>
      <w:r>
        <w:rPr>
          <w:b/>
          <w:sz w:val="28"/>
          <w:szCs w:val="28"/>
        </w:rPr>
        <w:t xml:space="preserve">        № 3</w:t>
      </w:r>
      <w:r w:rsidRPr="00AB37D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Pr="00AB37DF">
        <w:rPr>
          <w:b/>
          <w:sz w:val="28"/>
          <w:szCs w:val="28"/>
        </w:rPr>
        <w:t xml:space="preserve">  п. Молодёжный</w:t>
      </w:r>
    </w:p>
    <w:p w:rsidR="005A51E8" w:rsidRDefault="005A51E8" w:rsidP="005A51E8">
      <w:pPr>
        <w:rPr>
          <w:b/>
          <w:sz w:val="28"/>
          <w:szCs w:val="28"/>
        </w:rPr>
      </w:pPr>
    </w:p>
    <w:p w:rsidR="005A51E8" w:rsidRDefault="005A51E8" w:rsidP="005A51E8">
      <w:pPr>
        <w:rPr>
          <w:b/>
          <w:sz w:val="28"/>
          <w:szCs w:val="28"/>
        </w:rPr>
      </w:pPr>
    </w:p>
    <w:p w:rsidR="005A51E8" w:rsidRDefault="005A51E8" w:rsidP="005A5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 организации  воинского  учета</w:t>
      </w:r>
    </w:p>
    <w:p w:rsidR="005A51E8" w:rsidRDefault="005A51E8" w:rsidP="005A5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 бронирования  граждан,  пребывающих </w:t>
      </w:r>
    </w:p>
    <w:p w:rsidR="005A51E8" w:rsidRDefault="005A51E8" w:rsidP="005A51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  запасе»</w:t>
      </w:r>
    </w:p>
    <w:p w:rsidR="005A51E8" w:rsidRDefault="005A51E8" w:rsidP="005A51E8">
      <w:pPr>
        <w:jc w:val="both"/>
        <w:rPr>
          <w:sz w:val="28"/>
          <w:szCs w:val="28"/>
        </w:rPr>
      </w:pPr>
    </w:p>
    <w:p w:rsidR="005A51E8" w:rsidRDefault="005A51E8" w:rsidP="005A5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 исполнение  Федеральных  законов  Российской  Федерации  от  31  мая  1998  года «О воинской  обязанности  и  военной  службе», от  26  февраля  1997  года «О  мобилизационной  подготовке  и  мобилизации  в  Российской  Федерации»  и  постановления Правительства  Российской  Федерации  от 27ноября  № 719 «Об утверждении  Положения  о  воинском  учете»  и  от  26  февраля  1998  года  № 258 «Основные  положения  по  бронированию  граждан  Российской  Федерации,  пребывающих  в  запасе  Вооруженных  Сил  Российской  Федерации, Федеральных  органов  исполнительной  власти, имеющих  запас  и  работающих в  органах  местного  самоуправления  и  организациях», администрация Молодёжного муниципального образования  </w:t>
      </w:r>
    </w:p>
    <w:p w:rsidR="005A51E8" w:rsidRDefault="005A51E8" w:rsidP="005A51E8">
      <w:pPr>
        <w:jc w:val="both"/>
        <w:rPr>
          <w:sz w:val="28"/>
          <w:szCs w:val="28"/>
        </w:rPr>
      </w:pPr>
    </w:p>
    <w:p w:rsidR="005A51E8" w:rsidRDefault="005A51E8" w:rsidP="005A51E8">
      <w:pPr>
        <w:jc w:val="both"/>
        <w:rPr>
          <w:b/>
          <w:sz w:val="28"/>
          <w:szCs w:val="28"/>
        </w:rPr>
      </w:pPr>
    </w:p>
    <w:p w:rsidR="005A51E8" w:rsidRDefault="005A51E8" w:rsidP="005A51E8">
      <w:pPr>
        <w:jc w:val="both"/>
        <w:rPr>
          <w:b/>
          <w:sz w:val="28"/>
          <w:szCs w:val="28"/>
        </w:rPr>
      </w:pPr>
      <w:r w:rsidRPr="00036400">
        <w:rPr>
          <w:b/>
          <w:sz w:val="28"/>
          <w:szCs w:val="28"/>
        </w:rPr>
        <w:t>П О С Т А Н О В Л Я Е Т:</w:t>
      </w:r>
    </w:p>
    <w:p w:rsidR="005A51E8" w:rsidRPr="00036400" w:rsidRDefault="005A51E8" w:rsidP="005A51E8">
      <w:pPr>
        <w:jc w:val="both"/>
        <w:rPr>
          <w:b/>
          <w:sz w:val="28"/>
          <w:szCs w:val="28"/>
        </w:rPr>
      </w:pPr>
    </w:p>
    <w:p w:rsidR="005A51E8" w:rsidRDefault="005A51E8" w:rsidP="005A5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Обязанности  по  ведению  воинского  учета  и  бронированию  граждан, пребывающих  в  запасе  и  хранению  бланков  строгой  отчетности   возложить  на  инспектора  ВУС Вершинину Екатерину Владимировну.</w:t>
      </w:r>
    </w:p>
    <w:p w:rsidR="005A51E8" w:rsidRDefault="005A51E8" w:rsidP="005A5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При  убытии  в  отпуск, командировку  или  на  лечение  Вершининой Екатериной Владимировной, временное исполнение  обязанностей  по  ведению  воинского  учета, бронированию, пребывающих  в  запасе  возложить  на    специалиста 1-й категории  администрации  Молодёжного муниципального  образования Данилову Галину Александровну.</w:t>
      </w:r>
    </w:p>
    <w:p w:rsidR="005A51E8" w:rsidRDefault="005A51E8" w:rsidP="005A5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 Контроль  за  исполнением  настоящего  постановления  оставляю  за  собой.</w:t>
      </w:r>
    </w:p>
    <w:p w:rsidR="005A51E8" w:rsidRDefault="005A51E8" w:rsidP="005A51E8">
      <w:pPr>
        <w:jc w:val="both"/>
        <w:rPr>
          <w:sz w:val="28"/>
          <w:szCs w:val="28"/>
        </w:rPr>
      </w:pPr>
    </w:p>
    <w:p w:rsidR="005A51E8" w:rsidRDefault="005A51E8" w:rsidP="005A51E8">
      <w:pPr>
        <w:jc w:val="both"/>
        <w:rPr>
          <w:sz w:val="28"/>
          <w:szCs w:val="28"/>
        </w:rPr>
      </w:pPr>
    </w:p>
    <w:p w:rsidR="005A51E8" w:rsidRDefault="005A51E8" w:rsidP="005A51E8">
      <w:pPr>
        <w:jc w:val="both"/>
        <w:rPr>
          <w:sz w:val="28"/>
          <w:szCs w:val="28"/>
        </w:rPr>
      </w:pPr>
    </w:p>
    <w:p w:rsidR="005A51E8" w:rsidRDefault="005A51E8" w:rsidP="005A51E8">
      <w:pPr>
        <w:jc w:val="both"/>
        <w:rPr>
          <w:sz w:val="28"/>
          <w:szCs w:val="28"/>
        </w:rPr>
      </w:pPr>
    </w:p>
    <w:p w:rsidR="005A51E8" w:rsidRDefault="005A51E8" w:rsidP="005A51E8">
      <w:pPr>
        <w:pStyle w:val="1"/>
        <w:numPr>
          <w:ilvl w:val="0"/>
          <w:numId w:val="1"/>
        </w:numPr>
        <w:rPr>
          <w:sz w:val="28"/>
          <w:szCs w:val="28"/>
        </w:rPr>
      </w:pPr>
      <w:r w:rsidRPr="00036400">
        <w:rPr>
          <w:sz w:val="28"/>
          <w:szCs w:val="28"/>
        </w:rPr>
        <w:t>Глава Молодёжного</w:t>
      </w:r>
      <w:r>
        <w:rPr>
          <w:sz w:val="28"/>
          <w:szCs w:val="28"/>
        </w:rPr>
        <w:t xml:space="preserve"> </w:t>
      </w:r>
      <w:r w:rsidRPr="00036400">
        <w:rPr>
          <w:sz w:val="28"/>
          <w:szCs w:val="28"/>
        </w:rPr>
        <w:t xml:space="preserve">муниципального </w:t>
      </w:r>
    </w:p>
    <w:p w:rsidR="005A51E8" w:rsidRPr="00036400" w:rsidRDefault="005A51E8" w:rsidP="005A51E8">
      <w:pPr>
        <w:pStyle w:val="1"/>
        <w:numPr>
          <w:ilvl w:val="0"/>
          <w:numId w:val="1"/>
        </w:numPr>
        <w:rPr>
          <w:sz w:val="28"/>
          <w:szCs w:val="28"/>
        </w:rPr>
      </w:pPr>
      <w:r w:rsidRPr="00036400">
        <w:rPr>
          <w:sz w:val="28"/>
          <w:szCs w:val="28"/>
        </w:rPr>
        <w:t xml:space="preserve">образования                                                   </w:t>
      </w:r>
      <w:r>
        <w:rPr>
          <w:sz w:val="28"/>
          <w:szCs w:val="28"/>
        </w:rPr>
        <w:t xml:space="preserve">                     </w:t>
      </w:r>
      <w:r w:rsidRPr="000364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С.А. Мирнов</w:t>
      </w:r>
    </w:p>
    <w:p w:rsidR="005A51E8" w:rsidRDefault="005A51E8" w:rsidP="005A51E8">
      <w:pPr>
        <w:sectPr w:rsidR="005A51E8">
          <w:pgSz w:w="11906" w:h="16838"/>
          <w:pgMar w:top="1134" w:right="851" w:bottom="1134" w:left="1418" w:header="720" w:footer="720" w:gutter="0"/>
          <w:cols w:space="720"/>
          <w:docGrid w:linePitch="600" w:charSpace="32768"/>
        </w:sectPr>
      </w:pPr>
      <w:r>
        <w:t xml:space="preserve">               </w:t>
      </w:r>
    </w:p>
    <w:p w:rsidR="005A51E8" w:rsidRDefault="005A51E8" w:rsidP="005A51E8">
      <w:r>
        <w:rPr>
          <w:b/>
          <w:sz w:val="28"/>
          <w:szCs w:val="28"/>
        </w:rPr>
        <w:lastRenderedPageBreak/>
        <w:t xml:space="preserve">             </w:t>
      </w:r>
      <w:r>
        <w:t xml:space="preserve">                                                             </w:t>
      </w:r>
    </w:p>
    <w:p w:rsidR="005A51E8" w:rsidRDefault="005A51E8" w:rsidP="005A51E8">
      <w:pPr>
        <w:jc w:val="right"/>
        <w:rPr>
          <w:sz w:val="22"/>
          <w:szCs w:val="22"/>
        </w:rPr>
      </w:pPr>
      <w:r w:rsidRPr="00036400">
        <w:rPr>
          <w:sz w:val="22"/>
          <w:szCs w:val="22"/>
        </w:rPr>
        <w:t xml:space="preserve">                                                                                                Приложение  № 1</w:t>
      </w:r>
    </w:p>
    <w:p w:rsidR="005A51E8" w:rsidRDefault="005A51E8" w:rsidP="005A51E8">
      <w:pPr>
        <w:jc w:val="right"/>
        <w:rPr>
          <w:sz w:val="22"/>
          <w:szCs w:val="22"/>
        </w:rPr>
      </w:pPr>
      <w:r w:rsidRPr="00036400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 xml:space="preserve">администрации </w:t>
      </w:r>
    </w:p>
    <w:p w:rsidR="005A51E8" w:rsidRPr="00036400" w:rsidRDefault="005A51E8" w:rsidP="005A51E8">
      <w:pPr>
        <w:jc w:val="right"/>
        <w:rPr>
          <w:sz w:val="22"/>
          <w:szCs w:val="22"/>
        </w:rPr>
      </w:pPr>
      <w:r>
        <w:rPr>
          <w:sz w:val="22"/>
          <w:szCs w:val="22"/>
        </w:rPr>
        <w:t>Молодёжного МО от 16.01.2020  года № 3</w:t>
      </w:r>
    </w:p>
    <w:p w:rsidR="005A51E8" w:rsidRPr="00036400" w:rsidRDefault="005A51E8" w:rsidP="005A51E8">
      <w:pPr>
        <w:jc w:val="right"/>
        <w:rPr>
          <w:b/>
          <w:sz w:val="22"/>
          <w:szCs w:val="22"/>
        </w:rPr>
      </w:pPr>
    </w:p>
    <w:p w:rsidR="005A51E8" w:rsidRDefault="005A51E8" w:rsidP="005A51E8">
      <w:r>
        <w:rPr>
          <w:b/>
          <w:sz w:val="28"/>
          <w:szCs w:val="28"/>
        </w:rPr>
        <w:t xml:space="preserve">   «СОГЛАСОВАНО»                                                  « УТВЕРЖДАЮ»</w:t>
      </w:r>
    </w:p>
    <w:p w:rsidR="005A51E8" w:rsidRPr="00157B4C" w:rsidRDefault="005A51E8" w:rsidP="005A51E8">
      <w:pPr>
        <w:rPr>
          <w:sz w:val="22"/>
          <w:szCs w:val="22"/>
        </w:rPr>
      </w:pPr>
      <w:r w:rsidRPr="00157B4C">
        <w:rPr>
          <w:sz w:val="22"/>
          <w:szCs w:val="22"/>
        </w:rPr>
        <w:t xml:space="preserve">Военный комиссар (г. Пугачев                                              </w:t>
      </w:r>
      <w:r>
        <w:rPr>
          <w:sz w:val="22"/>
          <w:szCs w:val="22"/>
        </w:rPr>
        <w:t xml:space="preserve">                                        Глава  Молодёжного</w:t>
      </w:r>
    </w:p>
    <w:p w:rsidR="005A51E8" w:rsidRPr="00157B4C" w:rsidRDefault="005A51E8" w:rsidP="005A51E8">
      <w:pPr>
        <w:ind w:left="-284" w:firstLine="284"/>
        <w:rPr>
          <w:sz w:val="22"/>
          <w:szCs w:val="22"/>
        </w:rPr>
      </w:pPr>
      <w:r w:rsidRPr="00157B4C">
        <w:rPr>
          <w:sz w:val="22"/>
          <w:szCs w:val="22"/>
        </w:rPr>
        <w:t xml:space="preserve">Ивантеевского, Краснопартизанского                                 </w:t>
      </w:r>
      <w:r>
        <w:rPr>
          <w:sz w:val="22"/>
          <w:szCs w:val="22"/>
        </w:rPr>
        <w:t xml:space="preserve">                         </w:t>
      </w:r>
      <w:r w:rsidRPr="00157B4C">
        <w:rPr>
          <w:sz w:val="22"/>
          <w:szCs w:val="22"/>
        </w:rPr>
        <w:t xml:space="preserve"> муниципального образования </w:t>
      </w:r>
    </w:p>
    <w:p w:rsidR="005A51E8" w:rsidRPr="00157B4C" w:rsidRDefault="005A51E8" w:rsidP="005A51E8">
      <w:pPr>
        <w:ind w:left="-284"/>
        <w:rPr>
          <w:sz w:val="22"/>
          <w:szCs w:val="22"/>
        </w:rPr>
      </w:pPr>
      <w:r w:rsidRPr="00157B4C">
        <w:rPr>
          <w:sz w:val="22"/>
          <w:szCs w:val="22"/>
        </w:rPr>
        <w:t xml:space="preserve">    Перелюбского и Пугачевского  районов                              </w:t>
      </w:r>
      <w:r>
        <w:rPr>
          <w:sz w:val="22"/>
          <w:szCs w:val="22"/>
        </w:rPr>
        <w:t xml:space="preserve">                           _____________ С.А. Мирнов</w:t>
      </w:r>
    </w:p>
    <w:p w:rsidR="005A51E8" w:rsidRPr="00157B4C" w:rsidRDefault="005A51E8" w:rsidP="005A51E8">
      <w:pPr>
        <w:rPr>
          <w:sz w:val="22"/>
          <w:szCs w:val="22"/>
        </w:rPr>
      </w:pPr>
      <w:r w:rsidRPr="00157B4C">
        <w:rPr>
          <w:sz w:val="22"/>
          <w:szCs w:val="22"/>
        </w:rPr>
        <w:t>Саратовской области)</w:t>
      </w:r>
    </w:p>
    <w:p w:rsidR="005A51E8" w:rsidRPr="00157B4C" w:rsidRDefault="005A51E8" w:rsidP="005A51E8">
      <w:pPr>
        <w:rPr>
          <w:sz w:val="22"/>
          <w:szCs w:val="22"/>
        </w:rPr>
      </w:pPr>
      <w:r w:rsidRPr="00157B4C">
        <w:rPr>
          <w:sz w:val="22"/>
          <w:szCs w:val="22"/>
        </w:rPr>
        <w:t xml:space="preserve">_____________ А.В.Капитонов                                        </w:t>
      </w:r>
    </w:p>
    <w:p w:rsidR="005A51E8" w:rsidRPr="00157B4C" w:rsidRDefault="005A51E8" w:rsidP="005A51E8">
      <w:pPr>
        <w:rPr>
          <w:sz w:val="22"/>
          <w:szCs w:val="22"/>
        </w:rPr>
      </w:pPr>
    </w:p>
    <w:p w:rsidR="005A51E8" w:rsidRDefault="005A51E8" w:rsidP="005A51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5A51E8" w:rsidRPr="00157B4C" w:rsidRDefault="005A51E8" w:rsidP="005A51E8">
      <w:pPr>
        <w:jc w:val="center"/>
        <w:rPr>
          <w:b/>
          <w:sz w:val="24"/>
          <w:szCs w:val="24"/>
        </w:rPr>
      </w:pPr>
      <w:r w:rsidRPr="00157B4C">
        <w:rPr>
          <w:b/>
          <w:sz w:val="24"/>
          <w:szCs w:val="24"/>
        </w:rPr>
        <w:t>П О Л О Ж Е Н И Е</w:t>
      </w:r>
    </w:p>
    <w:p w:rsidR="005A51E8" w:rsidRPr="00157B4C" w:rsidRDefault="005A51E8" w:rsidP="005A51E8">
      <w:pPr>
        <w:jc w:val="center"/>
        <w:rPr>
          <w:b/>
          <w:sz w:val="24"/>
          <w:szCs w:val="24"/>
        </w:rPr>
      </w:pPr>
      <w:r w:rsidRPr="00157B4C">
        <w:rPr>
          <w:b/>
          <w:sz w:val="24"/>
          <w:szCs w:val="24"/>
        </w:rPr>
        <w:t>об  осуществлении  первичного  воинского  учета</w:t>
      </w:r>
    </w:p>
    <w:p w:rsidR="005A51E8" w:rsidRPr="00157B4C" w:rsidRDefault="005A51E8" w:rsidP="005A51E8">
      <w:pPr>
        <w:jc w:val="center"/>
        <w:rPr>
          <w:b/>
          <w:sz w:val="24"/>
          <w:szCs w:val="24"/>
        </w:rPr>
      </w:pPr>
      <w:r w:rsidRPr="00157B4C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 территории   Молодёжного</w:t>
      </w:r>
      <w:r w:rsidRPr="00157B4C">
        <w:rPr>
          <w:b/>
          <w:sz w:val="24"/>
          <w:szCs w:val="24"/>
        </w:rPr>
        <w:t xml:space="preserve">  муниципального</w:t>
      </w:r>
    </w:p>
    <w:p w:rsidR="005A51E8" w:rsidRPr="00157B4C" w:rsidRDefault="005A51E8" w:rsidP="005A51E8">
      <w:pPr>
        <w:jc w:val="center"/>
        <w:rPr>
          <w:b/>
          <w:sz w:val="24"/>
          <w:szCs w:val="24"/>
        </w:rPr>
      </w:pPr>
      <w:r w:rsidRPr="00157B4C">
        <w:rPr>
          <w:b/>
          <w:sz w:val="24"/>
          <w:szCs w:val="24"/>
        </w:rPr>
        <w:t>образования</w:t>
      </w:r>
    </w:p>
    <w:p w:rsidR="005A51E8" w:rsidRPr="00157B4C" w:rsidRDefault="005A51E8" w:rsidP="005A51E8">
      <w:pPr>
        <w:rPr>
          <w:b/>
          <w:sz w:val="24"/>
          <w:szCs w:val="24"/>
        </w:rPr>
      </w:pPr>
    </w:p>
    <w:p w:rsidR="005A51E8" w:rsidRPr="00157B4C" w:rsidRDefault="005A51E8" w:rsidP="005A51E8">
      <w:pPr>
        <w:numPr>
          <w:ilvl w:val="0"/>
          <w:numId w:val="3"/>
        </w:numPr>
        <w:suppressAutoHyphens/>
        <w:rPr>
          <w:b/>
          <w:sz w:val="24"/>
          <w:szCs w:val="24"/>
        </w:rPr>
      </w:pPr>
      <w:r w:rsidRPr="00157B4C">
        <w:rPr>
          <w:b/>
          <w:sz w:val="24"/>
          <w:szCs w:val="24"/>
        </w:rPr>
        <w:t>ОБЩИЕ  ПОЛОЖЕНИЯ</w:t>
      </w:r>
      <w:r>
        <w:rPr>
          <w:b/>
          <w:sz w:val="24"/>
          <w:szCs w:val="24"/>
        </w:rPr>
        <w:t>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b/>
          <w:sz w:val="24"/>
          <w:szCs w:val="24"/>
        </w:rPr>
        <w:t xml:space="preserve">1.1   </w:t>
      </w:r>
      <w:r w:rsidRPr="00157B4C">
        <w:rPr>
          <w:sz w:val="24"/>
          <w:szCs w:val="24"/>
        </w:rPr>
        <w:t>Первичный  воинский  учет  граждан</w:t>
      </w:r>
      <w:r w:rsidRPr="00157B4C">
        <w:rPr>
          <w:b/>
          <w:sz w:val="24"/>
          <w:szCs w:val="24"/>
        </w:rPr>
        <w:t xml:space="preserve"> </w:t>
      </w:r>
      <w:r w:rsidRPr="00157B4C">
        <w:rPr>
          <w:sz w:val="24"/>
          <w:szCs w:val="24"/>
        </w:rPr>
        <w:t xml:space="preserve"> осуществляется  органами  местного  самоуправления  по  месту  их  жительства  в  соответствии с  законодательством  РФ.</w:t>
      </w:r>
      <w:r w:rsidRPr="00157B4C">
        <w:rPr>
          <w:b/>
          <w:sz w:val="24"/>
          <w:szCs w:val="24"/>
        </w:rPr>
        <w:t xml:space="preserve"> 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>Военно-учетный  работник    в  своей  деятельности  руководствуется  Конституцией  Российской  Федерации,  федеральными  законами  Российской  Федерации  от  31.05.1996 г.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 № 61-ФЗ  « Об обороне»,  от  26.02.1997 г. № 31-ФЗ  « О  мобилизационной  подготовке  и  мобилизации  в  Российской Федерации»  с  изменениями  согласно  закона  от  22.08.2004 г. № 122, от 28.03.1998 г. № 53-ФЗ  « О воинской  обязанности  и  военной  службе», « Положением о воинском  учете», утвержденным Постановлением  Правительства  Российской  Федерации  от 27.11.2006 г. № 719, от 31.12.2005 г. № 199- ФЗ « О  внесении  изменений  в  отдельные  акты  Российской  Федерации  в  связи   с  совершенствованием  разграничения  полномочий,  « Инструкцией  по  бронированию  на  период  мобилизации  и  на  военное  время  граждан   Российской  Федерации,  пребывающих в  запасе  Вооруженных  Сил  Российской  Федерации,  федеральных  органах  исполнительной  власти,  имеющих  запас,  и  работающих  в  органах  государственной  власти,  органах  местного  самоуправления  и  организациях»,  законами Саратовской  области,  Уставом  </w:t>
      </w:r>
      <w:r>
        <w:rPr>
          <w:sz w:val="24"/>
          <w:szCs w:val="24"/>
        </w:rPr>
        <w:t>Молодёжного муниципального образования</w:t>
      </w:r>
      <w:r w:rsidRPr="00157B4C">
        <w:rPr>
          <w:sz w:val="24"/>
          <w:szCs w:val="24"/>
        </w:rPr>
        <w:t>,  а  также  настоящим  Положением.</w:t>
      </w:r>
    </w:p>
    <w:p w:rsidR="005A51E8" w:rsidRPr="00157B4C" w:rsidRDefault="005A51E8" w:rsidP="005A51E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57B4C">
        <w:rPr>
          <w:sz w:val="24"/>
          <w:szCs w:val="24"/>
        </w:rPr>
        <w:t xml:space="preserve">Положение  «Об  осуществлении  первичного  воинского  учета  на  территории  </w:t>
      </w:r>
      <w:r>
        <w:rPr>
          <w:sz w:val="24"/>
          <w:szCs w:val="24"/>
        </w:rPr>
        <w:t>Молодёжного муниципального образования</w:t>
      </w:r>
      <w:r w:rsidRPr="00157B4C">
        <w:rPr>
          <w:sz w:val="24"/>
          <w:szCs w:val="24"/>
        </w:rPr>
        <w:t xml:space="preserve">»   утверждается  главой  </w:t>
      </w:r>
      <w:r>
        <w:rPr>
          <w:sz w:val="24"/>
          <w:szCs w:val="24"/>
        </w:rPr>
        <w:t>Молодёжного муниципального образования</w:t>
      </w:r>
      <w:r w:rsidRPr="00157B4C">
        <w:rPr>
          <w:sz w:val="24"/>
          <w:szCs w:val="24"/>
        </w:rPr>
        <w:t>.</w:t>
      </w:r>
    </w:p>
    <w:p w:rsidR="005A51E8" w:rsidRPr="00157B4C" w:rsidRDefault="005A51E8" w:rsidP="005A51E8">
      <w:pPr>
        <w:jc w:val="both"/>
        <w:rPr>
          <w:b/>
          <w:sz w:val="24"/>
          <w:szCs w:val="24"/>
        </w:rPr>
      </w:pPr>
    </w:p>
    <w:p w:rsidR="005A51E8" w:rsidRPr="00157B4C" w:rsidRDefault="005A51E8" w:rsidP="005A51E8">
      <w:pPr>
        <w:numPr>
          <w:ilvl w:val="0"/>
          <w:numId w:val="3"/>
        </w:numPr>
        <w:suppressAutoHyphens/>
        <w:jc w:val="both"/>
        <w:rPr>
          <w:b/>
          <w:sz w:val="24"/>
          <w:szCs w:val="24"/>
        </w:rPr>
      </w:pPr>
      <w:r w:rsidRPr="00157B4C">
        <w:rPr>
          <w:b/>
          <w:sz w:val="24"/>
          <w:szCs w:val="24"/>
        </w:rPr>
        <w:t>ОСНОВНЫЕ  ЗАДАЧИ</w:t>
      </w:r>
      <w:r>
        <w:rPr>
          <w:b/>
          <w:sz w:val="24"/>
          <w:szCs w:val="24"/>
        </w:rPr>
        <w:t>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b/>
          <w:sz w:val="24"/>
          <w:szCs w:val="24"/>
        </w:rPr>
        <w:t>2.1.</w:t>
      </w:r>
      <w:r w:rsidRPr="00157B4C">
        <w:rPr>
          <w:sz w:val="24"/>
          <w:szCs w:val="24"/>
        </w:rPr>
        <w:t>Основными  задачами  воинского  учета  является: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      -  обеспечение  исполнения  гражданами  воинской   обязанности,  установленной  законодательством Российской  Федерации».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      -  документальное  оформление  сведений  воинского  учета  о  гражданах  состоящих  на  воинском  учете.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    -  анализ  количественного  состава  и  качественного  состояния  призывных  мобилизационных  людских  ресурсов  для  эффективного  использования в  интересах  обеспечения  обороны  страны  и  безопасности  государства. 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    -  проведение  плановой  работы  по  подготовке  необходимого  количества  военно-обученных  граждан,  пребывающих  в  запасе,  для  обеспечения  мероприятий  по  переводу  Вооруженных  Сил  Российской  Федерации,  других  войск,  воинских  формирований  и  органов  с  мирного  на  военное  время  в  период  мобилизации  и  поддержание  их  укомплектованности  на  требуемом  уровне  в  военное  время.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lastRenderedPageBreak/>
        <w:t xml:space="preserve">   - основным требованием, предъявляемым к системе воинского учета, является постоянное обеспечение полноты и достоверности данных, определяющих  количественный состав и качественное состояние призывных и мобилизационных людских ресурсов.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</w:p>
    <w:p w:rsidR="005A51E8" w:rsidRPr="00157B4C" w:rsidRDefault="005A51E8" w:rsidP="005A51E8">
      <w:pPr>
        <w:rPr>
          <w:sz w:val="24"/>
          <w:szCs w:val="24"/>
        </w:rPr>
      </w:pPr>
      <w:r w:rsidRPr="00157B4C">
        <w:rPr>
          <w:sz w:val="24"/>
          <w:szCs w:val="24"/>
        </w:rPr>
        <w:t xml:space="preserve">      </w:t>
      </w:r>
      <w:r w:rsidRPr="00157B4C">
        <w:rPr>
          <w:b/>
          <w:sz w:val="24"/>
          <w:szCs w:val="24"/>
        </w:rPr>
        <w:t xml:space="preserve">                                                3.  ОБЯЗАННОСТИ</w:t>
      </w:r>
      <w:r>
        <w:rPr>
          <w:sz w:val="24"/>
          <w:szCs w:val="24"/>
        </w:rPr>
        <w:t>.</w:t>
      </w:r>
    </w:p>
    <w:p w:rsidR="005A51E8" w:rsidRPr="00157B4C" w:rsidRDefault="005A51E8" w:rsidP="005A51E8">
      <w:pPr>
        <w:numPr>
          <w:ilvl w:val="1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57B4C">
        <w:rPr>
          <w:sz w:val="24"/>
          <w:szCs w:val="24"/>
        </w:rPr>
        <w:t>При осуществлении первичного воинского учета</w:t>
      </w:r>
      <w:r>
        <w:rPr>
          <w:sz w:val="24"/>
          <w:szCs w:val="24"/>
        </w:rPr>
        <w:t xml:space="preserve"> органы местного самоуправления </w:t>
      </w:r>
      <w:r w:rsidRPr="00157B4C">
        <w:rPr>
          <w:sz w:val="24"/>
          <w:szCs w:val="24"/>
        </w:rPr>
        <w:t>поселений и органы местного самоуправления городских округов обязаны:</w:t>
      </w:r>
    </w:p>
    <w:p w:rsidR="005A51E8" w:rsidRPr="00157B4C" w:rsidRDefault="005A51E8" w:rsidP="005A51E8">
      <w:pPr>
        <w:ind w:left="495"/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-осуществлять сбор, хранение и обработку сведений, содержащихся в документах 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>первичного воинского учета, в порядке, уст</w:t>
      </w:r>
      <w:r>
        <w:rPr>
          <w:sz w:val="24"/>
          <w:szCs w:val="24"/>
        </w:rPr>
        <w:t>ановленном законодательством Ро</w:t>
      </w:r>
      <w:r w:rsidRPr="00157B4C">
        <w:rPr>
          <w:sz w:val="24"/>
          <w:szCs w:val="24"/>
        </w:rPr>
        <w:t>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5A51E8" w:rsidRPr="00157B4C" w:rsidRDefault="005A51E8" w:rsidP="005A51E8">
      <w:pPr>
        <w:ind w:left="495"/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-  поддерживать сведения, содержащиеся в документах первичного воинского учета, в 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>
        <w:rPr>
          <w:sz w:val="24"/>
          <w:szCs w:val="24"/>
        </w:rPr>
        <w:t>актуальном состоянии</w:t>
      </w:r>
      <w:r w:rsidRPr="00157B4C">
        <w:rPr>
          <w:sz w:val="24"/>
          <w:szCs w:val="24"/>
        </w:rPr>
        <w:t xml:space="preserve">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 двухнедельный срок со дня ее получения;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57B4C">
        <w:rPr>
          <w:sz w:val="24"/>
          <w:szCs w:val="24"/>
        </w:rPr>
        <w:t xml:space="preserve"> - напр</w:t>
      </w:r>
      <w:r>
        <w:rPr>
          <w:sz w:val="24"/>
          <w:szCs w:val="24"/>
        </w:rPr>
        <w:t>а</w:t>
      </w:r>
      <w:r w:rsidRPr="00157B4C">
        <w:rPr>
          <w:sz w:val="24"/>
          <w:szCs w:val="24"/>
        </w:rPr>
        <w:t>влять в двухнедельный срок по запросам военных комиссариатов необходимые                  для занесения в документы воинского учета сведения о гражданах, поступающих на  воинский учет, состоящих на воинском учете, а также не состоящих, но обязанных состоять на воинском учете;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57B4C">
        <w:rPr>
          <w:sz w:val="24"/>
          <w:szCs w:val="24"/>
        </w:rPr>
        <w:t xml:space="preserve"> -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157B4C">
        <w:rPr>
          <w:sz w:val="24"/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 службе по состоянию здоровья;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        - представлять в военный комиссариат ежегодно до 1 октября списки граждан мужского пола достигших возраста 15 лет, и граждан мужского пола, достигших возраста 16 лет, а до  1 ноября – списки граждан мужского пола, подлежащих первоначальной постановке на  воинский учет в следующем году, по форме, установленной Положением о воинском учете;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57B4C">
        <w:rPr>
          <w:sz w:val="24"/>
          <w:szCs w:val="24"/>
        </w:rPr>
        <w:t xml:space="preserve">- организовывать и обеспечивать своевременное оповещение граждан  о вызовах ( повестках) военных комиссариатов; 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57B4C">
        <w:rPr>
          <w:sz w:val="24"/>
          <w:szCs w:val="24"/>
        </w:rPr>
        <w:t xml:space="preserve"> - вести  прием  граждан по вопросам воинского учета.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</w:p>
    <w:p w:rsidR="005A51E8" w:rsidRPr="00157B4C" w:rsidRDefault="005A51E8" w:rsidP="005A51E8">
      <w:pPr>
        <w:jc w:val="center"/>
        <w:rPr>
          <w:sz w:val="24"/>
          <w:szCs w:val="24"/>
        </w:rPr>
      </w:pPr>
      <w:r w:rsidRPr="00157B4C">
        <w:rPr>
          <w:b/>
          <w:sz w:val="24"/>
          <w:szCs w:val="24"/>
        </w:rPr>
        <w:t>4.  ПРАВА</w:t>
      </w:r>
      <w:r>
        <w:rPr>
          <w:b/>
          <w:sz w:val="24"/>
          <w:szCs w:val="24"/>
        </w:rPr>
        <w:t>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>4.1. Для  плановой  и  целенаправленной  работы  военно-учетный  работник  имеет  право: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 -   запрашивать у организаций и граждан информацию, необходимую для занесения в  документы воинского учета;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   - вызывать граждан по вопросам воинского учета и оповещать граждан о вызовах (повестках) военных комиссариатов;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    - определять порядок оповещения граждан о вызовах (повестках) военных комиссариатов;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    - определять порядок приема граждан по вопросам воинского учета;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  -  запрашивать  у военных комиссариатов разъяснения по вопросам первичного воинского учета;  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lastRenderedPageBreak/>
        <w:t xml:space="preserve">    - вносить в военные комиссариаты  предложения о совершенствовании организации первичного воинского  учета.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</w:p>
    <w:p w:rsidR="005A51E8" w:rsidRPr="00157B4C" w:rsidRDefault="005A51E8" w:rsidP="005A51E8">
      <w:pPr>
        <w:jc w:val="both"/>
        <w:rPr>
          <w:b/>
          <w:sz w:val="24"/>
          <w:szCs w:val="24"/>
        </w:rPr>
      </w:pPr>
      <w:r w:rsidRPr="00157B4C">
        <w:rPr>
          <w:sz w:val="24"/>
          <w:szCs w:val="24"/>
        </w:rPr>
        <w:t xml:space="preserve">                                                   </w:t>
      </w:r>
      <w:r w:rsidRPr="00157B4C">
        <w:rPr>
          <w:b/>
          <w:sz w:val="24"/>
          <w:szCs w:val="24"/>
        </w:rPr>
        <w:t>5.</w:t>
      </w:r>
      <w:r w:rsidRPr="00157B4C">
        <w:rPr>
          <w:sz w:val="24"/>
          <w:szCs w:val="24"/>
        </w:rPr>
        <w:t xml:space="preserve">   </w:t>
      </w:r>
      <w:r w:rsidRPr="00157B4C">
        <w:rPr>
          <w:b/>
          <w:sz w:val="24"/>
          <w:szCs w:val="24"/>
        </w:rPr>
        <w:t>РУКОВОДСТВО</w:t>
      </w:r>
      <w:r>
        <w:rPr>
          <w:b/>
          <w:sz w:val="24"/>
          <w:szCs w:val="24"/>
        </w:rPr>
        <w:t>.</w:t>
      </w:r>
      <w:r w:rsidRPr="00157B4C">
        <w:rPr>
          <w:b/>
          <w:sz w:val="24"/>
          <w:szCs w:val="24"/>
        </w:rPr>
        <w:t xml:space="preserve">  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5.1  Военно-учетный  работник    </w:t>
      </w:r>
      <w:r>
        <w:rPr>
          <w:sz w:val="24"/>
          <w:szCs w:val="24"/>
        </w:rPr>
        <w:t>Молодёжного муниципального образования</w:t>
      </w:r>
      <w:r w:rsidRPr="00157B4C">
        <w:rPr>
          <w:sz w:val="24"/>
          <w:szCs w:val="24"/>
        </w:rPr>
        <w:t xml:space="preserve">  назначается  на  должность  и  освобождается  от  должности  главой  </w:t>
      </w:r>
      <w:r>
        <w:rPr>
          <w:sz w:val="24"/>
          <w:szCs w:val="24"/>
        </w:rPr>
        <w:t>Молодёжного муниципального образования</w:t>
      </w:r>
      <w:r w:rsidRPr="00157B4C">
        <w:rPr>
          <w:sz w:val="24"/>
          <w:szCs w:val="24"/>
        </w:rPr>
        <w:t>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 w:rsidRPr="00157B4C">
        <w:rPr>
          <w:sz w:val="24"/>
          <w:szCs w:val="24"/>
        </w:rPr>
        <w:t xml:space="preserve">5.2. Военно-учетный  работник  находится  в  непосредственном  подчинении  </w:t>
      </w:r>
      <w:r>
        <w:rPr>
          <w:sz w:val="24"/>
          <w:szCs w:val="24"/>
        </w:rPr>
        <w:t>Молодёжного муниципального образования</w:t>
      </w:r>
      <w:r w:rsidRPr="00157B4C">
        <w:rPr>
          <w:sz w:val="24"/>
          <w:szCs w:val="24"/>
        </w:rPr>
        <w:t>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157B4C">
        <w:rPr>
          <w:sz w:val="24"/>
          <w:szCs w:val="24"/>
        </w:rPr>
        <w:t xml:space="preserve">В  случае  отсутствия  военно-учетного работника  на  рабочем  месте  по уважительным  причинам  (отпуск,  временная  нетрудоспособность, командировка)  его  замещает   </w:t>
      </w:r>
      <w:r>
        <w:rPr>
          <w:sz w:val="24"/>
          <w:szCs w:val="24"/>
        </w:rPr>
        <w:t>специалист  администрации  Молодёжного</w:t>
      </w:r>
      <w:r w:rsidRPr="00157B4C">
        <w:rPr>
          <w:sz w:val="24"/>
          <w:szCs w:val="24"/>
        </w:rPr>
        <w:t xml:space="preserve"> муниципального  образования.</w:t>
      </w:r>
    </w:p>
    <w:p w:rsidR="005A51E8" w:rsidRPr="00157B4C" w:rsidRDefault="005A51E8" w:rsidP="005A51E8">
      <w:pPr>
        <w:jc w:val="both"/>
        <w:rPr>
          <w:sz w:val="24"/>
          <w:szCs w:val="24"/>
        </w:rPr>
      </w:pPr>
    </w:p>
    <w:p w:rsidR="005A51E8" w:rsidRPr="00157B4C" w:rsidRDefault="005A51E8" w:rsidP="005A51E8">
      <w:pPr>
        <w:jc w:val="both"/>
        <w:rPr>
          <w:sz w:val="24"/>
          <w:szCs w:val="24"/>
        </w:rPr>
      </w:pPr>
    </w:p>
    <w:p w:rsidR="005A51E8" w:rsidRPr="00157B4C" w:rsidRDefault="005A51E8" w:rsidP="005A51E8">
      <w:pPr>
        <w:jc w:val="both"/>
        <w:rPr>
          <w:sz w:val="24"/>
          <w:szCs w:val="24"/>
        </w:rPr>
      </w:pPr>
    </w:p>
    <w:p w:rsidR="005A51E8" w:rsidRPr="00157B4C" w:rsidRDefault="005A51E8" w:rsidP="005A51E8">
      <w:pPr>
        <w:jc w:val="both"/>
        <w:rPr>
          <w:sz w:val="24"/>
          <w:szCs w:val="24"/>
        </w:rPr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jc w:val="both"/>
      </w:pPr>
    </w:p>
    <w:p w:rsidR="005A51E8" w:rsidRDefault="005A51E8" w:rsidP="005A51E8">
      <w:pPr>
        <w:sectPr w:rsidR="005A51E8">
          <w:pgSz w:w="11906" w:h="16838"/>
          <w:pgMar w:top="1134" w:right="851" w:bottom="1134" w:left="1418" w:header="720" w:footer="720" w:gutter="0"/>
          <w:cols w:space="720"/>
          <w:docGrid w:linePitch="600" w:charSpace="32768"/>
        </w:sectPr>
      </w:pPr>
    </w:p>
    <w:p w:rsidR="005A51E8" w:rsidRDefault="005A51E8" w:rsidP="005A51E8">
      <w:r>
        <w:lastRenderedPageBreak/>
        <w:t xml:space="preserve">                  </w:t>
      </w:r>
    </w:p>
    <w:p w:rsidR="005A51E8" w:rsidRDefault="005A51E8" w:rsidP="005A51E8">
      <w:pPr>
        <w:jc w:val="right"/>
        <w:rPr>
          <w:sz w:val="22"/>
          <w:szCs w:val="22"/>
        </w:rPr>
      </w:pPr>
      <w:r w:rsidRPr="003F4093">
        <w:rPr>
          <w:sz w:val="22"/>
          <w:szCs w:val="22"/>
        </w:rPr>
        <w:t xml:space="preserve">                                                                                               Приложение  № 2 </w:t>
      </w:r>
    </w:p>
    <w:p w:rsidR="005A51E8" w:rsidRDefault="005A51E8" w:rsidP="005A51E8">
      <w:pPr>
        <w:jc w:val="right"/>
        <w:rPr>
          <w:sz w:val="22"/>
          <w:szCs w:val="22"/>
        </w:rPr>
      </w:pPr>
      <w:r w:rsidRPr="003F4093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</w:t>
      </w:r>
    </w:p>
    <w:p w:rsidR="005A51E8" w:rsidRPr="003F4093" w:rsidRDefault="005A51E8" w:rsidP="005A51E8">
      <w:pPr>
        <w:jc w:val="right"/>
        <w:rPr>
          <w:sz w:val="22"/>
          <w:szCs w:val="22"/>
        </w:rPr>
      </w:pPr>
      <w:r>
        <w:rPr>
          <w:sz w:val="22"/>
          <w:szCs w:val="22"/>
        </w:rPr>
        <w:t>Молодёжного МО от 16.01.2020  года № 3</w:t>
      </w:r>
    </w:p>
    <w:p w:rsidR="005A51E8" w:rsidRPr="003F4093" w:rsidRDefault="005A51E8" w:rsidP="005A51E8">
      <w:pPr>
        <w:jc w:val="right"/>
        <w:rPr>
          <w:sz w:val="22"/>
          <w:szCs w:val="22"/>
        </w:rPr>
      </w:pPr>
    </w:p>
    <w:p w:rsidR="005A51E8" w:rsidRPr="00677527" w:rsidRDefault="005A51E8" w:rsidP="005A51E8">
      <w:pPr>
        <w:rPr>
          <w:sz w:val="24"/>
          <w:szCs w:val="24"/>
        </w:rPr>
      </w:pPr>
      <w:r w:rsidRPr="00677527">
        <w:rPr>
          <w:b/>
          <w:sz w:val="24"/>
          <w:szCs w:val="24"/>
        </w:rPr>
        <w:t xml:space="preserve">«СОГЛАСОВАНО»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677527">
        <w:rPr>
          <w:b/>
          <w:sz w:val="24"/>
          <w:szCs w:val="24"/>
        </w:rPr>
        <w:t>«УТВЕРЖДАЮ»</w:t>
      </w:r>
    </w:p>
    <w:p w:rsidR="005A51E8" w:rsidRPr="00677527" w:rsidRDefault="005A51E8" w:rsidP="005A51E8">
      <w:pPr>
        <w:rPr>
          <w:sz w:val="22"/>
          <w:szCs w:val="22"/>
        </w:rPr>
      </w:pPr>
      <w:r w:rsidRPr="00677527">
        <w:rPr>
          <w:sz w:val="22"/>
          <w:szCs w:val="22"/>
        </w:rPr>
        <w:t xml:space="preserve">Военный комиссар ( г.Пугачев                                                 </w:t>
      </w:r>
      <w:r>
        <w:rPr>
          <w:sz w:val="22"/>
          <w:szCs w:val="22"/>
        </w:rPr>
        <w:t xml:space="preserve">                                Глава  Молодёжного</w:t>
      </w:r>
    </w:p>
    <w:p w:rsidR="005A51E8" w:rsidRPr="00677527" w:rsidRDefault="005A51E8" w:rsidP="005A51E8">
      <w:pPr>
        <w:rPr>
          <w:sz w:val="22"/>
          <w:szCs w:val="22"/>
        </w:rPr>
      </w:pPr>
      <w:r w:rsidRPr="00677527">
        <w:rPr>
          <w:sz w:val="22"/>
          <w:szCs w:val="22"/>
        </w:rPr>
        <w:t xml:space="preserve">Ивантеевского, Краснопартизанского                                    </w:t>
      </w:r>
      <w:r>
        <w:rPr>
          <w:sz w:val="22"/>
          <w:szCs w:val="22"/>
        </w:rPr>
        <w:t xml:space="preserve">                  </w:t>
      </w:r>
      <w:r w:rsidRPr="00677527">
        <w:rPr>
          <w:sz w:val="22"/>
          <w:szCs w:val="22"/>
        </w:rPr>
        <w:t xml:space="preserve"> муниципального образования </w:t>
      </w:r>
    </w:p>
    <w:p w:rsidR="005A51E8" w:rsidRPr="00677527" w:rsidRDefault="005A51E8" w:rsidP="005A51E8">
      <w:pPr>
        <w:rPr>
          <w:sz w:val="22"/>
          <w:szCs w:val="22"/>
        </w:rPr>
      </w:pPr>
      <w:r w:rsidRPr="00677527">
        <w:rPr>
          <w:sz w:val="22"/>
          <w:szCs w:val="22"/>
        </w:rPr>
        <w:t xml:space="preserve">Перелюбского и Пугачевского районов                                 </w:t>
      </w:r>
      <w:r>
        <w:rPr>
          <w:sz w:val="22"/>
          <w:szCs w:val="22"/>
        </w:rPr>
        <w:t xml:space="preserve">                   _____________ С.А. Мирнов</w:t>
      </w:r>
    </w:p>
    <w:p w:rsidR="005A51E8" w:rsidRPr="00677527" w:rsidRDefault="005A51E8" w:rsidP="005A51E8">
      <w:pPr>
        <w:rPr>
          <w:sz w:val="22"/>
          <w:szCs w:val="22"/>
        </w:rPr>
      </w:pPr>
      <w:r w:rsidRPr="00677527">
        <w:rPr>
          <w:sz w:val="22"/>
          <w:szCs w:val="22"/>
        </w:rPr>
        <w:t>Саратовской области)</w:t>
      </w:r>
    </w:p>
    <w:p w:rsidR="005A51E8" w:rsidRPr="00677527" w:rsidRDefault="005A51E8" w:rsidP="005A51E8">
      <w:pPr>
        <w:rPr>
          <w:sz w:val="22"/>
          <w:szCs w:val="22"/>
        </w:rPr>
      </w:pPr>
      <w:r w:rsidRPr="00677527">
        <w:rPr>
          <w:sz w:val="22"/>
          <w:szCs w:val="22"/>
        </w:rPr>
        <w:t xml:space="preserve">_____________ А.В.Капитонов                                           </w:t>
      </w:r>
    </w:p>
    <w:p w:rsidR="005A51E8" w:rsidRDefault="005A51E8" w:rsidP="005A51E8">
      <w:pPr>
        <w:rPr>
          <w:sz w:val="28"/>
          <w:szCs w:val="28"/>
        </w:rPr>
      </w:pPr>
    </w:p>
    <w:p w:rsidR="005A51E8" w:rsidRPr="00677527" w:rsidRDefault="005A51E8" w:rsidP="005A51E8">
      <w:pPr>
        <w:jc w:val="center"/>
        <w:rPr>
          <w:b/>
          <w:bCs/>
          <w:sz w:val="24"/>
          <w:szCs w:val="24"/>
        </w:rPr>
      </w:pPr>
      <w:r w:rsidRPr="00677527">
        <w:rPr>
          <w:b/>
          <w:bCs/>
          <w:sz w:val="24"/>
          <w:szCs w:val="24"/>
        </w:rPr>
        <w:t>Функциональные  обязанности  инспектора ВУС</w:t>
      </w:r>
    </w:p>
    <w:p w:rsidR="005A51E8" w:rsidRPr="00677527" w:rsidRDefault="005A51E8" w:rsidP="005A51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Молодёжного</w:t>
      </w:r>
      <w:r w:rsidRPr="00677527">
        <w:rPr>
          <w:b/>
          <w:bCs/>
          <w:sz w:val="24"/>
          <w:szCs w:val="24"/>
        </w:rPr>
        <w:t xml:space="preserve"> муниципального образования</w:t>
      </w:r>
    </w:p>
    <w:p w:rsidR="005A51E8" w:rsidRPr="00677527" w:rsidRDefault="005A51E8" w:rsidP="005A51E8">
      <w:pPr>
        <w:jc w:val="center"/>
        <w:rPr>
          <w:b/>
          <w:bCs/>
          <w:sz w:val="24"/>
          <w:szCs w:val="24"/>
        </w:rPr>
      </w:pPr>
      <w:r w:rsidRPr="00677527">
        <w:rPr>
          <w:b/>
          <w:bCs/>
          <w:sz w:val="24"/>
          <w:szCs w:val="24"/>
        </w:rPr>
        <w:t>по  ведению  воинского  учета и  брониров</w:t>
      </w:r>
      <w:r>
        <w:rPr>
          <w:b/>
          <w:bCs/>
          <w:sz w:val="24"/>
          <w:szCs w:val="24"/>
        </w:rPr>
        <w:t>анию  граждан на 2020</w:t>
      </w:r>
      <w:r w:rsidRPr="00677527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5A51E8" w:rsidRPr="00677527" w:rsidRDefault="005A51E8" w:rsidP="005A51E8">
      <w:pPr>
        <w:jc w:val="both"/>
        <w:rPr>
          <w:b/>
          <w:bCs/>
          <w:sz w:val="24"/>
          <w:szCs w:val="24"/>
        </w:rPr>
      </w:pPr>
    </w:p>
    <w:p w:rsidR="005A51E8" w:rsidRPr="00677527" w:rsidRDefault="005A51E8" w:rsidP="005A51E8">
      <w:pPr>
        <w:numPr>
          <w:ilvl w:val="0"/>
          <w:numId w:val="2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1. </w:t>
      </w:r>
      <w:r w:rsidRPr="00677527">
        <w:rPr>
          <w:bCs/>
          <w:sz w:val="24"/>
          <w:szCs w:val="24"/>
        </w:rPr>
        <w:t>Производить  постановку  на  воинский  учет  и  снятие с воинского  учета  граждан  пребывающих  в запасе, и граждан, подлежащих призыву на  военную  службу,  пребывающих  на  территории  Молодёжного муниципального образования  и  вести  проверку  у  граждан  наличия  воинских  учетных  документов.</w:t>
      </w:r>
    </w:p>
    <w:p w:rsidR="005A51E8" w:rsidRPr="00677527" w:rsidRDefault="005A51E8" w:rsidP="005A51E8">
      <w:pPr>
        <w:numPr>
          <w:ilvl w:val="0"/>
          <w:numId w:val="2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2. </w:t>
      </w:r>
      <w:r w:rsidRPr="00677527">
        <w:rPr>
          <w:bCs/>
          <w:sz w:val="24"/>
          <w:szCs w:val="24"/>
        </w:rPr>
        <w:t>Выявлять  граждан,  постоянно  или  временно  проживающих  на  территории  Молодёжного муниципального образования, подлежащих  постановке на воинский учет.</w:t>
      </w:r>
    </w:p>
    <w:p w:rsidR="005A51E8" w:rsidRPr="00677527" w:rsidRDefault="005A51E8" w:rsidP="005A51E8">
      <w:pPr>
        <w:numPr>
          <w:ilvl w:val="0"/>
          <w:numId w:val="2"/>
        </w:numPr>
        <w:suppressAutoHyphens/>
        <w:jc w:val="both"/>
        <w:rPr>
          <w:bCs/>
          <w:sz w:val="24"/>
          <w:szCs w:val="24"/>
        </w:rPr>
      </w:pPr>
      <w:r w:rsidRPr="006775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3. </w:t>
      </w:r>
      <w:r w:rsidRPr="00677527">
        <w:rPr>
          <w:bCs/>
          <w:sz w:val="24"/>
          <w:szCs w:val="24"/>
        </w:rPr>
        <w:t>Вести учет организаций,  находящ</w:t>
      </w:r>
      <w:r>
        <w:rPr>
          <w:bCs/>
          <w:sz w:val="24"/>
          <w:szCs w:val="24"/>
        </w:rPr>
        <w:t xml:space="preserve">ихся  на  территории  Молодёжного </w:t>
      </w:r>
      <w:r w:rsidRPr="00677527">
        <w:rPr>
          <w:bCs/>
          <w:sz w:val="24"/>
          <w:szCs w:val="24"/>
        </w:rPr>
        <w:t>муниципального  образования.</w:t>
      </w:r>
    </w:p>
    <w:p w:rsidR="005A51E8" w:rsidRPr="00677527" w:rsidRDefault="005A51E8" w:rsidP="005A51E8">
      <w:pPr>
        <w:numPr>
          <w:ilvl w:val="0"/>
          <w:numId w:val="2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4.  </w:t>
      </w:r>
      <w:r w:rsidRPr="00677527">
        <w:rPr>
          <w:bCs/>
          <w:sz w:val="24"/>
          <w:szCs w:val="24"/>
        </w:rPr>
        <w:t>Сверять не реже одного раза в год  карточки граждан, пребывающих в запасе и списки граждан подлежащих призыву на военную службу с документами  военного  комиссариата,  организациями, домовыми  книгами.</w:t>
      </w:r>
    </w:p>
    <w:p w:rsidR="005A51E8" w:rsidRPr="00677527" w:rsidRDefault="005A51E8" w:rsidP="005A51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5. </w:t>
      </w:r>
      <w:r w:rsidRPr="00677527">
        <w:rPr>
          <w:bCs/>
          <w:sz w:val="24"/>
          <w:szCs w:val="24"/>
        </w:rPr>
        <w:t>Оповещать  граждан о  вызовах в военный  комиссариат.</w:t>
      </w:r>
    </w:p>
    <w:p w:rsidR="005A51E8" w:rsidRPr="00677527" w:rsidRDefault="005A51E8" w:rsidP="005A51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6.  </w:t>
      </w:r>
      <w:r w:rsidRPr="00677527">
        <w:rPr>
          <w:bCs/>
          <w:sz w:val="24"/>
          <w:szCs w:val="24"/>
        </w:rPr>
        <w:t>Направлять  в  военный  комиссариат сведения  необходимые  для  занесения</w:t>
      </w:r>
    </w:p>
    <w:p w:rsidR="005A51E8" w:rsidRPr="00677527" w:rsidRDefault="005A51E8" w:rsidP="005A51E8">
      <w:pPr>
        <w:ind w:left="360"/>
        <w:jc w:val="both"/>
        <w:rPr>
          <w:sz w:val="24"/>
          <w:szCs w:val="24"/>
        </w:rPr>
      </w:pPr>
      <w:r w:rsidRPr="00677527">
        <w:rPr>
          <w:bCs/>
          <w:sz w:val="24"/>
          <w:szCs w:val="24"/>
        </w:rPr>
        <w:t xml:space="preserve"> в    документы, встающих  на  воинский  учет.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 </w:t>
      </w:r>
      <w:r w:rsidRPr="00677527">
        <w:rPr>
          <w:sz w:val="24"/>
          <w:szCs w:val="24"/>
        </w:rPr>
        <w:t xml:space="preserve">Представлять в военный комиссариат ежегодно до 1 октября списки граждан мужского </w:t>
      </w:r>
    </w:p>
    <w:p w:rsidR="005A51E8" w:rsidRDefault="005A51E8" w:rsidP="005A51E8">
      <w:pPr>
        <w:jc w:val="both"/>
        <w:rPr>
          <w:sz w:val="24"/>
          <w:szCs w:val="24"/>
        </w:rPr>
      </w:pPr>
      <w:r w:rsidRPr="00677527">
        <w:rPr>
          <w:sz w:val="24"/>
          <w:szCs w:val="24"/>
        </w:rPr>
        <w:t xml:space="preserve">       пола достигших возраста 15 лет, и граждан мужского п</w:t>
      </w:r>
      <w:r>
        <w:rPr>
          <w:sz w:val="24"/>
          <w:szCs w:val="24"/>
        </w:rPr>
        <w:t xml:space="preserve">ола, достигших возраста 16            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лет, </w:t>
      </w:r>
      <w:r w:rsidRPr="00677527">
        <w:rPr>
          <w:sz w:val="24"/>
          <w:szCs w:val="24"/>
        </w:rPr>
        <w:t xml:space="preserve">до  1 ноября – списки граждан мужского пола, подлежащих первоначальной 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  <w:r w:rsidRPr="00677527">
        <w:rPr>
          <w:sz w:val="24"/>
          <w:szCs w:val="24"/>
        </w:rPr>
        <w:t xml:space="preserve">       постановке на  воинский учет в следующем году,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8. </w:t>
      </w:r>
      <w:r w:rsidRPr="00677527">
        <w:rPr>
          <w:sz w:val="24"/>
          <w:szCs w:val="24"/>
        </w:rPr>
        <w:t>Вести  учет  граждан, пребывающих в запасе заявивших об изменениях состояния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  <w:r w:rsidRPr="00677527">
        <w:rPr>
          <w:sz w:val="24"/>
          <w:szCs w:val="24"/>
        </w:rPr>
        <w:t xml:space="preserve">      здоровья, места жительства, семейном положении и сообщать в военный</w:t>
      </w:r>
    </w:p>
    <w:p w:rsidR="005A51E8" w:rsidRPr="00677527" w:rsidRDefault="005A51E8" w:rsidP="005A51E8">
      <w:pPr>
        <w:ind w:left="360"/>
        <w:jc w:val="both"/>
        <w:rPr>
          <w:sz w:val="24"/>
          <w:szCs w:val="24"/>
        </w:rPr>
      </w:pPr>
      <w:r w:rsidRPr="00677527">
        <w:rPr>
          <w:sz w:val="24"/>
          <w:szCs w:val="24"/>
        </w:rPr>
        <w:t>комиссариат не реже 2-х раз в месяц.</w:t>
      </w:r>
    </w:p>
    <w:p w:rsidR="005A51E8" w:rsidRDefault="005A51E8" w:rsidP="005A51E8">
      <w:pPr>
        <w:rPr>
          <w:sz w:val="24"/>
          <w:szCs w:val="24"/>
        </w:rPr>
      </w:pPr>
      <w:r>
        <w:rPr>
          <w:sz w:val="24"/>
          <w:szCs w:val="24"/>
        </w:rPr>
        <w:t xml:space="preserve">  9. </w:t>
      </w:r>
      <w:r w:rsidRPr="00677527">
        <w:rPr>
          <w:sz w:val="24"/>
          <w:szCs w:val="24"/>
        </w:rPr>
        <w:t xml:space="preserve">Направлять  в военный комиссариат граждан женского пола в возрасте от 18 до  45 </w:t>
      </w:r>
    </w:p>
    <w:p w:rsidR="005A51E8" w:rsidRDefault="005A51E8" w:rsidP="005A51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7527">
        <w:rPr>
          <w:sz w:val="24"/>
          <w:szCs w:val="24"/>
        </w:rPr>
        <w:t xml:space="preserve">лет, </w:t>
      </w:r>
    </w:p>
    <w:p w:rsidR="005A51E8" w:rsidRPr="00677527" w:rsidRDefault="005A51E8" w:rsidP="005A51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7527">
        <w:rPr>
          <w:sz w:val="24"/>
          <w:szCs w:val="24"/>
        </w:rPr>
        <w:t xml:space="preserve">имеющие специальности, при наличии которых они подлежат постановке на воинский </w:t>
      </w:r>
    </w:p>
    <w:p w:rsidR="005A51E8" w:rsidRPr="00677527" w:rsidRDefault="005A51E8" w:rsidP="005A51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7527">
        <w:rPr>
          <w:sz w:val="24"/>
          <w:szCs w:val="24"/>
        </w:rPr>
        <w:t>учет.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  <w:r w:rsidRPr="00677527">
        <w:rPr>
          <w:sz w:val="24"/>
          <w:szCs w:val="24"/>
        </w:rPr>
        <w:t xml:space="preserve">10. Составлять план работы по ведению воинского учета и бронированию граждан, 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  <w:r w:rsidRPr="00677527">
        <w:rPr>
          <w:sz w:val="24"/>
          <w:szCs w:val="24"/>
        </w:rPr>
        <w:t xml:space="preserve">      пребывающих в запасе.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  <w:r w:rsidRPr="00677527">
        <w:rPr>
          <w:sz w:val="24"/>
          <w:szCs w:val="24"/>
        </w:rPr>
        <w:t xml:space="preserve">11. Создавать и вести картотеку  алфавитных карточек, учетных карточек, карточек 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  <w:r w:rsidRPr="00677527">
        <w:rPr>
          <w:sz w:val="24"/>
          <w:szCs w:val="24"/>
        </w:rPr>
        <w:t xml:space="preserve">      первичного воинского учета  на  граждан, пребывающих в запасе  и граждан 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  <w:r w:rsidRPr="00677527">
        <w:rPr>
          <w:sz w:val="24"/>
          <w:szCs w:val="24"/>
        </w:rPr>
        <w:t xml:space="preserve">      допризывного  возраста.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  <w:r w:rsidRPr="00677527">
        <w:rPr>
          <w:sz w:val="24"/>
          <w:szCs w:val="24"/>
        </w:rPr>
        <w:t>12. Вести журнал проверок  состояния воинского учета граждан пребывающих в запасе</w:t>
      </w:r>
    </w:p>
    <w:p w:rsidR="005A51E8" w:rsidRPr="00677527" w:rsidRDefault="005A51E8" w:rsidP="005A51E8">
      <w:pPr>
        <w:ind w:left="360"/>
        <w:jc w:val="both"/>
        <w:rPr>
          <w:sz w:val="24"/>
          <w:szCs w:val="24"/>
        </w:rPr>
      </w:pPr>
      <w:r w:rsidRPr="00677527">
        <w:rPr>
          <w:sz w:val="24"/>
          <w:szCs w:val="24"/>
        </w:rPr>
        <w:t>и граждан</w:t>
      </w:r>
      <w:r>
        <w:rPr>
          <w:sz w:val="24"/>
          <w:szCs w:val="24"/>
        </w:rPr>
        <w:t>,</w:t>
      </w:r>
      <w:r w:rsidRPr="00677527">
        <w:rPr>
          <w:sz w:val="24"/>
          <w:szCs w:val="24"/>
        </w:rPr>
        <w:t xml:space="preserve"> подлежащих  призыву  на военную службу</w:t>
      </w:r>
      <w:r>
        <w:rPr>
          <w:sz w:val="24"/>
          <w:szCs w:val="24"/>
        </w:rPr>
        <w:t>,</w:t>
      </w:r>
      <w:r w:rsidRPr="00677527">
        <w:rPr>
          <w:sz w:val="24"/>
          <w:szCs w:val="24"/>
        </w:rPr>
        <w:t xml:space="preserve">  и  тетрадь  по обмену</w:t>
      </w:r>
    </w:p>
    <w:p w:rsidR="005A51E8" w:rsidRPr="00677527" w:rsidRDefault="005A51E8" w:rsidP="005A51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информацией</w:t>
      </w:r>
      <w:r w:rsidRPr="00677527">
        <w:rPr>
          <w:sz w:val="24"/>
          <w:szCs w:val="24"/>
        </w:rPr>
        <w:t xml:space="preserve">  военного  комиссариата  г. Пугачев, Ивантеевского,</w:t>
      </w:r>
      <w:r>
        <w:rPr>
          <w:sz w:val="24"/>
          <w:szCs w:val="24"/>
        </w:rPr>
        <w:t xml:space="preserve"> </w:t>
      </w:r>
      <w:r w:rsidRPr="00677527">
        <w:rPr>
          <w:sz w:val="24"/>
          <w:szCs w:val="24"/>
        </w:rPr>
        <w:t>Краснопартизанского</w:t>
      </w:r>
      <w:r>
        <w:rPr>
          <w:sz w:val="24"/>
          <w:szCs w:val="24"/>
        </w:rPr>
        <w:t xml:space="preserve">, </w:t>
      </w:r>
      <w:r w:rsidRPr="00677527">
        <w:rPr>
          <w:sz w:val="24"/>
          <w:szCs w:val="24"/>
        </w:rPr>
        <w:t xml:space="preserve">Перелюбского и Пугачевского районов  с </w:t>
      </w:r>
      <w:r>
        <w:rPr>
          <w:sz w:val="24"/>
          <w:szCs w:val="24"/>
        </w:rPr>
        <w:t xml:space="preserve">Молодёжным  муниципальным </w:t>
      </w:r>
      <w:r w:rsidRPr="00677527">
        <w:rPr>
          <w:sz w:val="24"/>
          <w:szCs w:val="24"/>
        </w:rPr>
        <w:t>образованием.</w:t>
      </w:r>
    </w:p>
    <w:p w:rsidR="005A51E8" w:rsidRPr="00677527" w:rsidRDefault="005A51E8" w:rsidP="005A51E8">
      <w:pPr>
        <w:jc w:val="both"/>
        <w:rPr>
          <w:sz w:val="24"/>
          <w:szCs w:val="24"/>
        </w:rPr>
      </w:pPr>
    </w:p>
    <w:p w:rsidR="000C428C" w:rsidRDefault="000C428C">
      <w:bookmarkStart w:id="0" w:name="_GoBack"/>
      <w:bookmarkEnd w:id="0"/>
    </w:p>
    <w:sectPr w:rsidR="000C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69"/>
    <w:rsid w:val="000C428C"/>
    <w:rsid w:val="005A51E8"/>
    <w:rsid w:val="00E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1E8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1E8"/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1E8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1E8"/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2020-02-03T12:31:00Z</dcterms:created>
  <dcterms:modified xsi:type="dcterms:W3CDTF">2020-02-03T12:31:00Z</dcterms:modified>
</cp:coreProperties>
</file>